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8E" w:rsidRDefault="0077188E">
      <w:pPr>
        <w:rPr>
          <w:rFonts w:ascii="Sylfaen" w:hAnsi="Sylfaen"/>
          <w:sz w:val="44"/>
          <w:szCs w:val="44"/>
          <w:lang w:val="ka-GE"/>
        </w:rPr>
      </w:pPr>
      <w:r>
        <w:rPr>
          <w:rFonts w:ascii="Sylfaen" w:hAnsi="Sylfaen"/>
          <w:sz w:val="44"/>
          <w:szCs w:val="44"/>
          <w:lang w:val="ka-GE"/>
        </w:rPr>
        <w:t xml:space="preserve">          </w:t>
      </w:r>
    </w:p>
    <w:p w:rsidR="0077188E" w:rsidRDefault="006763D3">
      <w:pPr>
        <w:rPr>
          <w:rFonts w:ascii="Sylfaen" w:hAnsi="Sylfaen"/>
          <w:sz w:val="44"/>
          <w:szCs w:val="44"/>
          <w:lang w:val="ka-GE"/>
        </w:rPr>
      </w:pPr>
      <w:r w:rsidRPr="006763D3">
        <w:rPr>
          <w:rFonts w:ascii="Sylfaen" w:hAnsi="Sylfaen"/>
          <w:noProof/>
          <w:sz w:val="44"/>
          <w:szCs w:val="44"/>
        </w:rPr>
        <w:drawing>
          <wp:inline distT="0" distB="0" distL="0" distR="0">
            <wp:extent cx="1431290" cy="1431290"/>
            <wp:effectExtent l="0" t="0" r="0" b="0"/>
            <wp:docPr id="15" name="Рисунок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srcRect/>
                    <a:stretch>
                      <a:fillRect/>
                    </a:stretch>
                  </pic:blipFill>
                  <pic:spPr bwMode="auto">
                    <a:xfrm>
                      <a:off x="0" y="0"/>
                      <a:ext cx="1431290" cy="1431290"/>
                    </a:xfrm>
                    <a:prstGeom prst="rect">
                      <a:avLst/>
                    </a:prstGeom>
                    <a:noFill/>
                    <a:ln w="9525">
                      <a:noFill/>
                      <a:miter lim="800000"/>
                      <a:headEnd/>
                      <a:tailEnd/>
                    </a:ln>
                  </pic:spPr>
                </pic:pic>
              </a:graphicData>
            </a:graphic>
          </wp:inline>
        </w:drawing>
      </w:r>
    </w:p>
    <w:p w:rsidR="00606F0D" w:rsidRPr="0077188E" w:rsidRDefault="0077188E">
      <w:pPr>
        <w:rPr>
          <w:rFonts w:ascii="Sylfaen" w:hAnsi="Sylfaen"/>
          <w:sz w:val="44"/>
          <w:szCs w:val="44"/>
          <w:lang w:val="ka-GE"/>
        </w:rPr>
      </w:pPr>
      <w:r>
        <w:rPr>
          <w:rFonts w:ascii="Sylfaen" w:hAnsi="Sylfaen"/>
          <w:sz w:val="44"/>
          <w:szCs w:val="44"/>
          <w:lang w:val="ka-GE"/>
        </w:rPr>
        <w:t xml:space="preserve">                </w:t>
      </w:r>
      <w:r w:rsidR="006763D3">
        <w:rPr>
          <w:rFonts w:ascii="Sylfaen" w:hAnsi="Sylfaen"/>
          <w:sz w:val="44"/>
          <w:szCs w:val="44"/>
        </w:rPr>
        <w:t xml:space="preserve">           </w:t>
      </w:r>
      <w:r w:rsidRPr="0077188E">
        <w:rPr>
          <w:rFonts w:ascii="Sylfaen" w:hAnsi="Sylfaen"/>
          <w:sz w:val="44"/>
          <w:szCs w:val="44"/>
          <w:lang w:val="ka-GE"/>
        </w:rPr>
        <w:t>პრაქტიკის კვლევა</w:t>
      </w:r>
    </w:p>
    <w:p w:rsidR="0077188E" w:rsidRPr="006763D3" w:rsidRDefault="0077188E">
      <w:pPr>
        <w:rPr>
          <w:rFonts w:ascii="Sylfaen" w:hAnsi="Sylfaen"/>
          <w:sz w:val="40"/>
          <w:szCs w:val="40"/>
        </w:rPr>
      </w:pPr>
    </w:p>
    <w:p w:rsidR="0077188E" w:rsidRDefault="0077188E">
      <w:pPr>
        <w:rPr>
          <w:rFonts w:ascii="Sylfaen" w:hAnsi="Sylfaen"/>
          <w:sz w:val="40"/>
          <w:szCs w:val="40"/>
          <w:lang w:val="ka-GE"/>
        </w:rPr>
      </w:pPr>
    </w:p>
    <w:p w:rsidR="0077188E" w:rsidRDefault="0077188E">
      <w:pPr>
        <w:rPr>
          <w:rFonts w:ascii="Sylfaen" w:hAnsi="Sylfaen"/>
          <w:sz w:val="40"/>
          <w:szCs w:val="40"/>
          <w:lang w:val="ka-GE"/>
        </w:rPr>
      </w:pPr>
      <w:r w:rsidRPr="0077188E">
        <w:rPr>
          <w:rFonts w:ascii="Sylfaen" w:hAnsi="Sylfaen"/>
          <w:sz w:val="40"/>
          <w:szCs w:val="40"/>
          <w:lang w:val="ka-GE"/>
        </w:rPr>
        <w:t>საგანთა ინტეგრაციის მნიშვნელობა</w:t>
      </w:r>
    </w:p>
    <w:p w:rsidR="0077188E" w:rsidRPr="001B010D" w:rsidRDefault="001B010D" w:rsidP="00023C00">
      <w:pPr>
        <w:pStyle w:val="1"/>
      </w:pPr>
      <w:r w:rsidRPr="001B010D">
        <w:t xml:space="preserve"> </w:t>
      </w:r>
      <w:r>
        <w:t xml:space="preserve">                                                      </w:t>
      </w:r>
      <w:r w:rsidRPr="001B010D">
        <w:t xml:space="preserve"> </w:t>
      </w:r>
      <w:r w:rsidRPr="001B010D">
        <w:rPr>
          <w:rFonts w:ascii="Sylfaen" w:hAnsi="Sylfaen" w:cs="Sylfaen"/>
        </w:rPr>
        <w:t>მასწავლებ</w:t>
      </w:r>
      <w:r w:rsidR="001E74AE">
        <w:rPr>
          <w:rFonts w:ascii="Sylfaen" w:hAnsi="Sylfaen" w:cs="Sylfaen"/>
          <w:lang w:val="ka-GE"/>
        </w:rPr>
        <w:t>ლებ</w:t>
      </w:r>
      <w:r w:rsidRPr="001B010D">
        <w:rPr>
          <w:rFonts w:ascii="Sylfaen" w:hAnsi="Sylfaen" w:cs="Sylfaen"/>
        </w:rPr>
        <w:t>ი</w:t>
      </w:r>
      <w:r w:rsidRPr="001B010D">
        <w:t xml:space="preserve"> </w:t>
      </w:r>
      <w:r w:rsidRPr="001B010D">
        <w:rPr>
          <w:rFonts w:ascii="Sylfaen" w:hAnsi="Sylfaen" w:cs="Sylfaen"/>
        </w:rPr>
        <w:t>ერთი</w:t>
      </w:r>
      <w:r w:rsidRPr="001B010D">
        <w:t xml:space="preserve"> </w:t>
      </w:r>
      <w:r w:rsidRPr="001B010D">
        <w:rPr>
          <w:rFonts w:ascii="Sylfaen" w:hAnsi="Sylfaen" w:cs="Sylfaen"/>
        </w:rPr>
        <w:t>მიზნისთვის</w:t>
      </w:r>
    </w:p>
    <w:p w:rsidR="0077188E" w:rsidRDefault="0077188E">
      <w:pPr>
        <w:rPr>
          <w:rFonts w:ascii="Sylfaen" w:hAnsi="Sylfaen" w:cs="Sylfaen"/>
          <w:sz w:val="24"/>
          <w:szCs w:val="24"/>
          <w:lang w:val="ka-GE"/>
        </w:rPr>
      </w:pPr>
    </w:p>
    <w:p w:rsidR="00023C00" w:rsidRDefault="00023C00">
      <w:pPr>
        <w:rPr>
          <w:rFonts w:ascii="Sylfaen" w:hAnsi="Sylfaen" w:cs="Sylfaen"/>
          <w:sz w:val="24"/>
          <w:szCs w:val="24"/>
        </w:rPr>
      </w:pPr>
    </w:p>
    <w:p w:rsidR="00023C00" w:rsidRDefault="00023C00">
      <w:pPr>
        <w:rPr>
          <w:rFonts w:ascii="Sylfaen" w:hAnsi="Sylfaen" w:cs="Sylfaen"/>
          <w:sz w:val="24"/>
          <w:szCs w:val="24"/>
        </w:rPr>
      </w:pPr>
    </w:p>
    <w:p w:rsidR="0003324F" w:rsidRDefault="0077188E">
      <w:pPr>
        <w:rPr>
          <w:rFonts w:ascii="Sylfaen" w:hAnsi="Sylfaen" w:cs="Sylfaen"/>
          <w:sz w:val="24"/>
          <w:szCs w:val="24"/>
          <w:lang w:val="ka-GE"/>
        </w:rPr>
      </w:pPr>
      <w:r w:rsidRPr="0077188E">
        <w:rPr>
          <w:rFonts w:ascii="Sylfaen" w:hAnsi="Sylfaen" w:cs="Sylfaen"/>
          <w:sz w:val="24"/>
          <w:szCs w:val="24"/>
          <w:lang w:val="ka-GE"/>
        </w:rPr>
        <w:t>ბათუმის #6 ფიზიკა მათემატიკის საჯარო</w:t>
      </w:r>
      <w:r w:rsidRPr="0077188E">
        <w:rPr>
          <w:sz w:val="24"/>
          <w:szCs w:val="24"/>
          <w:lang w:val="ka-GE"/>
        </w:rPr>
        <w:t xml:space="preserve"> </w:t>
      </w:r>
      <w:r w:rsidRPr="0077188E">
        <w:rPr>
          <w:rFonts w:ascii="Sylfaen" w:hAnsi="Sylfaen" w:cs="Sylfaen"/>
          <w:sz w:val="24"/>
          <w:szCs w:val="24"/>
          <w:lang w:val="ka-GE"/>
        </w:rPr>
        <w:t xml:space="preserve">სკოლის </w:t>
      </w:r>
    </w:p>
    <w:p w:rsidR="0077188E" w:rsidRDefault="0077188E">
      <w:pPr>
        <w:rPr>
          <w:rFonts w:ascii="Sylfaen" w:hAnsi="Sylfaen" w:cs="Sylfaen"/>
          <w:sz w:val="24"/>
          <w:szCs w:val="24"/>
          <w:lang w:val="ka-GE"/>
        </w:rPr>
      </w:pPr>
      <w:r w:rsidRPr="0077188E">
        <w:rPr>
          <w:rFonts w:ascii="Sylfaen" w:hAnsi="Sylfaen" w:cs="Sylfaen"/>
          <w:sz w:val="24"/>
          <w:szCs w:val="24"/>
          <w:lang w:val="ka-GE"/>
        </w:rPr>
        <w:t>ინგლისური ენის პედაგოგი : ნ. ვაშალომიძე</w:t>
      </w:r>
    </w:p>
    <w:p w:rsidR="0003324F" w:rsidRDefault="0003324F">
      <w:pPr>
        <w:rPr>
          <w:rFonts w:ascii="Sylfaen" w:hAnsi="Sylfaen" w:cs="Sylfaen"/>
          <w:sz w:val="24"/>
          <w:szCs w:val="24"/>
          <w:lang w:val="ka-GE"/>
        </w:rPr>
      </w:pPr>
    </w:p>
    <w:p w:rsidR="0003324F" w:rsidRDefault="0003324F">
      <w:pPr>
        <w:rPr>
          <w:rFonts w:ascii="Sylfaen" w:hAnsi="Sylfaen" w:cs="Sylfaen"/>
          <w:sz w:val="24"/>
          <w:szCs w:val="24"/>
          <w:lang w:val="ka-GE"/>
        </w:rPr>
      </w:pPr>
    </w:p>
    <w:p w:rsidR="0003324F" w:rsidRDefault="0003324F">
      <w:pPr>
        <w:rPr>
          <w:rFonts w:ascii="Sylfaen" w:hAnsi="Sylfaen" w:cs="Sylfaen"/>
          <w:sz w:val="24"/>
          <w:szCs w:val="24"/>
          <w:lang w:val="ka-GE"/>
        </w:rPr>
      </w:pPr>
    </w:p>
    <w:p w:rsidR="0003324F" w:rsidRDefault="0003324F">
      <w:pPr>
        <w:rPr>
          <w:rFonts w:ascii="Sylfaen" w:hAnsi="Sylfaen" w:cs="Sylfaen"/>
          <w:sz w:val="24"/>
          <w:szCs w:val="24"/>
          <w:lang w:val="ka-GE"/>
        </w:rPr>
      </w:pPr>
    </w:p>
    <w:p w:rsidR="0077188E" w:rsidRPr="0003324F" w:rsidRDefault="0003324F">
      <w:pPr>
        <w:rPr>
          <w:rFonts w:ascii="Sylfaen" w:hAnsi="Sylfaen" w:cs="Sylfaen"/>
          <w:sz w:val="24"/>
          <w:szCs w:val="24"/>
          <w:lang w:val="ka-GE"/>
        </w:rPr>
      </w:pPr>
      <w:r>
        <w:rPr>
          <w:rFonts w:ascii="Sylfaen" w:hAnsi="Sylfaen" w:cs="Sylfaen"/>
          <w:sz w:val="24"/>
          <w:szCs w:val="24"/>
          <w:lang w:val="ka-GE"/>
        </w:rPr>
        <w:t xml:space="preserve">                                                                                                   </w:t>
      </w:r>
      <w:r>
        <w:rPr>
          <w:rFonts w:ascii="Sylfaen" w:hAnsi="Sylfaen" w:cs="Sylfaen"/>
          <w:sz w:val="24"/>
          <w:szCs w:val="24"/>
        </w:rPr>
        <w:t>2017-2018 სასწავლო წელი</w:t>
      </w:r>
    </w:p>
    <w:p w:rsidR="0077188E" w:rsidRDefault="0077188E">
      <w:pPr>
        <w:rPr>
          <w:rFonts w:ascii="Sylfaen" w:hAnsi="Sylfaen" w:cs="Sylfaen"/>
          <w:sz w:val="24"/>
          <w:szCs w:val="24"/>
          <w:lang w:val="ka-GE"/>
        </w:rPr>
      </w:pPr>
    </w:p>
    <w:p w:rsidR="0077188E" w:rsidRPr="0003324F" w:rsidRDefault="0077188E">
      <w:pPr>
        <w:rPr>
          <w:rFonts w:ascii="Sylfaen" w:hAnsi="Sylfaen"/>
          <w:sz w:val="24"/>
          <w:szCs w:val="24"/>
          <w:lang w:val="ka-GE"/>
        </w:rPr>
      </w:pPr>
    </w:p>
    <w:p w:rsidR="0077188E" w:rsidRPr="0077188E" w:rsidRDefault="0077188E" w:rsidP="0077188E">
      <w:pPr>
        <w:pStyle w:val="11"/>
      </w:pPr>
      <w:r w:rsidRPr="0077188E">
        <w:t xml:space="preserve">საგანთა </w:t>
      </w:r>
      <w:r w:rsidR="00F81D7B">
        <w:t>ინტეგრი</w:t>
      </w:r>
      <w:r w:rsidRPr="0077188E">
        <w:t>რების მნიშვნელობა</w:t>
      </w:r>
    </w:p>
    <w:p w:rsidR="00AC75B4" w:rsidRPr="00B6797A" w:rsidRDefault="00AC75B4" w:rsidP="00AC75B4">
      <w:pPr>
        <w:pStyle w:val="a4"/>
        <w:numPr>
          <w:ilvl w:val="0"/>
          <w:numId w:val="15"/>
        </w:numPr>
        <w:jc w:val="both"/>
        <w:rPr>
          <w:rFonts w:ascii="Sylfaen" w:hAnsi="Sylfaen" w:cs="Sylfaen"/>
          <w:lang w:val="ka-GE"/>
        </w:rPr>
      </w:pPr>
      <w:r w:rsidRPr="00B6797A">
        <w:rPr>
          <w:rFonts w:ascii="Sylfaen" w:hAnsi="Sylfaen" w:cs="Sylfaen"/>
          <w:lang w:val="ka-GE"/>
        </w:rPr>
        <w:t>შესავალი</w:t>
      </w:r>
      <w:r w:rsidR="00D17A18">
        <w:rPr>
          <w:rFonts w:ascii="Sylfaen" w:hAnsi="Sylfaen" w:cs="Sylfaen"/>
          <w:lang w:val="ka-GE"/>
        </w:rPr>
        <w:t xml:space="preserve">                                                                                                          </w:t>
      </w:r>
      <w:r w:rsidR="00803FDB">
        <w:rPr>
          <w:rFonts w:ascii="Sylfaen" w:hAnsi="Sylfaen" w:cs="Sylfaen"/>
          <w:lang w:val="ka-GE"/>
        </w:rPr>
        <w:t xml:space="preserve">                               </w:t>
      </w:r>
      <w:r w:rsidR="00D17A18">
        <w:rPr>
          <w:rFonts w:ascii="Sylfaen" w:hAnsi="Sylfaen" w:cs="Sylfaen"/>
          <w:lang w:val="ka-GE"/>
        </w:rPr>
        <w:t xml:space="preserve">გვ 2 </w:t>
      </w:r>
    </w:p>
    <w:p w:rsidR="00AC75B4" w:rsidRPr="00B6797A" w:rsidRDefault="00AC75B4" w:rsidP="00AC75B4">
      <w:pPr>
        <w:pStyle w:val="a4"/>
        <w:numPr>
          <w:ilvl w:val="0"/>
          <w:numId w:val="15"/>
        </w:numPr>
        <w:jc w:val="both"/>
        <w:rPr>
          <w:rFonts w:ascii="Sylfaen" w:hAnsi="Sylfaen" w:cs="Sylfaen"/>
          <w:lang w:val="ka-GE"/>
        </w:rPr>
      </w:pPr>
      <w:r w:rsidRPr="00B6797A">
        <w:rPr>
          <w:rFonts w:ascii="Sylfaen" w:hAnsi="Sylfaen" w:cs="Sylfaen"/>
          <w:lang w:val="ka-GE"/>
        </w:rPr>
        <w:t>მოკლე</w:t>
      </w:r>
      <w:r w:rsidRPr="00B6797A">
        <w:rPr>
          <w:lang w:val="ka-GE"/>
        </w:rPr>
        <w:t xml:space="preserve"> </w:t>
      </w:r>
      <w:r w:rsidRPr="00B6797A">
        <w:rPr>
          <w:rFonts w:ascii="Sylfaen" w:hAnsi="Sylfaen" w:cs="Sylfaen"/>
          <w:lang w:val="ka-GE"/>
        </w:rPr>
        <w:t>ინფორმაცია</w:t>
      </w:r>
      <w:r w:rsidRPr="00B6797A">
        <w:rPr>
          <w:lang w:val="ka-GE"/>
        </w:rPr>
        <w:t xml:space="preserve"> </w:t>
      </w:r>
      <w:r w:rsidRPr="00B6797A">
        <w:rPr>
          <w:rFonts w:ascii="Sylfaen" w:hAnsi="Sylfaen" w:cs="Sylfaen"/>
          <w:lang w:val="ka-GE"/>
        </w:rPr>
        <w:t>სკოლის</w:t>
      </w:r>
      <w:r w:rsidRPr="00B6797A">
        <w:rPr>
          <w:lang w:val="ka-GE"/>
        </w:rPr>
        <w:t xml:space="preserve"> </w:t>
      </w:r>
      <w:r w:rsidRPr="00B6797A">
        <w:rPr>
          <w:rFonts w:ascii="Sylfaen" w:hAnsi="Sylfaen" w:cs="Sylfaen"/>
          <w:lang w:val="ka-GE"/>
        </w:rPr>
        <w:t>შესახებ</w:t>
      </w:r>
      <w:r w:rsidR="00D17A18">
        <w:rPr>
          <w:rFonts w:ascii="Sylfaen" w:hAnsi="Sylfaen" w:cs="Sylfaen"/>
          <w:lang w:val="ka-GE"/>
        </w:rPr>
        <w:t xml:space="preserve">                                                                                 </w:t>
      </w:r>
      <w:r w:rsidR="00803FDB">
        <w:rPr>
          <w:rFonts w:ascii="Sylfaen" w:hAnsi="Sylfaen" w:cs="Sylfaen"/>
          <w:lang w:val="ka-GE"/>
        </w:rPr>
        <w:t xml:space="preserve">       </w:t>
      </w:r>
      <w:r w:rsidR="00D17A18">
        <w:rPr>
          <w:rFonts w:ascii="Sylfaen" w:hAnsi="Sylfaen" w:cs="Sylfaen"/>
          <w:lang w:val="ka-GE"/>
        </w:rPr>
        <w:t>გვ 2</w:t>
      </w:r>
    </w:p>
    <w:p w:rsidR="00AC75B4" w:rsidRPr="00B6797A" w:rsidRDefault="00AC75B4" w:rsidP="00AC75B4">
      <w:pPr>
        <w:pStyle w:val="a4"/>
        <w:numPr>
          <w:ilvl w:val="0"/>
          <w:numId w:val="15"/>
        </w:numPr>
        <w:jc w:val="both"/>
        <w:rPr>
          <w:rFonts w:ascii="Sylfaen" w:hAnsi="Sylfaen" w:cs="Sylfaen"/>
          <w:lang w:val="ka-GE"/>
        </w:rPr>
      </w:pPr>
      <w:r w:rsidRPr="00B6797A">
        <w:rPr>
          <w:rFonts w:ascii="Sylfaen" w:hAnsi="Sylfaen"/>
          <w:lang w:val="ka-GE"/>
        </w:rPr>
        <w:t xml:space="preserve">ინტგრირებული </w:t>
      </w:r>
      <w:r w:rsidRPr="00B6797A">
        <w:rPr>
          <w:rFonts w:ascii="Sylfaen" w:hAnsi="Sylfaen" w:cs="Sylfaen"/>
          <w:lang w:val="ka-GE"/>
        </w:rPr>
        <w:t>გაკვეთილების</w:t>
      </w:r>
      <w:r w:rsidRPr="00B6797A">
        <w:rPr>
          <w:lang w:val="ka-GE"/>
        </w:rPr>
        <w:t xml:space="preserve"> </w:t>
      </w:r>
      <w:r w:rsidRPr="00B6797A">
        <w:rPr>
          <w:rFonts w:ascii="Sylfaen" w:hAnsi="Sylfaen" w:cs="Sylfaen"/>
          <w:lang w:val="ka-GE"/>
        </w:rPr>
        <w:t>დაგეგმვისა</w:t>
      </w:r>
      <w:r w:rsidRPr="00B6797A">
        <w:rPr>
          <w:lang w:val="ka-GE"/>
        </w:rPr>
        <w:t xml:space="preserve"> </w:t>
      </w:r>
      <w:r w:rsidRPr="00B6797A">
        <w:rPr>
          <w:rFonts w:ascii="Sylfaen" w:hAnsi="Sylfaen" w:cs="Sylfaen"/>
          <w:lang w:val="ka-GE"/>
        </w:rPr>
        <w:t>და</w:t>
      </w:r>
      <w:r w:rsidRPr="00B6797A">
        <w:rPr>
          <w:lang w:val="ka-GE"/>
        </w:rPr>
        <w:t xml:space="preserve"> </w:t>
      </w:r>
      <w:r w:rsidRPr="00B6797A">
        <w:rPr>
          <w:rFonts w:ascii="Sylfaen" w:hAnsi="Sylfaen" w:cs="Sylfaen"/>
          <w:lang w:val="ka-GE"/>
        </w:rPr>
        <w:t>განხორციელების</w:t>
      </w:r>
      <w:r w:rsidRPr="00B6797A">
        <w:rPr>
          <w:lang w:val="ka-GE"/>
        </w:rPr>
        <w:t xml:space="preserve"> </w:t>
      </w:r>
      <w:r w:rsidRPr="00B6797A">
        <w:rPr>
          <w:rFonts w:ascii="Sylfaen" w:hAnsi="Sylfaen" w:cs="Sylfaen"/>
          <w:lang w:val="ka-GE"/>
        </w:rPr>
        <w:t>პრაქტიკა</w:t>
      </w:r>
      <w:r w:rsidRPr="00B6797A">
        <w:rPr>
          <w:lang w:val="ka-GE"/>
        </w:rPr>
        <w:t xml:space="preserve"> </w:t>
      </w:r>
      <w:r w:rsidRPr="00B6797A">
        <w:rPr>
          <w:rFonts w:ascii="Sylfaen" w:hAnsi="Sylfaen" w:cs="Sylfaen"/>
          <w:lang w:val="ka-GE"/>
        </w:rPr>
        <w:t>და</w:t>
      </w:r>
      <w:r w:rsidRPr="00B6797A">
        <w:rPr>
          <w:lang w:val="ka-GE"/>
        </w:rPr>
        <w:t xml:space="preserve"> </w:t>
      </w:r>
    </w:p>
    <w:p w:rsidR="00AC75B4" w:rsidRPr="00B6797A" w:rsidRDefault="00AC75B4" w:rsidP="00AC75B4">
      <w:pPr>
        <w:pStyle w:val="a4"/>
        <w:jc w:val="both"/>
        <w:rPr>
          <w:rFonts w:ascii="Sylfaen" w:hAnsi="Sylfaen" w:cs="Sylfaen"/>
          <w:lang w:val="ka-GE"/>
        </w:rPr>
      </w:pPr>
      <w:r w:rsidRPr="00B6797A">
        <w:rPr>
          <w:rFonts w:ascii="Sylfaen" w:hAnsi="Sylfaen" w:cs="Sylfaen"/>
          <w:lang w:val="ka-GE"/>
        </w:rPr>
        <w:t>მასთან</w:t>
      </w:r>
      <w:r w:rsidRPr="00B6797A">
        <w:rPr>
          <w:lang w:val="ka-GE"/>
        </w:rPr>
        <w:t xml:space="preserve"> </w:t>
      </w:r>
      <w:r w:rsidRPr="00B6797A">
        <w:rPr>
          <w:rFonts w:ascii="Sylfaen" w:hAnsi="Sylfaen" w:cs="Sylfaen"/>
          <w:lang w:val="ka-GE"/>
        </w:rPr>
        <w:t>დაკავშირებული</w:t>
      </w:r>
      <w:r w:rsidRPr="00B6797A">
        <w:rPr>
          <w:lang w:val="ka-GE"/>
        </w:rPr>
        <w:t xml:space="preserve"> </w:t>
      </w:r>
      <w:r w:rsidRPr="00B6797A">
        <w:rPr>
          <w:rFonts w:ascii="Sylfaen" w:hAnsi="Sylfaen" w:cs="Sylfaen"/>
          <w:lang w:val="ka-GE"/>
        </w:rPr>
        <w:t>სირთულეები</w:t>
      </w:r>
      <w:r w:rsidR="00D17A18">
        <w:rPr>
          <w:rFonts w:ascii="Sylfaen" w:hAnsi="Sylfaen" w:cs="Sylfaen"/>
          <w:lang w:val="ka-GE"/>
        </w:rPr>
        <w:t xml:space="preserve">                                                     </w:t>
      </w:r>
      <w:r w:rsidR="00803FDB">
        <w:rPr>
          <w:rFonts w:ascii="Sylfaen" w:hAnsi="Sylfaen" w:cs="Sylfaen"/>
          <w:lang w:val="ka-GE"/>
        </w:rPr>
        <w:t xml:space="preserve">                               </w:t>
      </w:r>
      <w:r w:rsidR="00D17A18">
        <w:rPr>
          <w:rFonts w:ascii="Sylfaen" w:hAnsi="Sylfaen" w:cs="Sylfaen"/>
          <w:lang w:val="ka-GE"/>
        </w:rPr>
        <w:t>გვ 2</w:t>
      </w:r>
    </w:p>
    <w:p w:rsidR="00AC75B4" w:rsidRPr="00B6797A" w:rsidRDefault="00AC75B4" w:rsidP="00AC75B4">
      <w:pPr>
        <w:pStyle w:val="a4"/>
        <w:numPr>
          <w:ilvl w:val="0"/>
          <w:numId w:val="15"/>
        </w:numPr>
        <w:rPr>
          <w:rFonts w:ascii="Sylfaen" w:hAnsi="Sylfaen"/>
          <w:sz w:val="24"/>
          <w:szCs w:val="24"/>
          <w:lang w:val="ka-GE"/>
        </w:rPr>
      </w:pPr>
      <w:r w:rsidRPr="00B6797A">
        <w:rPr>
          <w:rFonts w:ascii="Sylfaen" w:hAnsi="Sylfaen"/>
          <w:sz w:val="24"/>
          <w:szCs w:val="24"/>
          <w:lang w:val="ka-GE"/>
        </w:rPr>
        <w:t>პრობლემა და საკვლევი საკითხი</w:t>
      </w:r>
      <w:r w:rsidR="00D17A18">
        <w:rPr>
          <w:rFonts w:ascii="Sylfaen" w:hAnsi="Sylfaen"/>
          <w:sz w:val="24"/>
          <w:szCs w:val="24"/>
          <w:lang w:val="ka-GE"/>
        </w:rPr>
        <w:t xml:space="preserve">                                                                                 </w:t>
      </w:r>
      <w:r w:rsidR="00D17A18">
        <w:rPr>
          <w:rFonts w:ascii="Sylfaen" w:hAnsi="Sylfaen" w:cs="Sylfaen"/>
          <w:lang w:val="ka-GE"/>
        </w:rPr>
        <w:t>გვ 2- გვ 3</w:t>
      </w:r>
    </w:p>
    <w:p w:rsidR="00AC75B4" w:rsidRPr="00B6797A" w:rsidRDefault="00AC75B4" w:rsidP="00AC75B4">
      <w:pPr>
        <w:pStyle w:val="a4"/>
        <w:numPr>
          <w:ilvl w:val="0"/>
          <w:numId w:val="15"/>
        </w:numPr>
        <w:rPr>
          <w:rFonts w:ascii="Sylfaen" w:hAnsi="Sylfaen"/>
          <w:sz w:val="24"/>
          <w:szCs w:val="24"/>
          <w:lang w:val="ka-GE"/>
        </w:rPr>
      </w:pPr>
      <w:r w:rsidRPr="00B6797A">
        <w:rPr>
          <w:lang w:val="ka-GE"/>
        </w:rPr>
        <w:t xml:space="preserve"> </w:t>
      </w:r>
      <w:r w:rsidRPr="00B6797A">
        <w:rPr>
          <w:rFonts w:ascii="Sylfaen" w:hAnsi="Sylfaen"/>
          <w:lang w:val="ka-GE"/>
        </w:rPr>
        <w:t xml:space="preserve"> ინტეგრირებული </w:t>
      </w:r>
      <w:r w:rsidRPr="00B6797A">
        <w:rPr>
          <w:rFonts w:ascii="Sylfaen" w:hAnsi="Sylfaen" w:cs="Sylfaen"/>
          <w:lang w:val="ka-GE"/>
        </w:rPr>
        <w:t>გაკვეთილების</w:t>
      </w:r>
      <w:r w:rsidRPr="00B6797A">
        <w:rPr>
          <w:lang w:val="ka-GE"/>
        </w:rPr>
        <w:t xml:space="preserve"> </w:t>
      </w:r>
      <w:r w:rsidRPr="00B6797A">
        <w:rPr>
          <w:rFonts w:ascii="Sylfaen" w:hAnsi="Sylfaen" w:cs="Sylfaen"/>
          <w:lang w:val="ka-GE"/>
        </w:rPr>
        <w:t>დაგეგმვისა</w:t>
      </w:r>
      <w:r w:rsidRPr="00B6797A">
        <w:rPr>
          <w:lang w:val="ka-GE"/>
        </w:rPr>
        <w:t xml:space="preserve"> </w:t>
      </w:r>
      <w:r w:rsidRPr="00B6797A">
        <w:rPr>
          <w:rFonts w:ascii="Sylfaen" w:hAnsi="Sylfaen" w:cs="Sylfaen"/>
          <w:lang w:val="ka-GE"/>
        </w:rPr>
        <w:t>და</w:t>
      </w:r>
      <w:r w:rsidRPr="00B6797A">
        <w:rPr>
          <w:lang w:val="ka-GE"/>
        </w:rPr>
        <w:t xml:space="preserve"> </w:t>
      </w:r>
      <w:r w:rsidRPr="00B6797A">
        <w:rPr>
          <w:rFonts w:ascii="Sylfaen" w:hAnsi="Sylfaen" w:cs="Sylfaen"/>
          <w:lang w:val="ka-GE"/>
        </w:rPr>
        <w:t>განხორციელების</w:t>
      </w:r>
      <w:r w:rsidRPr="00B6797A">
        <w:rPr>
          <w:lang w:val="ka-GE"/>
        </w:rPr>
        <w:t xml:space="preserve"> </w:t>
      </w:r>
      <w:r w:rsidRPr="00B6797A">
        <w:rPr>
          <w:rFonts w:ascii="Sylfaen" w:hAnsi="Sylfaen" w:cs="Sylfaen"/>
          <w:lang w:val="ka-GE"/>
        </w:rPr>
        <w:t>პრაქტიკა</w:t>
      </w:r>
      <w:r w:rsidRPr="00B6797A">
        <w:rPr>
          <w:lang w:val="ka-GE"/>
        </w:rPr>
        <w:t xml:space="preserve"> </w:t>
      </w:r>
      <w:r w:rsidRPr="00B6797A">
        <w:rPr>
          <w:rFonts w:ascii="Sylfaen" w:hAnsi="Sylfaen" w:cs="Sylfaen"/>
          <w:lang w:val="ka-GE"/>
        </w:rPr>
        <w:t>და</w:t>
      </w:r>
      <w:r w:rsidRPr="00B6797A">
        <w:rPr>
          <w:lang w:val="ka-GE"/>
        </w:rPr>
        <w:t xml:space="preserve"> </w:t>
      </w:r>
      <w:r w:rsidRPr="00B6797A">
        <w:rPr>
          <w:rFonts w:ascii="Sylfaen" w:hAnsi="Sylfaen" w:cs="Sylfaen"/>
          <w:lang w:val="ka-GE"/>
        </w:rPr>
        <w:t>მასთან</w:t>
      </w:r>
      <w:r w:rsidRPr="00B6797A">
        <w:rPr>
          <w:lang w:val="ka-GE"/>
        </w:rPr>
        <w:t xml:space="preserve"> </w:t>
      </w:r>
      <w:r w:rsidRPr="00B6797A">
        <w:rPr>
          <w:rFonts w:ascii="Sylfaen" w:hAnsi="Sylfaen" w:cs="Sylfaen"/>
          <w:lang w:val="ka-GE"/>
        </w:rPr>
        <w:t>დაკავშირებული</w:t>
      </w:r>
      <w:r w:rsidRPr="00B6797A">
        <w:rPr>
          <w:lang w:val="ka-GE"/>
        </w:rPr>
        <w:t xml:space="preserve"> </w:t>
      </w:r>
      <w:r w:rsidRPr="00B6797A">
        <w:rPr>
          <w:rFonts w:ascii="Sylfaen" w:hAnsi="Sylfaen" w:cs="Sylfaen"/>
          <w:lang w:val="ka-GE"/>
        </w:rPr>
        <w:t>სირთულეები</w:t>
      </w:r>
      <w:r w:rsidR="00D17A18">
        <w:rPr>
          <w:rFonts w:ascii="Sylfaen" w:hAnsi="Sylfaen" w:cs="Sylfaen"/>
          <w:lang w:val="ka-GE"/>
        </w:rPr>
        <w:t xml:space="preserve">                                                                   </w:t>
      </w:r>
      <w:r w:rsidR="00803FDB">
        <w:rPr>
          <w:rFonts w:ascii="Sylfaen" w:hAnsi="Sylfaen" w:cs="Sylfaen"/>
          <w:lang w:val="ka-GE"/>
        </w:rPr>
        <w:t xml:space="preserve">                              </w:t>
      </w:r>
      <w:r w:rsidR="00D17A18">
        <w:rPr>
          <w:rFonts w:ascii="Sylfaen" w:hAnsi="Sylfaen" w:cs="Sylfaen"/>
          <w:lang w:val="ka-GE"/>
        </w:rPr>
        <w:t>გვ 3-გვ 4</w:t>
      </w:r>
    </w:p>
    <w:p w:rsidR="00AC75B4" w:rsidRPr="00B6797A" w:rsidRDefault="00AC75B4" w:rsidP="00AC75B4">
      <w:pPr>
        <w:pStyle w:val="a4"/>
        <w:numPr>
          <w:ilvl w:val="0"/>
          <w:numId w:val="15"/>
        </w:numPr>
        <w:rPr>
          <w:rFonts w:ascii="Sylfaen" w:hAnsi="Sylfaen"/>
          <w:sz w:val="24"/>
          <w:szCs w:val="24"/>
          <w:lang w:val="ka-GE"/>
        </w:rPr>
      </w:pPr>
      <w:r w:rsidRPr="00B6797A">
        <w:rPr>
          <w:rFonts w:ascii="Sylfaen" w:hAnsi="Sylfaen" w:cs="Sylfaen"/>
          <w:lang w:val="ka-GE"/>
        </w:rPr>
        <w:t>პრობლემის</w:t>
      </w:r>
      <w:r w:rsidRPr="00B6797A">
        <w:rPr>
          <w:lang w:val="ka-GE"/>
        </w:rPr>
        <w:t xml:space="preserve"> </w:t>
      </w:r>
      <w:r w:rsidRPr="00B6797A">
        <w:rPr>
          <w:rFonts w:ascii="Sylfaen" w:hAnsi="Sylfaen" w:cs="Sylfaen"/>
          <w:lang w:val="ka-GE"/>
        </w:rPr>
        <w:t>გამომწვევი</w:t>
      </w:r>
      <w:r w:rsidRPr="00B6797A">
        <w:rPr>
          <w:lang w:val="ka-GE"/>
        </w:rPr>
        <w:t xml:space="preserve"> </w:t>
      </w:r>
      <w:r w:rsidRPr="00B6797A">
        <w:rPr>
          <w:rFonts w:ascii="Sylfaen" w:hAnsi="Sylfaen" w:cs="Sylfaen"/>
          <w:lang w:val="ka-GE"/>
        </w:rPr>
        <w:t>სავარაუდო</w:t>
      </w:r>
      <w:r w:rsidRPr="00B6797A">
        <w:rPr>
          <w:lang w:val="ka-GE"/>
        </w:rPr>
        <w:t xml:space="preserve"> </w:t>
      </w:r>
      <w:r w:rsidRPr="00B6797A">
        <w:rPr>
          <w:rFonts w:ascii="Sylfaen" w:hAnsi="Sylfaen" w:cs="Sylfaen"/>
          <w:lang w:val="ka-GE"/>
        </w:rPr>
        <w:t>მიზეზები</w:t>
      </w:r>
      <w:r w:rsidR="00D17A18">
        <w:rPr>
          <w:rFonts w:ascii="Sylfaen" w:hAnsi="Sylfaen" w:cs="Sylfaen"/>
          <w:lang w:val="ka-GE"/>
        </w:rPr>
        <w:t xml:space="preserve">                                       </w:t>
      </w:r>
      <w:r w:rsidR="00803FDB">
        <w:rPr>
          <w:rFonts w:ascii="Sylfaen" w:hAnsi="Sylfaen" w:cs="Sylfaen"/>
          <w:lang w:val="ka-GE"/>
        </w:rPr>
        <w:t xml:space="preserve">                               </w:t>
      </w:r>
      <w:r w:rsidR="00D17A18">
        <w:rPr>
          <w:rFonts w:ascii="Sylfaen" w:hAnsi="Sylfaen" w:cs="Sylfaen"/>
          <w:lang w:val="ka-GE"/>
        </w:rPr>
        <w:t xml:space="preserve">გვ </w:t>
      </w:r>
      <w:r w:rsidR="0005600E">
        <w:rPr>
          <w:rFonts w:ascii="Sylfaen" w:hAnsi="Sylfaen" w:cs="Sylfaen"/>
          <w:lang w:val="ka-GE"/>
        </w:rPr>
        <w:t>4</w:t>
      </w:r>
    </w:p>
    <w:p w:rsidR="00AC75B4" w:rsidRPr="00B6797A" w:rsidRDefault="00AC75B4" w:rsidP="00AC75B4">
      <w:pPr>
        <w:pStyle w:val="a4"/>
        <w:numPr>
          <w:ilvl w:val="0"/>
          <w:numId w:val="15"/>
        </w:numPr>
        <w:rPr>
          <w:rFonts w:ascii="Sylfaen" w:hAnsi="Sylfaen"/>
          <w:sz w:val="24"/>
          <w:szCs w:val="24"/>
          <w:lang w:val="ka-GE"/>
        </w:rPr>
      </w:pPr>
      <w:r w:rsidRPr="00B6797A">
        <w:rPr>
          <w:rFonts w:ascii="Sylfaen" w:eastAsia="Verdana" w:hAnsi="Sylfaen" w:cs="Sylfaen"/>
          <w:lang w:val="ka-GE"/>
        </w:rPr>
        <w:t>კვლევ</w:t>
      </w:r>
      <w:r w:rsidRPr="00B6797A">
        <w:rPr>
          <w:rFonts w:ascii="Sylfaen" w:eastAsia="Verdana" w:hAnsi="Sylfaen" w:cs="Sylfaen"/>
        </w:rPr>
        <w:t>ის</w:t>
      </w:r>
      <w:r w:rsidRPr="00B6797A">
        <w:rPr>
          <w:rFonts w:eastAsia="Verdana"/>
          <w:lang w:val="ka-GE"/>
        </w:rPr>
        <w:t xml:space="preserve"> </w:t>
      </w:r>
      <w:r w:rsidRPr="00B6797A">
        <w:rPr>
          <w:rFonts w:ascii="Sylfaen" w:eastAsia="Verdana" w:hAnsi="Sylfaen" w:cs="Sylfaen"/>
        </w:rPr>
        <w:t>მიზანი</w:t>
      </w:r>
      <w:r w:rsidRPr="00B6797A">
        <w:rPr>
          <w:rFonts w:ascii="Sylfaen" w:eastAsia="Verdana" w:hAnsi="Sylfaen" w:cs="Sylfaen"/>
          <w:lang w:val="ka-GE"/>
        </w:rPr>
        <w:t>-</w:t>
      </w:r>
      <w:r w:rsidRPr="00B6797A">
        <w:rPr>
          <w:rFonts w:ascii="Sylfaen" w:eastAsia="Verdana" w:hAnsi="Sylfaen" w:cs="Sylfaen"/>
          <w:bCs/>
          <w:iCs/>
          <w:lang w:val="ka-GE"/>
        </w:rPr>
        <w:t xml:space="preserve"> ინტეგრირებული </w:t>
      </w:r>
      <w:r w:rsidRPr="00B6797A">
        <w:rPr>
          <w:rFonts w:ascii="Sylfaen" w:eastAsia="Verdana" w:hAnsi="Sylfaen" w:cs="Sylfaen"/>
          <w:bCs/>
          <w:iCs/>
        </w:rPr>
        <w:t>გაკვეთილების</w:t>
      </w:r>
      <w:r w:rsidRPr="00B6797A">
        <w:rPr>
          <w:rFonts w:eastAsia="Verdana"/>
          <w:bCs/>
          <w:iCs/>
        </w:rPr>
        <w:t xml:space="preserve"> </w:t>
      </w:r>
      <w:r w:rsidRPr="00B6797A">
        <w:rPr>
          <w:rFonts w:ascii="Sylfaen" w:eastAsia="Verdana" w:hAnsi="Sylfaen" w:cs="Sylfaen"/>
          <w:bCs/>
          <w:iCs/>
        </w:rPr>
        <w:t>დაგეგმვისა</w:t>
      </w:r>
      <w:r w:rsidRPr="00B6797A">
        <w:rPr>
          <w:rFonts w:eastAsia="Verdana"/>
          <w:bCs/>
          <w:iCs/>
        </w:rPr>
        <w:t xml:space="preserve"> </w:t>
      </w:r>
      <w:r w:rsidRPr="00B6797A">
        <w:rPr>
          <w:rFonts w:ascii="Sylfaen" w:eastAsia="Verdana" w:hAnsi="Sylfaen" w:cs="Sylfaen"/>
          <w:bCs/>
          <w:iCs/>
        </w:rPr>
        <w:t>და</w:t>
      </w:r>
      <w:r w:rsidRPr="00B6797A">
        <w:rPr>
          <w:rFonts w:eastAsia="Verdana"/>
          <w:bCs/>
          <w:iCs/>
          <w:lang w:val="ka-GE"/>
        </w:rPr>
        <w:t xml:space="preserve"> </w:t>
      </w:r>
      <w:r w:rsidRPr="00B6797A">
        <w:rPr>
          <w:rFonts w:ascii="Sylfaen" w:eastAsia="Verdana" w:hAnsi="Sylfaen" w:cs="Sylfaen"/>
          <w:bCs/>
          <w:iCs/>
        </w:rPr>
        <w:t>განხორციელების</w:t>
      </w:r>
      <w:r w:rsidRPr="00B6797A">
        <w:rPr>
          <w:rFonts w:eastAsia="Verdana"/>
          <w:bCs/>
          <w:iCs/>
        </w:rPr>
        <w:t xml:space="preserve"> </w:t>
      </w:r>
      <w:r w:rsidRPr="00B6797A">
        <w:rPr>
          <w:rFonts w:ascii="Sylfaen" w:eastAsia="Verdana" w:hAnsi="Sylfaen" w:cs="Sylfaen"/>
          <w:bCs/>
          <w:iCs/>
        </w:rPr>
        <w:t>პრაქტიკ</w:t>
      </w:r>
      <w:r w:rsidRPr="00B6797A">
        <w:rPr>
          <w:rFonts w:ascii="Sylfaen" w:eastAsia="Verdana" w:hAnsi="Sylfaen" w:cs="Sylfaen"/>
          <w:bCs/>
          <w:iCs/>
          <w:lang w:val="ka-GE"/>
        </w:rPr>
        <w:t>ის</w:t>
      </w:r>
      <w:r w:rsidRPr="00B6797A">
        <w:rPr>
          <w:rFonts w:eastAsia="Verdana"/>
          <w:bCs/>
          <w:iCs/>
          <w:lang w:val="ka-GE"/>
        </w:rPr>
        <w:t xml:space="preserve"> </w:t>
      </w:r>
      <w:r w:rsidRPr="00B6797A">
        <w:rPr>
          <w:rFonts w:ascii="Sylfaen" w:eastAsia="Verdana" w:hAnsi="Sylfaen" w:cs="Sylfaen"/>
          <w:bCs/>
          <w:iCs/>
          <w:lang w:val="ka-GE"/>
        </w:rPr>
        <w:t>გაუმჯობესება</w:t>
      </w:r>
      <w:r w:rsidR="00D17A18">
        <w:rPr>
          <w:rFonts w:ascii="Sylfaen" w:eastAsia="Verdana" w:hAnsi="Sylfaen" w:cs="Sylfaen"/>
          <w:bCs/>
          <w:iCs/>
          <w:lang w:val="ka-GE"/>
        </w:rPr>
        <w:t xml:space="preserve">                                                                            </w:t>
      </w:r>
      <w:r w:rsidR="00803FDB">
        <w:rPr>
          <w:rFonts w:ascii="Sylfaen" w:eastAsia="Verdana" w:hAnsi="Sylfaen" w:cs="Sylfaen"/>
          <w:bCs/>
          <w:iCs/>
          <w:lang w:val="ka-GE"/>
        </w:rPr>
        <w:t xml:space="preserve">                              </w:t>
      </w:r>
      <w:r w:rsidR="0005600E">
        <w:rPr>
          <w:rFonts w:ascii="Sylfaen" w:eastAsia="Verdana" w:hAnsi="Sylfaen" w:cs="Sylfaen"/>
          <w:bCs/>
          <w:iCs/>
          <w:lang w:val="ka-GE"/>
        </w:rPr>
        <w:t xml:space="preserve">                    </w:t>
      </w:r>
      <w:r w:rsidR="00D17A18">
        <w:rPr>
          <w:rFonts w:ascii="Sylfaen" w:eastAsia="Verdana" w:hAnsi="Sylfaen" w:cs="Sylfaen"/>
          <w:bCs/>
          <w:iCs/>
          <w:lang w:val="ka-GE"/>
        </w:rPr>
        <w:t xml:space="preserve"> </w:t>
      </w:r>
      <w:r w:rsidR="00D17A18">
        <w:rPr>
          <w:rFonts w:ascii="Sylfaen" w:hAnsi="Sylfaen" w:cs="Sylfaen"/>
          <w:lang w:val="ka-GE"/>
        </w:rPr>
        <w:t>გვ 4-</w:t>
      </w:r>
      <w:r w:rsidR="0005600E">
        <w:rPr>
          <w:rFonts w:ascii="Sylfaen" w:hAnsi="Sylfaen" w:cs="Sylfaen"/>
          <w:lang w:val="ka-GE"/>
        </w:rPr>
        <w:t>გვ</w:t>
      </w:r>
      <w:r w:rsidR="00D17A18">
        <w:rPr>
          <w:rFonts w:ascii="Sylfaen" w:hAnsi="Sylfaen" w:cs="Sylfaen"/>
          <w:lang w:val="ka-GE"/>
        </w:rPr>
        <w:t>5</w:t>
      </w:r>
    </w:p>
    <w:p w:rsidR="00AC75B4" w:rsidRPr="00B6797A" w:rsidRDefault="00AC75B4" w:rsidP="00AC75B4">
      <w:pPr>
        <w:pStyle w:val="a4"/>
        <w:numPr>
          <w:ilvl w:val="0"/>
          <w:numId w:val="15"/>
        </w:numPr>
        <w:rPr>
          <w:rFonts w:ascii="Sylfaen" w:hAnsi="Sylfaen"/>
          <w:sz w:val="24"/>
          <w:szCs w:val="24"/>
          <w:lang w:val="ka-GE"/>
        </w:rPr>
      </w:pPr>
      <w:r w:rsidRPr="00B6797A">
        <w:rPr>
          <w:rFonts w:ascii="Sylfaen" w:eastAsia="Verdana" w:hAnsi="Sylfaen" w:cs="Sylfaen"/>
          <w:lang w:val="ka-GE"/>
        </w:rPr>
        <w:t>კვლევ</w:t>
      </w:r>
      <w:r w:rsidRPr="00B6797A">
        <w:rPr>
          <w:rFonts w:ascii="Sylfaen" w:eastAsia="Verdana" w:hAnsi="Sylfaen" w:cs="Sylfaen"/>
        </w:rPr>
        <w:t>ის</w:t>
      </w:r>
      <w:r w:rsidRPr="00B6797A">
        <w:rPr>
          <w:rFonts w:eastAsia="Verdana"/>
          <w:lang w:val="ka-GE"/>
        </w:rPr>
        <w:t xml:space="preserve"> </w:t>
      </w:r>
      <w:r w:rsidRPr="00B6797A">
        <w:rPr>
          <w:rFonts w:ascii="Sylfaen" w:eastAsia="Verdana" w:hAnsi="Sylfaen" w:cs="Sylfaen"/>
        </w:rPr>
        <w:t>ამოცანა</w:t>
      </w:r>
      <w:r w:rsidR="00D17A18">
        <w:rPr>
          <w:rFonts w:ascii="Sylfaen" w:eastAsia="Verdana" w:hAnsi="Sylfaen" w:cs="Sylfaen"/>
          <w:lang w:val="ka-GE"/>
        </w:rPr>
        <w:t xml:space="preserve">                                                                                                                 </w:t>
      </w:r>
      <w:r w:rsidR="00803FDB">
        <w:rPr>
          <w:rFonts w:ascii="Sylfaen" w:eastAsia="Verdana" w:hAnsi="Sylfaen" w:cs="Sylfaen"/>
          <w:lang w:val="ka-GE"/>
        </w:rPr>
        <w:t xml:space="preserve">        </w:t>
      </w:r>
      <w:r w:rsidR="00803FDB">
        <w:rPr>
          <w:rFonts w:ascii="Sylfaen" w:eastAsia="Verdana" w:hAnsi="Sylfaen" w:cs="Sylfaen"/>
          <w:lang w:val="en-US"/>
        </w:rPr>
        <w:t xml:space="preserve"> </w:t>
      </w:r>
      <w:r w:rsidR="00D17A18">
        <w:rPr>
          <w:rFonts w:ascii="Sylfaen" w:eastAsia="Verdana" w:hAnsi="Sylfaen" w:cs="Sylfaen"/>
          <w:lang w:val="ka-GE"/>
        </w:rPr>
        <w:t xml:space="preserve"> </w:t>
      </w:r>
      <w:r w:rsidR="00D17A18">
        <w:rPr>
          <w:rFonts w:ascii="Sylfaen" w:hAnsi="Sylfaen" w:cs="Sylfaen"/>
          <w:lang w:val="ka-GE"/>
        </w:rPr>
        <w:t>გვ 5</w:t>
      </w:r>
    </w:p>
    <w:p w:rsidR="00AC75B4" w:rsidRPr="00B6797A" w:rsidRDefault="00AC75B4" w:rsidP="00AC75B4">
      <w:pPr>
        <w:pStyle w:val="a4"/>
        <w:numPr>
          <w:ilvl w:val="0"/>
          <w:numId w:val="15"/>
        </w:numPr>
        <w:rPr>
          <w:rFonts w:ascii="Sylfaen" w:hAnsi="Sylfaen"/>
          <w:sz w:val="24"/>
          <w:szCs w:val="24"/>
          <w:lang w:val="ka-GE"/>
        </w:rPr>
      </w:pPr>
      <w:r w:rsidRPr="00B6797A">
        <w:rPr>
          <w:rFonts w:ascii="Sylfaen" w:hAnsi="Sylfaen" w:cs="Sylfaen"/>
          <w:lang w:val="ka-GE"/>
        </w:rPr>
        <w:t>ლიტერატურის</w:t>
      </w:r>
      <w:r w:rsidRPr="00B6797A">
        <w:rPr>
          <w:lang w:val="ka-GE"/>
        </w:rPr>
        <w:t xml:space="preserve"> </w:t>
      </w:r>
      <w:r w:rsidRPr="00B6797A">
        <w:rPr>
          <w:rFonts w:ascii="Sylfaen" w:hAnsi="Sylfaen" w:cs="Sylfaen"/>
          <w:lang w:val="ka-GE"/>
        </w:rPr>
        <w:t>მიმოხილვა</w:t>
      </w:r>
      <w:r w:rsidR="0077222E">
        <w:rPr>
          <w:rFonts w:ascii="Sylfaen" w:hAnsi="Sylfaen" w:cs="Sylfaen"/>
          <w:lang w:val="ka-GE"/>
        </w:rPr>
        <w:t xml:space="preserve">                                                                                                       გვ 5</w:t>
      </w:r>
    </w:p>
    <w:p w:rsidR="00A22D26" w:rsidRPr="00B6797A" w:rsidRDefault="00A22D26" w:rsidP="00A22D26">
      <w:pPr>
        <w:pStyle w:val="a4"/>
        <w:numPr>
          <w:ilvl w:val="0"/>
          <w:numId w:val="15"/>
        </w:numPr>
        <w:rPr>
          <w:rFonts w:ascii="Sylfaen" w:hAnsi="Sylfaen"/>
          <w:sz w:val="24"/>
          <w:szCs w:val="24"/>
          <w:lang w:val="ka-GE"/>
        </w:rPr>
      </w:pPr>
      <w:r w:rsidRPr="00B6797A">
        <w:rPr>
          <w:rFonts w:ascii="Sylfaen" w:hAnsi="Sylfaen" w:cs="Sylfaen"/>
          <w:lang w:val="ka-GE"/>
        </w:rPr>
        <w:t>რატომ</w:t>
      </w:r>
      <w:r w:rsidRPr="00B6797A">
        <w:rPr>
          <w:lang w:val="ka-GE"/>
        </w:rPr>
        <w:t xml:space="preserve"> </w:t>
      </w:r>
      <w:r w:rsidRPr="00B6797A">
        <w:rPr>
          <w:rFonts w:ascii="Sylfaen" w:hAnsi="Sylfaen" w:cs="Sylfaen"/>
          <w:lang w:val="ka-GE"/>
        </w:rPr>
        <w:t>უნდა</w:t>
      </w:r>
      <w:r w:rsidRPr="00B6797A">
        <w:rPr>
          <w:lang w:val="ka-GE"/>
        </w:rPr>
        <w:t xml:space="preserve"> </w:t>
      </w:r>
      <w:r w:rsidRPr="00B6797A">
        <w:rPr>
          <w:rFonts w:ascii="Sylfaen" w:hAnsi="Sylfaen" w:cs="Sylfaen"/>
          <w:lang w:val="ka-GE"/>
        </w:rPr>
        <w:t>დავგეგმოთ</w:t>
      </w:r>
      <w:r w:rsidRPr="00B6797A">
        <w:rPr>
          <w:lang w:val="en-US"/>
        </w:rPr>
        <w:t xml:space="preserve"> </w:t>
      </w:r>
      <w:r w:rsidRPr="00B6797A">
        <w:rPr>
          <w:rFonts w:ascii="Sylfaen" w:hAnsi="Sylfaen"/>
          <w:lang w:val="ka-GE"/>
        </w:rPr>
        <w:t xml:space="preserve">ინტეგრირებული </w:t>
      </w:r>
      <w:r w:rsidRPr="00B6797A">
        <w:rPr>
          <w:rFonts w:ascii="Sylfaen" w:hAnsi="Sylfaen" w:cs="Sylfaen"/>
          <w:lang w:val="ka-GE"/>
        </w:rPr>
        <w:t>გაკვეთილი</w:t>
      </w:r>
      <w:r w:rsidRPr="00B6797A">
        <w:rPr>
          <w:lang w:val="ka-GE"/>
        </w:rPr>
        <w:t>?</w:t>
      </w:r>
      <w:r w:rsidR="0077222E">
        <w:rPr>
          <w:rFonts w:ascii="Sylfaen" w:hAnsi="Sylfaen"/>
          <w:lang w:val="ka-GE"/>
        </w:rPr>
        <w:t xml:space="preserve">                                                   </w:t>
      </w:r>
      <w:r w:rsidR="0077222E">
        <w:rPr>
          <w:rFonts w:ascii="Sylfaen" w:hAnsi="Sylfaen" w:cs="Sylfaen"/>
          <w:lang w:val="ka-GE"/>
        </w:rPr>
        <w:t>გვ 6</w:t>
      </w:r>
    </w:p>
    <w:p w:rsidR="00A22D26" w:rsidRPr="00B6797A" w:rsidRDefault="00A22D26" w:rsidP="00A22D26">
      <w:pPr>
        <w:pStyle w:val="a4"/>
        <w:numPr>
          <w:ilvl w:val="0"/>
          <w:numId w:val="15"/>
        </w:numPr>
        <w:rPr>
          <w:rFonts w:ascii="Sylfaen" w:hAnsi="Sylfaen"/>
          <w:sz w:val="24"/>
          <w:szCs w:val="24"/>
          <w:lang w:val="ka-GE"/>
        </w:rPr>
      </w:pPr>
      <w:r w:rsidRPr="00B6797A">
        <w:rPr>
          <w:rFonts w:eastAsia="Verdana"/>
          <w:lang w:val="ka-GE"/>
        </w:rPr>
        <w:t xml:space="preserve"> </w:t>
      </w:r>
      <w:r w:rsidRPr="00B6797A">
        <w:rPr>
          <w:rFonts w:ascii="Sylfaen" w:eastAsia="Verdana" w:hAnsi="Sylfaen" w:cs="Sylfaen"/>
          <w:lang w:val="ka-GE"/>
        </w:rPr>
        <w:t>კვლევის</w:t>
      </w:r>
      <w:r w:rsidRPr="00B6797A">
        <w:rPr>
          <w:rFonts w:eastAsia="Verdana"/>
          <w:lang w:val="ka-GE"/>
        </w:rPr>
        <w:t xml:space="preserve"> </w:t>
      </w:r>
      <w:r w:rsidRPr="00B6797A">
        <w:rPr>
          <w:rFonts w:ascii="Sylfaen" w:eastAsia="Verdana" w:hAnsi="Sylfaen" w:cs="Sylfaen"/>
        </w:rPr>
        <w:t>სამიზნე</w:t>
      </w:r>
      <w:r w:rsidRPr="00B6797A">
        <w:rPr>
          <w:rFonts w:eastAsia="Verdana"/>
          <w:lang w:val="ka-GE"/>
        </w:rPr>
        <w:t xml:space="preserve"> </w:t>
      </w:r>
      <w:r w:rsidRPr="00B6797A">
        <w:rPr>
          <w:rFonts w:ascii="Sylfaen" w:eastAsia="Verdana" w:hAnsi="Sylfaen" w:cs="Sylfaen"/>
        </w:rPr>
        <w:t>ჯგუფი</w:t>
      </w:r>
      <w:r w:rsidR="0077222E">
        <w:rPr>
          <w:rFonts w:ascii="Sylfaen" w:eastAsia="Verdana" w:hAnsi="Sylfaen" w:cs="Sylfaen"/>
          <w:lang w:val="ka-GE"/>
        </w:rPr>
        <w:t xml:space="preserve">                                                                                                           </w:t>
      </w:r>
      <w:r w:rsidR="0077222E">
        <w:rPr>
          <w:rFonts w:ascii="Sylfaen" w:hAnsi="Sylfaen" w:cs="Sylfaen"/>
          <w:lang w:val="ka-GE"/>
        </w:rPr>
        <w:t>გვ 6</w:t>
      </w:r>
    </w:p>
    <w:p w:rsidR="00AC75B4" w:rsidRPr="00B6797A" w:rsidRDefault="00B85AF9" w:rsidP="00AC75B4">
      <w:pPr>
        <w:pStyle w:val="a4"/>
        <w:numPr>
          <w:ilvl w:val="0"/>
          <w:numId w:val="15"/>
        </w:numPr>
        <w:rPr>
          <w:rFonts w:ascii="Sylfaen" w:hAnsi="Sylfaen"/>
          <w:sz w:val="24"/>
          <w:szCs w:val="24"/>
          <w:lang w:val="ka-GE"/>
        </w:rPr>
      </w:pPr>
      <w:r>
        <w:rPr>
          <w:rFonts w:ascii="Sylfaen" w:eastAsia="Verdana" w:hAnsi="Sylfaen" w:cs="Sylfaen"/>
          <w:lang w:val="en-US"/>
        </w:rPr>
        <w:t xml:space="preserve"> </w:t>
      </w:r>
      <w:r w:rsidR="00A22D26" w:rsidRPr="00B6797A">
        <w:rPr>
          <w:rFonts w:ascii="Sylfaen" w:eastAsia="Verdana" w:hAnsi="Sylfaen" w:cs="Sylfaen"/>
        </w:rPr>
        <w:t>მონაცემების</w:t>
      </w:r>
      <w:r w:rsidR="00A22D26" w:rsidRPr="00B6797A">
        <w:rPr>
          <w:rFonts w:eastAsia="Verdana"/>
          <w:lang w:val="ka-GE"/>
        </w:rPr>
        <w:t xml:space="preserve"> </w:t>
      </w:r>
      <w:r w:rsidR="00A22D26" w:rsidRPr="00B6797A">
        <w:rPr>
          <w:rFonts w:ascii="Sylfaen" w:eastAsia="Verdana" w:hAnsi="Sylfaen" w:cs="Sylfaen"/>
        </w:rPr>
        <w:t>შეგროვება</w:t>
      </w:r>
      <w:r w:rsidR="0077222E">
        <w:rPr>
          <w:rFonts w:ascii="Sylfaen" w:eastAsia="Verdana" w:hAnsi="Sylfaen" w:cs="Sylfaen"/>
          <w:lang w:val="ka-GE"/>
        </w:rPr>
        <w:t xml:space="preserve">                                                                                                              </w:t>
      </w:r>
      <w:r w:rsidR="0077222E">
        <w:rPr>
          <w:rFonts w:ascii="Sylfaen" w:hAnsi="Sylfaen" w:cs="Sylfaen"/>
          <w:lang w:val="ka-GE"/>
        </w:rPr>
        <w:t>გვ 6</w:t>
      </w:r>
      <w:r w:rsidR="0077222E">
        <w:rPr>
          <w:rFonts w:ascii="Sylfaen" w:eastAsia="Verdana" w:hAnsi="Sylfaen" w:cs="Sylfaen"/>
          <w:lang w:val="ka-GE"/>
        </w:rPr>
        <w:t xml:space="preserve">                         </w:t>
      </w:r>
    </w:p>
    <w:p w:rsidR="00A22D26" w:rsidRPr="00B6797A" w:rsidRDefault="00B85AF9" w:rsidP="00AC75B4">
      <w:pPr>
        <w:pStyle w:val="a4"/>
        <w:numPr>
          <w:ilvl w:val="0"/>
          <w:numId w:val="15"/>
        </w:numPr>
        <w:rPr>
          <w:rFonts w:ascii="Sylfaen" w:hAnsi="Sylfaen"/>
          <w:sz w:val="24"/>
          <w:szCs w:val="24"/>
          <w:lang w:val="ka-GE"/>
        </w:rPr>
      </w:pPr>
      <w:r>
        <w:rPr>
          <w:rFonts w:ascii="Sylfaen" w:eastAsia="Verdana" w:hAnsi="Sylfaen" w:cs="Sylfaen"/>
          <w:sz w:val="20"/>
          <w:szCs w:val="20"/>
          <w:lang w:val="en-US"/>
        </w:rPr>
        <w:t xml:space="preserve"> </w:t>
      </w:r>
      <w:r w:rsidR="00A22D26" w:rsidRPr="00B6797A">
        <w:rPr>
          <w:rFonts w:ascii="Sylfaen" w:eastAsia="Verdana" w:hAnsi="Sylfaen" w:cs="Sylfaen"/>
          <w:sz w:val="20"/>
          <w:szCs w:val="20"/>
          <w:lang w:val="ka-GE"/>
        </w:rPr>
        <w:t>კვლევის</w:t>
      </w:r>
      <w:r w:rsidR="00A22D26" w:rsidRPr="00B6797A">
        <w:rPr>
          <w:rFonts w:ascii="Sylfaen" w:eastAsia="Verdana" w:hAnsi="Sylfaen"/>
          <w:sz w:val="20"/>
          <w:szCs w:val="20"/>
          <w:lang w:val="ka-GE"/>
        </w:rPr>
        <w:t xml:space="preserve"> </w:t>
      </w:r>
      <w:r w:rsidR="00A22D26" w:rsidRPr="00B6797A">
        <w:rPr>
          <w:rFonts w:ascii="Sylfaen" w:eastAsia="Verdana" w:hAnsi="Sylfaen" w:cs="Sylfaen"/>
          <w:sz w:val="20"/>
          <w:szCs w:val="20"/>
          <w:lang w:val="ka-GE"/>
        </w:rPr>
        <w:t>ვადები</w:t>
      </w:r>
      <w:r w:rsidR="0077222E">
        <w:rPr>
          <w:rFonts w:ascii="Sylfaen" w:eastAsia="Verdana" w:hAnsi="Sylfaen" w:cs="Sylfaen"/>
          <w:sz w:val="20"/>
          <w:szCs w:val="20"/>
          <w:lang w:val="ka-GE"/>
        </w:rPr>
        <w:t xml:space="preserve">                                                                                                                                          </w:t>
      </w:r>
      <w:r w:rsidR="0077222E">
        <w:rPr>
          <w:rFonts w:ascii="Sylfaen" w:hAnsi="Sylfaen" w:cs="Sylfaen"/>
          <w:lang w:val="ka-GE"/>
        </w:rPr>
        <w:t>გვ 7</w:t>
      </w:r>
    </w:p>
    <w:p w:rsidR="00946F60" w:rsidRPr="00B6797A" w:rsidRDefault="00B85AF9" w:rsidP="00AC75B4">
      <w:pPr>
        <w:pStyle w:val="a4"/>
        <w:numPr>
          <w:ilvl w:val="0"/>
          <w:numId w:val="15"/>
        </w:numPr>
        <w:rPr>
          <w:rFonts w:ascii="Sylfaen" w:hAnsi="Sylfaen"/>
          <w:sz w:val="24"/>
          <w:szCs w:val="24"/>
          <w:lang w:val="ka-GE"/>
        </w:rPr>
      </w:pPr>
      <w:r>
        <w:rPr>
          <w:rFonts w:ascii="Sylfaen" w:eastAsia="Verdana" w:hAnsi="Sylfaen" w:cs="Sylfaen"/>
          <w:sz w:val="20"/>
          <w:szCs w:val="20"/>
          <w:lang w:val="en-US"/>
        </w:rPr>
        <w:t xml:space="preserve"> </w:t>
      </w:r>
      <w:r w:rsidR="00946F60" w:rsidRPr="00B6797A">
        <w:rPr>
          <w:rFonts w:ascii="Sylfaen" w:eastAsia="Verdana" w:hAnsi="Sylfaen" w:cs="Sylfaen"/>
          <w:sz w:val="20"/>
          <w:szCs w:val="20"/>
          <w:lang w:val="ka-GE"/>
        </w:rPr>
        <w:t>გაკვეთილის გეგმები</w:t>
      </w:r>
      <w:r w:rsidR="0077222E">
        <w:rPr>
          <w:rFonts w:ascii="Sylfaen" w:eastAsia="Verdana" w:hAnsi="Sylfaen" w:cs="Sylfaen"/>
          <w:sz w:val="20"/>
          <w:szCs w:val="20"/>
          <w:lang w:val="ka-GE"/>
        </w:rPr>
        <w:t xml:space="preserve">                                                   </w:t>
      </w:r>
      <w:r w:rsidR="00946F60" w:rsidRPr="00B6797A">
        <w:rPr>
          <w:rFonts w:ascii="Sylfaen" w:eastAsia="Verdana" w:hAnsi="Sylfaen" w:cs="Sylfaen"/>
          <w:sz w:val="20"/>
          <w:szCs w:val="20"/>
          <w:lang w:val="ka-GE"/>
        </w:rPr>
        <w:t xml:space="preserve"> </w:t>
      </w:r>
      <w:r w:rsidR="0077222E">
        <w:rPr>
          <w:rFonts w:ascii="Sylfaen" w:eastAsia="Verdana" w:hAnsi="Sylfaen" w:cs="Sylfaen"/>
          <w:sz w:val="20"/>
          <w:szCs w:val="20"/>
          <w:lang w:val="ka-GE"/>
        </w:rPr>
        <w:t xml:space="preserve">                                                                              </w:t>
      </w:r>
      <w:r w:rsidR="0077222E">
        <w:rPr>
          <w:rFonts w:ascii="Sylfaen" w:hAnsi="Sylfaen" w:cs="Sylfaen"/>
          <w:lang w:val="ka-GE"/>
        </w:rPr>
        <w:t>გვ 8-გვ2</w:t>
      </w:r>
      <w:r w:rsidR="00B010C7">
        <w:rPr>
          <w:rFonts w:ascii="Sylfaen" w:hAnsi="Sylfaen" w:cs="Sylfaen"/>
          <w:lang w:val="en-US"/>
        </w:rPr>
        <w:t>8</w:t>
      </w:r>
    </w:p>
    <w:p w:rsidR="00A22D26" w:rsidRPr="00B6797A" w:rsidRDefault="00B85AF9" w:rsidP="00A22D26">
      <w:pPr>
        <w:pStyle w:val="a4"/>
        <w:numPr>
          <w:ilvl w:val="0"/>
          <w:numId w:val="15"/>
        </w:numPr>
        <w:rPr>
          <w:rFonts w:ascii="Sylfaen" w:hAnsi="Sylfaen"/>
          <w:sz w:val="24"/>
          <w:szCs w:val="24"/>
          <w:lang w:val="ka-GE"/>
        </w:rPr>
      </w:pPr>
      <w:r>
        <w:rPr>
          <w:rFonts w:ascii="Sylfaen" w:hAnsi="Sylfaen" w:cs="Sylfaen"/>
          <w:lang w:val="en-US"/>
        </w:rPr>
        <w:t xml:space="preserve"> </w:t>
      </w:r>
      <w:r w:rsidR="00A22D26" w:rsidRPr="00B6797A">
        <w:rPr>
          <w:rFonts w:ascii="Sylfaen" w:hAnsi="Sylfaen" w:cs="Sylfaen"/>
          <w:lang w:val="ka-GE"/>
        </w:rPr>
        <w:t>კვლევის</w:t>
      </w:r>
      <w:r w:rsidR="00A22D26" w:rsidRPr="00B6797A">
        <w:rPr>
          <w:lang w:val="ka-GE"/>
        </w:rPr>
        <w:t xml:space="preserve"> </w:t>
      </w:r>
      <w:r w:rsidR="00A22D26" w:rsidRPr="00B6797A">
        <w:rPr>
          <w:rFonts w:ascii="Sylfaen" w:hAnsi="Sylfaen" w:cs="Sylfaen"/>
          <w:lang w:val="ka-GE"/>
        </w:rPr>
        <w:t>შედეგები</w:t>
      </w:r>
      <w:r w:rsidR="00A22D26" w:rsidRPr="00B6797A">
        <w:rPr>
          <w:rFonts w:ascii="Sylfaen" w:hAnsi="Sylfaen"/>
          <w:lang w:val="ka-GE"/>
        </w:rPr>
        <w:t>-</w:t>
      </w:r>
      <w:r w:rsidR="00A22D26" w:rsidRPr="00B6797A">
        <w:rPr>
          <w:rFonts w:ascii="Sylfaen" w:hAnsi="Sylfaen" w:cs="Sylfaen"/>
          <w:lang w:val="ka-GE"/>
        </w:rPr>
        <w:t>გამოკითხვის</w:t>
      </w:r>
      <w:r w:rsidR="00A22D26" w:rsidRPr="00B6797A">
        <w:rPr>
          <w:lang w:val="ka-GE"/>
        </w:rPr>
        <w:t xml:space="preserve">  </w:t>
      </w:r>
      <w:r w:rsidR="00A22D26" w:rsidRPr="00B6797A">
        <w:rPr>
          <w:rFonts w:ascii="Sylfaen" w:hAnsi="Sylfaen" w:cs="Sylfaen"/>
          <w:lang w:val="ka-GE"/>
        </w:rPr>
        <w:t>შედეგების</w:t>
      </w:r>
      <w:r w:rsidR="00A22D26" w:rsidRPr="00B6797A">
        <w:rPr>
          <w:lang w:val="ka-GE"/>
        </w:rPr>
        <w:t xml:space="preserve"> </w:t>
      </w:r>
      <w:r w:rsidR="00A22D26" w:rsidRPr="00B6797A">
        <w:rPr>
          <w:rFonts w:ascii="Sylfaen" w:hAnsi="Sylfaen" w:cs="Sylfaen"/>
          <w:lang w:val="ka-GE"/>
        </w:rPr>
        <w:t>ანალიზი</w:t>
      </w:r>
      <w:r w:rsidR="00362450">
        <w:rPr>
          <w:rFonts w:ascii="Sylfaen" w:hAnsi="Sylfaen" w:cs="Sylfaen"/>
          <w:lang w:val="ka-GE"/>
        </w:rPr>
        <w:t xml:space="preserve">                                                      </w:t>
      </w:r>
      <w:r w:rsidR="0077222E">
        <w:rPr>
          <w:rFonts w:ascii="Sylfaen" w:hAnsi="Sylfaen" w:cs="Sylfaen"/>
          <w:lang w:val="ka-GE"/>
        </w:rPr>
        <w:t xml:space="preserve">გვ </w:t>
      </w:r>
      <w:r w:rsidR="00362450">
        <w:rPr>
          <w:rFonts w:ascii="Sylfaen" w:hAnsi="Sylfaen" w:cs="Sylfaen"/>
          <w:lang w:val="ka-GE"/>
        </w:rPr>
        <w:t>27-გვ3</w:t>
      </w:r>
      <w:r w:rsidR="00B010C7">
        <w:rPr>
          <w:rFonts w:ascii="Sylfaen" w:hAnsi="Sylfaen" w:cs="Sylfaen"/>
          <w:lang w:val="en-US"/>
        </w:rPr>
        <w:t>3</w:t>
      </w:r>
    </w:p>
    <w:p w:rsidR="00362450" w:rsidRPr="00362450" w:rsidRDefault="00B85AF9" w:rsidP="00A22D26">
      <w:pPr>
        <w:pStyle w:val="a4"/>
        <w:numPr>
          <w:ilvl w:val="0"/>
          <w:numId w:val="15"/>
        </w:numPr>
        <w:rPr>
          <w:rFonts w:ascii="Sylfaen" w:hAnsi="Sylfaen"/>
          <w:sz w:val="24"/>
          <w:szCs w:val="24"/>
          <w:lang w:val="ka-GE"/>
        </w:rPr>
      </w:pPr>
      <w:r>
        <w:rPr>
          <w:rFonts w:ascii="Sylfaen" w:hAnsi="Sylfaen" w:cs="Sylfaen"/>
          <w:lang w:val="en-US"/>
        </w:rPr>
        <w:t xml:space="preserve"> </w:t>
      </w:r>
      <w:r w:rsidR="00A22D26" w:rsidRPr="00B6797A">
        <w:rPr>
          <w:rFonts w:ascii="Sylfaen" w:hAnsi="Sylfaen" w:cs="Sylfaen"/>
          <w:lang w:val="ka-GE"/>
        </w:rPr>
        <w:t>ინტერვენციის</w:t>
      </w:r>
      <w:r w:rsidR="00A22D26" w:rsidRPr="00B6797A">
        <w:rPr>
          <w:lang w:val="ka-GE"/>
        </w:rPr>
        <w:t xml:space="preserve"> </w:t>
      </w:r>
      <w:r w:rsidR="00A22D26" w:rsidRPr="00B6797A">
        <w:rPr>
          <w:rFonts w:ascii="Sylfaen" w:hAnsi="Sylfaen" w:cs="Sylfaen"/>
          <w:lang w:val="ka-GE"/>
        </w:rPr>
        <w:t>აღწერა</w:t>
      </w:r>
      <w:r w:rsidR="00A22D26" w:rsidRPr="00B6797A">
        <w:rPr>
          <w:lang w:val="ka-GE"/>
        </w:rPr>
        <w:t xml:space="preserve"> </w:t>
      </w:r>
      <w:r w:rsidR="00A22D26" w:rsidRPr="00B6797A">
        <w:rPr>
          <w:rFonts w:ascii="Sylfaen" w:hAnsi="Sylfaen" w:cs="Sylfaen"/>
          <w:lang w:val="ka-GE"/>
        </w:rPr>
        <w:t>და</w:t>
      </w:r>
      <w:r w:rsidR="00A22D26" w:rsidRPr="00B6797A">
        <w:rPr>
          <w:lang w:val="ka-GE"/>
        </w:rPr>
        <w:t xml:space="preserve"> </w:t>
      </w:r>
      <w:r w:rsidR="00A22D26" w:rsidRPr="00B6797A">
        <w:rPr>
          <w:rFonts w:ascii="Sylfaen" w:hAnsi="Sylfaen" w:cs="Sylfaen"/>
          <w:lang w:val="ka-GE"/>
        </w:rPr>
        <w:t>მისი</w:t>
      </w:r>
      <w:r w:rsidR="00A22D26" w:rsidRPr="00B6797A">
        <w:rPr>
          <w:lang w:val="ka-GE"/>
        </w:rPr>
        <w:t xml:space="preserve"> </w:t>
      </w:r>
      <w:r w:rsidR="00A22D26" w:rsidRPr="00B6797A">
        <w:rPr>
          <w:rFonts w:ascii="Sylfaen" w:hAnsi="Sylfaen" w:cs="Sylfaen"/>
          <w:lang w:val="ka-GE"/>
        </w:rPr>
        <w:t>შედეგები-ინტერვენცია</w:t>
      </w:r>
      <w:r w:rsidR="00362450">
        <w:rPr>
          <w:rFonts w:ascii="Sylfaen" w:hAnsi="Sylfaen" w:cs="Sylfaen"/>
          <w:lang w:val="ka-GE"/>
        </w:rPr>
        <w:t xml:space="preserve">                                                   </w:t>
      </w:r>
    </w:p>
    <w:p w:rsidR="00946F60" w:rsidRPr="00362450" w:rsidRDefault="00946F60" w:rsidP="00362450">
      <w:pPr>
        <w:pStyle w:val="a4"/>
        <w:rPr>
          <w:rFonts w:ascii="Sylfaen" w:hAnsi="Sylfaen"/>
          <w:sz w:val="24"/>
          <w:szCs w:val="24"/>
          <w:lang w:val="ka-GE"/>
        </w:rPr>
      </w:pPr>
      <w:r w:rsidRPr="00362450">
        <w:rPr>
          <w:rFonts w:ascii="Sylfaen" w:hAnsi="Sylfaen" w:cs="Sylfaen"/>
          <w:lang w:val="ka-GE"/>
        </w:rPr>
        <w:t>მიგნებები</w:t>
      </w:r>
      <w:r w:rsidR="00362450">
        <w:rPr>
          <w:rFonts w:ascii="Sylfaen" w:hAnsi="Sylfaen" w:cs="Sylfaen"/>
          <w:lang w:val="ka-GE"/>
        </w:rPr>
        <w:t xml:space="preserve">                                                                                                                                      </w:t>
      </w:r>
      <w:r w:rsidR="00362450" w:rsidRPr="00362450">
        <w:rPr>
          <w:rFonts w:ascii="Sylfaen" w:hAnsi="Sylfaen" w:cs="Sylfaen"/>
          <w:lang w:val="ka-GE"/>
        </w:rPr>
        <w:t>გვ33-გვ34</w:t>
      </w:r>
    </w:p>
    <w:p w:rsidR="00946F60" w:rsidRPr="00B6797A" w:rsidRDefault="00B85AF9" w:rsidP="00946F60">
      <w:pPr>
        <w:pStyle w:val="a4"/>
        <w:numPr>
          <w:ilvl w:val="0"/>
          <w:numId w:val="15"/>
        </w:numPr>
        <w:rPr>
          <w:rFonts w:ascii="Sylfaen" w:hAnsi="Sylfaen"/>
          <w:sz w:val="24"/>
          <w:szCs w:val="24"/>
          <w:lang w:val="ka-GE"/>
        </w:rPr>
      </w:pPr>
      <w:r>
        <w:rPr>
          <w:rFonts w:ascii="Sylfaen" w:hAnsi="Sylfaen" w:cs="Sylfaen"/>
          <w:lang w:val="en-US"/>
        </w:rPr>
        <w:t xml:space="preserve"> </w:t>
      </w:r>
      <w:r w:rsidR="00946F60" w:rsidRPr="00B6797A">
        <w:rPr>
          <w:rFonts w:ascii="Sylfaen" w:hAnsi="Sylfaen" w:cs="Sylfaen"/>
        </w:rPr>
        <w:t>რეკომენდაციები</w:t>
      </w:r>
      <w:r w:rsidR="00362450">
        <w:rPr>
          <w:rFonts w:ascii="Sylfaen" w:hAnsi="Sylfaen" w:cs="Sylfaen"/>
          <w:lang w:val="ka-GE"/>
        </w:rPr>
        <w:t xml:space="preserve">                                                                                                                         გვ 34-გვ3</w:t>
      </w:r>
      <w:r w:rsidR="00B010C7">
        <w:rPr>
          <w:rFonts w:ascii="Sylfaen" w:hAnsi="Sylfaen" w:cs="Sylfaen"/>
          <w:lang w:val="en-US"/>
        </w:rPr>
        <w:t>6</w:t>
      </w:r>
    </w:p>
    <w:p w:rsidR="00A22D26" w:rsidRPr="00B6797A" w:rsidRDefault="00B85AF9" w:rsidP="00AC75B4">
      <w:pPr>
        <w:pStyle w:val="a4"/>
        <w:numPr>
          <w:ilvl w:val="0"/>
          <w:numId w:val="15"/>
        </w:numPr>
        <w:rPr>
          <w:rFonts w:ascii="Sylfaen" w:hAnsi="Sylfaen"/>
          <w:sz w:val="24"/>
          <w:szCs w:val="24"/>
          <w:lang w:val="ka-GE"/>
        </w:rPr>
      </w:pPr>
      <w:r>
        <w:rPr>
          <w:rFonts w:ascii="Sylfaen" w:hAnsi="Sylfaen" w:cs="Sylfaen"/>
          <w:lang w:val="en-US"/>
        </w:rPr>
        <w:t xml:space="preserve"> </w:t>
      </w:r>
      <w:r w:rsidR="00946F60" w:rsidRPr="00B6797A">
        <w:rPr>
          <w:rFonts w:ascii="Sylfaen" w:hAnsi="Sylfaen" w:cs="Sylfaen"/>
          <w:lang w:val="ka-GE"/>
        </w:rPr>
        <w:t>ცვლილებების</w:t>
      </w:r>
      <w:r w:rsidR="00946F60" w:rsidRPr="00B6797A">
        <w:rPr>
          <w:rFonts w:ascii="Times New Roman" w:hAnsi="Times New Roman"/>
          <w:lang w:val="ka-GE"/>
        </w:rPr>
        <w:t xml:space="preserve"> </w:t>
      </w:r>
      <w:r w:rsidR="00946F60" w:rsidRPr="00B6797A">
        <w:rPr>
          <w:rFonts w:ascii="Sylfaen" w:hAnsi="Sylfaen" w:cs="Sylfaen"/>
          <w:lang w:val="ka-GE"/>
        </w:rPr>
        <w:t>განხორციელებისათვის</w:t>
      </w:r>
      <w:r w:rsidR="00946F60" w:rsidRPr="00B6797A">
        <w:rPr>
          <w:rFonts w:ascii="Times New Roman" w:hAnsi="Times New Roman"/>
          <w:lang w:val="ka-GE"/>
        </w:rPr>
        <w:t xml:space="preserve"> </w:t>
      </w:r>
      <w:r w:rsidR="00946F60" w:rsidRPr="00B6797A">
        <w:rPr>
          <w:rFonts w:ascii="Sylfaen" w:hAnsi="Sylfaen" w:cs="Sylfaen"/>
          <w:lang w:val="ka-GE"/>
        </w:rPr>
        <w:t>არახელსაყრელი</w:t>
      </w:r>
      <w:r w:rsidR="00946F60" w:rsidRPr="00B6797A">
        <w:rPr>
          <w:rFonts w:ascii="Times New Roman" w:hAnsi="Times New Roman"/>
          <w:lang w:val="ka-GE"/>
        </w:rPr>
        <w:t xml:space="preserve"> </w:t>
      </w:r>
      <w:r w:rsidR="00946F60" w:rsidRPr="00B6797A">
        <w:rPr>
          <w:rFonts w:ascii="Sylfaen" w:hAnsi="Sylfaen" w:cs="Sylfaen"/>
          <w:lang w:val="ka-GE"/>
        </w:rPr>
        <w:t>პერიოდი</w:t>
      </w:r>
      <w:r w:rsidR="00362450">
        <w:rPr>
          <w:rFonts w:ascii="Sylfaen" w:hAnsi="Sylfaen" w:cs="Sylfaen"/>
          <w:lang w:val="ka-GE"/>
        </w:rPr>
        <w:t xml:space="preserve">                                გვ3</w:t>
      </w:r>
      <w:r w:rsidR="00B010C7">
        <w:rPr>
          <w:rFonts w:ascii="Sylfaen" w:hAnsi="Sylfaen" w:cs="Sylfaen"/>
          <w:lang w:val="en-US"/>
        </w:rPr>
        <w:t>6</w:t>
      </w:r>
    </w:p>
    <w:p w:rsidR="00946F60" w:rsidRPr="00B6797A" w:rsidRDefault="00946F60" w:rsidP="00946F60">
      <w:pPr>
        <w:pStyle w:val="a4"/>
        <w:numPr>
          <w:ilvl w:val="0"/>
          <w:numId w:val="15"/>
        </w:numPr>
        <w:rPr>
          <w:rFonts w:ascii="Sylfaen" w:hAnsi="Sylfaen"/>
          <w:sz w:val="24"/>
          <w:szCs w:val="24"/>
          <w:lang w:val="ka-GE"/>
        </w:rPr>
      </w:pPr>
      <w:r w:rsidRPr="00B6797A">
        <w:rPr>
          <w:rFonts w:ascii="Sylfaen" w:hAnsi="Sylfaen" w:cs="Sylfaen"/>
          <w:lang w:val="ka-GE"/>
        </w:rPr>
        <w:t>დასკვნა</w:t>
      </w:r>
      <w:r w:rsidR="00362450">
        <w:rPr>
          <w:rFonts w:ascii="Sylfaen" w:hAnsi="Sylfaen" w:cs="Sylfaen"/>
          <w:lang w:val="ka-GE"/>
        </w:rPr>
        <w:t xml:space="preserve">                                                                                                                                          </w:t>
      </w:r>
      <w:r w:rsidR="00B010C7">
        <w:rPr>
          <w:rFonts w:ascii="Sylfaen" w:hAnsi="Sylfaen" w:cs="Sylfaen"/>
          <w:lang w:val="en-US"/>
        </w:rPr>
        <w:t xml:space="preserve"> </w:t>
      </w:r>
      <w:r w:rsidR="00362450">
        <w:rPr>
          <w:rFonts w:ascii="Sylfaen" w:hAnsi="Sylfaen" w:cs="Sylfaen"/>
          <w:lang w:val="ka-GE"/>
        </w:rPr>
        <w:t>გვ 36</w:t>
      </w:r>
    </w:p>
    <w:p w:rsidR="00A22D26" w:rsidRPr="00B6797A" w:rsidRDefault="00460C4A" w:rsidP="00B85AF9">
      <w:pPr>
        <w:pStyle w:val="a4"/>
        <w:numPr>
          <w:ilvl w:val="0"/>
          <w:numId w:val="15"/>
        </w:numPr>
        <w:rPr>
          <w:rFonts w:ascii="Sylfaen" w:hAnsi="Sylfaen"/>
          <w:sz w:val="24"/>
          <w:szCs w:val="24"/>
          <w:lang w:val="ka-GE"/>
        </w:rPr>
      </w:pPr>
      <w:r>
        <w:rPr>
          <w:rFonts w:ascii="Sylfaen" w:hAnsi="Sylfaen"/>
          <w:sz w:val="24"/>
          <w:szCs w:val="24"/>
          <w:lang w:val="ka-GE"/>
        </w:rPr>
        <w:t>გამოყენებული ლიტერატურა                                                                                       გვ 37</w:t>
      </w:r>
    </w:p>
    <w:p w:rsidR="00AC75B4" w:rsidRPr="00B010C7" w:rsidRDefault="008D402F" w:rsidP="00AC75B4">
      <w:pPr>
        <w:jc w:val="both"/>
        <w:rPr>
          <w:rFonts w:ascii="Sylfaen" w:hAnsi="Sylfaen"/>
          <w:lang w:val="ka-GE"/>
        </w:rPr>
      </w:pPr>
      <w:r>
        <w:rPr>
          <w:rFonts w:ascii="Sylfaen" w:hAnsi="Sylfaen"/>
          <w:lang w:val="ka-GE"/>
        </w:rPr>
        <w:t xml:space="preserve">      </w:t>
      </w:r>
      <w:r w:rsidR="00B85AF9">
        <w:rPr>
          <w:rFonts w:ascii="Sylfaen" w:hAnsi="Sylfaen"/>
        </w:rPr>
        <w:t xml:space="preserve"> </w:t>
      </w:r>
      <w:r>
        <w:rPr>
          <w:rFonts w:ascii="Sylfaen" w:hAnsi="Sylfaen"/>
          <w:lang w:val="ka-GE"/>
        </w:rPr>
        <w:t xml:space="preserve">21 . </w:t>
      </w:r>
      <w:r w:rsidR="00B85AF9">
        <w:rPr>
          <w:rFonts w:ascii="Sylfaen" w:hAnsi="Sylfaen"/>
        </w:rPr>
        <w:t xml:space="preserve"> </w:t>
      </w:r>
      <w:r>
        <w:rPr>
          <w:rFonts w:ascii="Sylfaen" w:hAnsi="Sylfaen"/>
          <w:lang w:val="ka-GE"/>
        </w:rPr>
        <w:t>კითხვარი                                                                                                                                      გვ.38</w:t>
      </w:r>
      <w:r w:rsidR="00B010C7">
        <w:rPr>
          <w:rFonts w:ascii="Sylfaen" w:hAnsi="Sylfaen"/>
        </w:rPr>
        <w:t>-</w:t>
      </w:r>
      <w:r w:rsidR="00B010C7">
        <w:rPr>
          <w:rFonts w:ascii="Sylfaen" w:hAnsi="Sylfaen"/>
          <w:lang w:val="ka-GE"/>
        </w:rPr>
        <w:t>გვ39</w:t>
      </w:r>
    </w:p>
    <w:p w:rsidR="00AC75B4" w:rsidRPr="00946F60" w:rsidRDefault="00AC75B4" w:rsidP="00946F60">
      <w:pPr>
        <w:jc w:val="both"/>
        <w:rPr>
          <w:rFonts w:ascii="Sylfaen" w:hAnsi="Sylfaen" w:cs="Sylfaen"/>
          <w:b/>
          <w:lang w:val="ka-GE"/>
        </w:rPr>
      </w:pPr>
    </w:p>
    <w:p w:rsidR="00AC75B4" w:rsidRPr="00AC75B4" w:rsidRDefault="007615EB" w:rsidP="00AC75B4">
      <w:pPr>
        <w:pStyle w:val="11"/>
        <w:rPr>
          <w:rFonts w:ascii="Times New Roman" w:eastAsia="Times New Roman" w:hAnsi="Times New Roman"/>
          <w:noProof/>
          <w:lang w:val="en-US"/>
        </w:rPr>
      </w:pPr>
      <w:r w:rsidRPr="007615EB">
        <w:fldChar w:fldCharType="begin"/>
      </w:r>
      <w:r w:rsidR="0077188E" w:rsidRPr="0092540D">
        <w:instrText xml:space="preserve"> TOC \o "1-3" \h \z \u </w:instrText>
      </w:r>
      <w:r w:rsidRPr="007615EB">
        <w:fldChar w:fldCharType="separate"/>
      </w:r>
    </w:p>
    <w:p w:rsidR="0077188E" w:rsidRDefault="007615EB" w:rsidP="0077188E">
      <w:pPr>
        <w:rPr>
          <w:rFonts w:ascii="Sylfaen" w:hAnsi="Sylfaen"/>
          <w:lang w:val="ka-GE"/>
        </w:rPr>
      </w:pPr>
      <w:r w:rsidRPr="0092540D">
        <w:fldChar w:fldCharType="end"/>
      </w:r>
    </w:p>
    <w:p w:rsidR="00D17A18" w:rsidRDefault="00D17A18" w:rsidP="0094361D">
      <w:pPr>
        <w:jc w:val="both"/>
        <w:rPr>
          <w:rFonts w:ascii="Sylfaen" w:hAnsi="Sylfaen"/>
          <w:sz w:val="24"/>
          <w:szCs w:val="24"/>
          <w:lang w:val="ka-GE"/>
        </w:rPr>
      </w:pPr>
    </w:p>
    <w:p w:rsidR="00D17A18" w:rsidRDefault="00D17A18" w:rsidP="0094361D">
      <w:pPr>
        <w:jc w:val="both"/>
        <w:rPr>
          <w:rFonts w:ascii="Sylfaen" w:hAnsi="Sylfaen"/>
          <w:sz w:val="24"/>
          <w:szCs w:val="24"/>
          <w:lang w:val="ka-GE"/>
        </w:rPr>
      </w:pPr>
    </w:p>
    <w:p w:rsidR="00776D3B" w:rsidRDefault="00776D3B" w:rsidP="0094361D">
      <w:pPr>
        <w:jc w:val="both"/>
        <w:rPr>
          <w:rFonts w:ascii="Sylfaen" w:hAnsi="Sylfaen" w:cs="Sylfaen"/>
          <w:b/>
        </w:rPr>
      </w:pPr>
    </w:p>
    <w:p w:rsidR="00776D3B" w:rsidRDefault="00776D3B" w:rsidP="0094361D">
      <w:pPr>
        <w:jc w:val="both"/>
        <w:rPr>
          <w:rFonts w:ascii="Sylfaen" w:hAnsi="Sylfaen" w:cs="Sylfaen"/>
          <w:b/>
        </w:rPr>
      </w:pPr>
    </w:p>
    <w:p w:rsidR="0003324F" w:rsidRDefault="0003324F" w:rsidP="0094361D">
      <w:pPr>
        <w:jc w:val="both"/>
        <w:rPr>
          <w:rFonts w:ascii="Sylfaen" w:hAnsi="Sylfaen" w:cs="Sylfaen"/>
          <w:b/>
          <w:lang w:val="ka-GE"/>
        </w:rPr>
      </w:pPr>
    </w:p>
    <w:p w:rsidR="0094361D" w:rsidRPr="0092540D" w:rsidRDefault="0095210C" w:rsidP="0094361D">
      <w:pPr>
        <w:jc w:val="both"/>
        <w:rPr>
          <w:b/>
        </w:rPr>
      </w:pPr>
      <w:r>
        <w:rPr>
          <w:rFonts w:ascii="Sylfaen" w:hAnsi="Sylfaen" w:cs="Sylfaen"/>
          <w:b/>
          <w:lang w:val="ka-GE"/>
        </w:rPr>
        <w:t>1.</w:t>
      </w:r>
      <w:r w:rsidR="0094361D" w:rsidRPr="0092540D">
        <w:rPr>
          <w:rFonts w:ascii="Sylfaen" w:hAnsi="Sylfaen" w:cs="Sylfaen"/>
          <w:b/>
          <w:lang w:val="ka-GE"/>
        </w:rPr>
        <w:t>შესავალი</w:t>
      </w:r>
    </w:p>
    <w:p w:rsidR="0094361D" w:rsidRPr="0092540D" w:rsidRDefault="0094361D" w:rsidP="0094361D">
      <w:pPr>
        <w:jc w:val="both"/>
      </w:pPr>
      <w:r w:rsidRPr="0092540D">
        <w:rPr>
          <w:lang w:val="ka-GE"/>
        </w:rPr>
        <w:tab/>
      </w:r>
      <w:r w:rsidRPr="0092540D">
        <w:rPr>
          <w:rFonts w:ascii="Sylfaen" w:hAnsi="Sylfaen" w:cs="Sylfaen"/>
          <w:lang w:val="ka-GE"/>
        </w:rPr>
        <w:t>წინამდებარე</w:t>
      </w:r>
      <w:r w:rsidRPr="0092540D">
        <w:rPr>
          <w:lang w:val="ka-GE"/>
        </w:rPr>
        <w:t xml:space="preserve"> </w:t>
      </w:r>
      <w:r w:rsidRPr="0092540D">
        <w:rPr>
          <w:rFonts w:ascii="Sylfaen" w:hAnsi="Sylfaen" w:cs="Sylfaen"/>
          <w:lang w:val="ka-GE"/>
        </w:rPr>
        <w:t>ნაშრომი</w:t>
      </w:r>
      <w:r w:rsidRPr="0092540D">
        <w:rPr>
          <w:lang w:val="ka-GE"/>
        </w:rPr>
        <w:t xml:space="preserve"> </w:t>
      </w:r>
      <w:r w:rsidRPr="0092540D">
        <w:rPr>
          <w:rFonts w:ascii="Sylfaen" w:hAnsi="Sylfaen" w:cs="Sylfaen"/>
          <w:lang w:val="ka-GE"/>
        </w:rPr>
        <w:t>წარმოადგენს</w:t>
      </w:r>
      <w:r w:rsidRPr="0092540D">
        <w:rPr>
          <w:lang w:val="ka-GE"/>
        </w:rPr>
        <w:t xml:space="preserve"> </w:t>
      </w:r>
      <w:r>
        <w:rPr>
          <w:rFonts w:ascii="Sylfaen" w:hAnsi="Sylfaen"/>
          <w:lang w:val="ka-GE"/>
        </w:rPr>
        <w:t xml:space="preserve">ბათუმის </w:t>
      </w:r>
      <w:r w:rsidRPr="0092540D">
        <w:rPr>
          <w:rFonts w:ascii="Sylfaen" w:hAnsi="Sylfaen" w:cs="Sylfaen"/>
          <w:lang w:val="ka-GE"/>
        </w:rPr>
        <w:t>ერთ</w:t>
      </w:r>
      <w:r w:rsidRPr="0092540D">
        <w:rPr>
          <w:lang w:val="ka-GE"/>
        </w:rPr>
        <w:t>-</w:t>
      </w:r>
      <w:r w:rsidRPr="0092540D">
        <w:rPr>
          <w:rFonts w:ascii="Sylfaen" w:hAnsi="Sylfaen" w:cs="Sylfaen"/>
          <w:lang w:val="ka-GE"/>
        </w:rPr>
        <w:t>ერთ</w:t>
      </w:r>
      <w:r w:rsidRPr="0092540D">
        <w:rPr>
          <w:lang w:val="ka-GE"/>
        </w:rPr>
        <w:t xml:space="preserve"> </w:t>
      </w:r>
      <w:r w:rsidRPr="0092540D">
        <w:rPr>
          <w:rFonts w:ascii="Sylfaen" w:hAnsi="Sylfaen" w:cs="Sylfaen"/>
          <w:lang w:val="ka-GE"/>
        </w:rPr>
        <w:t>საჯარო</w:t>
      </w:r>
      <w:r w:rsidRPr="0092540D">
        <w:rPr>
          <w:lang w:val="ka-GE"/>
        </w:rPr>
        <w:t xml:space="preserve"> </w:t>
      </w:r>
      <w:r w:rsidRPr="0092540D">
        <w:rPr>
          <w:rFonts w:ascii="Sylfaen" w:hAnsi="Sylfaen" w:cs="Sylfaen"/>
          <w:lang w:val="ka-GE"/>
        </w:rPr>
        <w:t>სკოლაში</w:t>
      </w:r>
      <w:r w:rsidRPr="0092540D">
        <w:rPr>
          <w:lang w:val="ka-GE"/>
        </w:rPr>
        <w:t xml:space="preserve"> </w:t>
      </w:r>
      <w:r w:rsidRPr="0092540D">
        <w:rPr>
          <w:rFonts w:ascii="Sylfaen" w:hAnsi="Sylfaen" w:cs="Sylfaen"/>
          <w:lang w:val="ka-GE"/>
        </w:rPr>
        <w:t>განხორცილებული</w:t>
      </w:r>
      <w:r w:rsidRPr="0092540D">
        <w:rPr>
          <w:lang w:val="ka-GE"/>
        </w:rPr>
        <w:t xml:space="preserve"> </w:t>
      </w:r>
      <w:r w:rsidRPr="0092540D">
        <w:rPr>
          <w:rFonts w:ascii="Sylfaen" w:hAnsi="Sylfaen" w:cs="Sylfaen"/>
          <w:lang w:val="ka-GE"/>
        </w:rPr>
        <w:t>პრაქტიკული</w:t>
      </w:r>
      <w:r w:rsidRPr="0092540D">
        <w:rPr>
          <w:lang w:val="ka-GE"/>
        </w:rPr>
        <w:t xml:space="preserve"> </w:t>
      </w:r>
      <w:r w:rsidRPr="0092540D">
        <w:rPr>
          <w:rFonts w:ascii="Sylfaen" w:hAnsi="Sylfaen" w:cs="Sylfaen"/>
          <w:lang w:val="ka-GE"/>
        </w:rPr>
        <w:t>კვლევის</w:t>
      </w:r>
      <w:r w:rsidRPr="0092540D">
        <w:rPr>
          <w:lang w:val="ka-GE"/>
        </w:rPr>
        <w:t xml:space="preserve"> </w:t>
      </w:r>
      <w:r w:rsidRPr="0092540D">
        <w:rPr>
          <w:rFonts w:ascii="Sylfaen" w:hAnsi="Sylfaen" w:cs="Sylfaen"/>
          <w:lang w:val="ka-GE"/>
        </w:rPr>
        <w:t>ანგარიშს</w:t>
      </w:r>
      <w:r w:rsidRPr="0092540D">
        <w:rPr>
          <w:lang w:val="ka-GE"/>
        </w:rPr>
        <w:t xml:space="preserve">. </w:t>
      </w:r>
      <w:r w:rsidRPr="0092540D">
        <w:rPr>
          <w:rFonts w:ascii="Sylfaen" w:hAnsi="Sylfaen" w:cs="Sylfaen"/>
          <w:lang w:val="ka-GE"/>
        </w:rPr>
        <w:t>კვლევა</w:t>
      </w:r>
      <w:r w:rsidRPr="0092540D">
        <w:rPr>
          <w:lang w:val="ka-GE"/>
        </w:rPr>
        <w:t xml:space="preserve"> </w:t>
      </w:r>
      <w:r w:rsidRPr="0092540D">
        <w:rPr>
          <w:rFonts w:ascii="Sylfaen" w:hAnsi="Sylfaen" w:cs="Sylfaen"/>
          <w:lang w:val="ka-GE"/>
        </w:rPr>
        <w:t>განახორციელა</w:t>
      </w:r>
      <w:r w:rsidRPr="0092540D">
        <w:rPr>
          <w:lang w:val="ka-GE"/>
        </w:rPr>
        <w:t xml:space="preserve"> </w:t>
      </w:r>
      <w:r w:rsidRPr="0092540D">
        <w:rPr>
          <w:rFonts w:ascii="Sylfaen" w:hAnsi="Sylfaen" w:cs="Sylfaen"/>
          <w:lang w:val="ka-GE"/>
        </w:rPr>
        <w:t>ამავე</w:t>
      </w:r>
      <w:r w:rsidRPr="0092540D">
        <w:rPr>
          <w:lang w:val="ka-GE"/>
        </w:rPr>
        <w:t xml:space="preserve"> </w:t>
      </w:r>
      <w:r w:rsidRPr="0092540D">
        <w:rPr>
          <w:rFonts w:ascii="Sylfaen" w:hAnsi="Sylfaen" w:cs="Sylfaen"/>
          <w:lang w:val="ka-GE"/>
        </w:rPr>
        <w:t>სკოლის</w:t>
      </w:r>
      <w:r w:rsidRPr="0092540D">
        <w:rPr>
          <w:lang w:val="ka-GE"/>
        </w:rPr>
        <w:t xml:space="preserve"> </w:t>
      </w:r>
      <w:r>
        <w:rPr>
          <w:rFonts w:ascii="Sylfaen" w:hAnsi="Sylfaen" w:cs="Sylfaen"/>
          <w:lang w:val="ka-GE"/>
        </w:rPr>
        <w:t xml:space="preserve">ინგლისური ენის </w:t>
      </w:r>
      <w:r w:rsidRPr="0092540D">
        <w:rPr>
          <w:lang w:val="ka-GE"/>
        </w:rPr>
        <w:t xml:space="preserve"> </w:t>
      </w:r>
      <w:r w:rsidRPr="0092540D">
        <w:rPr>
          <w:rFonts w:ascii="Sylfaen" w:hAnsi="Sylfaen" w:cs="Sylfaen"/>
          <w:lang w:val="ka-GE"/>
        </w:rPr>
        <w:t>პედაგოგმა</w:t>
      </w:r>
      <w:r w:rsidRPr="0092540D">
        <w:rPr>
          <w:lang w:val="ka-GE"/>
        </w:rPr>
        <w:t xml:space="preserve">, </w:t>
      </w:r>
      <w:r>
        <w:rPr>
          <w:rFonts w:ascii="Sylfaen" w:hAnsi="Sylfaen" w:cs="Sylfaen"/>
          <w:lang w:val="ka-GE"/>
        </w:rPr>
        <w:t>რომ</w:t>
      </w:r>
      <w:r w:rsidRPr="0092540D">
        <w:rPr>
          <w:rFonts w:ascii="Sylfaen" w:hAnsi="Sylfaen" w:cs="Sylfaen"/>
          <w:lang w:val="ka-GE"/>
        </w:rPr>
        <w:t>ე</w:t>
      </w:r>
      <w:r>
        <w:rPr>
          <w:rFonts w:ascii="Sylfaen" w:hAnsi="Sylfaen" w:cs="Sylfaen"/>
          <w:lang w:val="ka-GE"/>
        </w:rPr>
        <w:t xml:space="preserve">ლიც </w:t>
      </w:r>
      <w:r w:rsidRPr="0092540D">
        <w:rPr>
          <w:lang w:val="ka-GE"/>
        </w:rPr>
        <w:t xml:space="preserve"> </w:t>
      </w:r>
      <w:r w:rsidRPr="0092540D">
        <w:rPr>
          <w:rFonts w:ascii="Sylfaen" w:hAnsi="Sylfaen" w:cs="Sylfaen"/>
          <w:lang w:val="ka-GE"/>
        </w:rPr>
        <w:t>ჩართული</w:t>
      </w:r>
      <w:r w:rsidRPr="0092540D">
        <w:rPr>
          <w:lang w:val="ka-GE"/>
        </w:rPr>
        <w:t xml:space="preserve"> </w:t>
      </w:r>
      <w:r w:rsidRPr="0092540D">
        <w:rPr>
          <w:rFonts w:ascii="Sylfaen" w:hAnsi="Sylfaen" w:cs="Sylfaen"/>
          <w:lang w:val="ka-GE"/>
        </w:rPr>
        <w:t>იყ</w:t>
      </w:r>
      <w:r w:rsidR="001B010D">
        <w:rPr>
          <w:rFonts w:ascii="Sylfaen" w:hAnsi="Sylfaen" w:cs="Sylfaen"/>
          <w:lang w:val="ka-GE"/>
        </w:rPr>
        <w:t xml:space="preserve">ო </w:t>
      </w:r>
      <w:r w:rsidR="001B010D">
        <w:rPr>
          <w:rFonts w:ascii="Sylfaen" w:hAnsi="Sylfaen" w:cs="Sylfaen"/>
        </w:rPr>
        <w:t>PH International საქართველო-</w:t>
      </w:r>
      <w:r w:rsidR="001B010D">
        <w:rPr>
          <w:rFonts w:ascii="Sylfaen" w:hAnsi="Sylfaen" w:cs="Sylfaen"/>
          <w:lang w:val="ka-GE"/>
        </w:rPr>
        <w:t>ინგლისური ენა სამოქალაქო განათლების გამოყენებით</w:t>
      </w:r>
      <w:r w:rsidRPr="0092540D">
        <w:rPr>
          <w:lang w:val="ka-GE"/>
        </w:rPr>
        <w:t xml:space="preserve"> </w:t>
      </w:r>
      <w:r w:rsidRPr="0092540D">
        <w:rPr>
          <w:rFonts w:ascii="Sylfaen" w:hAnsi="Sylfaen" w:cs="Sylfaen"/>
          <w:lang w:val="ka-GE"/>
        </w:rPr>
        <w:t>საგანმანათლებლო</w:t>
      </w:r>
      <w:r w:rsidRPr="0092540D">
        <w:rPr>
          <w:lang w:val="ka-GE"/>
        </w:rPr>
        <w:t xml:space="preserve"> </w:t>
      </w:r>
      <w:r w:rsidRPr="0092540D">
        <w:rPr>
          <w:rFonts w:ascii="Sylfaen" w:hAnsi="Sylfaen" w:cs="Sylfaen"/>
          <w:lang w:val="ka-GE"/>
        </w:rPr>
        <w:t>პროგრამაში</w:t>
      </w:r>
      <w:r w:rsidRPr="0092540D">
        <w:rPr>
          <w:lang w:val="ka-GE"/>
        </w:rPr>
        <w:t xml:space="preserve">. </w:t>
      </w:r>
      <w:r w:rsidRPr="0092540D">
        <w:rPr>
          <w:rFonts w:ascii="Sylfaen" w:hAnsi="Sylfaen" w:cs="Sylfaen"/>
          <w:lang w:val="ka-GE"/>
        </w:rPr>
        <w:t>აღნიშნული</w:t>
      </w:r>
      <w:r w:rsidRPr="0092540D">
        <w:rPr>
          <w:lang w:val="ka-GE"/>
        </w:rPr>
        <w:t xml:space="preserve"> </w:t>
      </w:r>
      <w:r w:rsidRPr="0092540D">
        <w:rPr>
          <w:rFonts w:ascii="Sylfaen" w:hAnsi="Sylfaen" w:cs="Sylfaen"/>
          <w:lang w:val="ka-GE"/>
        </w:rPr>
        <w:t>პროგრამის</w:t>
      </w:r>
      <w:r w:rsidRPr="0092540D">
        <w:rPr>
          <w:lang w:val="ka-GE"/>
        </w:rPr>
        <w:t xml:space="preserve"> </w:t>
      </w:r>
      <w:r w:rsidRPr="0092540D">
        <w:rPr>
          <w:rFonts w:ascii="Sylfaen" w:hAnsi="Sylfaen" w:cs="Sylfaen"/>
          <w:lang w:val="ka-GE"/>
        </w:rPr>
        <w:t>მიზანი</w:t>
      </w:r>
      <w:r w:rsidRPr="0092540D">
        <w:rPr>
          <w:lang w:val="ka-GE"/>
        </w:rPr>
        <w:t xml:space="preserve"> </w:t>
      </w:r>
      <w:r w:rsidRPr="0092540D">
        <w:rPr>
          <w:rFonts w:ascii="Sylfaen" w:hAnsi="Sylfaen" w:cs="Sylfaen"/>
          <w:lang w:val="ka-GE"/>
        </w:rPr>
        <w:t>იყო</w:t>
      </w:r>
      <w:r w:rsidRPr="0092540D">
        <w:rPr>
          <w:lang w:val="ka-GE"/>
        </w:rPr>
        <w:t xml:space="preserve"> </w:t>
      </w:r>
      <w:r w:rsidR="001B010D">
        <w:rPr>
          <w:rFonts w:ascii="Sylfaen" w:hAnsi="Sylfaen" w:cs="Sylfaen"/>
          <w:lang w:val="ka-GE"/>
        </w:rPr>
        <w:t>საგანთა შორის ინტეგრაცია</w:t>
      </w:r>
      <w:r w:rsidR="00776D3B">
        <w:rPr>
          <w:rFonts w:ascii="Sylfaen" w:hAnsi="Sylfaen" w:cs="Sylfaen"/>
        </w:rPr>
        <w:t xml:space="preserve"> </w:t>
      </w:r>
      <w:r w:rsidR="001B010D">
        <w:rPr>
          <w:rFonts w:ascii="Sylfaen" w:hAnsi="Sylfaen" w:cs="Sylfaen"/>
          <w:lang w:val="ka-GE"/>
        </w:rPr>
        <w:t xml:space="preserve">- სამოქალაქო განათლება, ინგლისური ენა, ტექნოლოგიების </w:t>
      </w:r>
      <w:r w:rsidRPr="0092540D">
        <w:rPr>
          <w:lang w:val="ka-GE"/>
        </w:rPr>
        <w:t xml:space="preserve"> </w:t>
      </w:r>
      <w:r w:rsidR="001B010D">
        <w:rPr>
          <w:rFonts w:ascii="Sylfaen" w:hAnsi="Sylfaen"/>
          <w:lang w:val="ka-GE"/>
        </w:rPr>
        <w:t xml:space="preserve"> გამოყენება და გაკვეთილის დაგეგმვა </w:t>
      </w:r>
      <w:r w:rsidRPr="0092540D">
        <w:rPr>
          <w:rFonts w:ascii="Sylfaen" w:hAnsi="Sylfaen" w:cs="Sylfaen"/>
          <w:lang w:val="ka-GE"/>
        </w:rPr>
        <w:t>შექმნილი</w:t>
      </w:r>
      <w:r w:rsidRPr="0092540D">
        <w:rPr>
          <w:lang w:val="ka-GE"/>
        </w:rPr>
        <w:t xml:space="preserve"> </w:t>
      </w:r>
      <w:r w:rsidR="001B010D">
        <w:rPr>
          <w:rFonts w:ascii="Sylfaen" w:hAnsi="Sylfaen" w:cs="Sylfaen"/>
          <w:lang w:val="ka-GE"/>
        </w:rPr>
        <w:t xml:space="preserve">დაგეგმისას წარმოქმნილი </w:t>
      </w:r>
      <w:r w:rsidRPr="0092540D">
        <w:rPr>
          <w:rFonts w:ascii="Sylfaen" w:hAnsi="Sylfaen" w:cs="Sylfaen"/>
          <w:lang w:val="ka-GE"/>
        </w:rPr>
        <w:t>საჭირობების</w:t>
      </w:r>
      <w:r w:rsidRPr="0092540D">
        <w:rPr>
          <w:lang w:val="ka-GE"/>
        </w:rPr>
        <w:t xml:space="preserve"> </w:t>
      </w:r>
      <w:r w:rsidRPr="0092540D">
        <w:rPr>
          <w:rFonts w:ascii="Sylfaen" w:hAnsi="Sylfaen" w:cs="Sylfaen"/>
          <w:lang w:val="ka-GE"/>
        </w:rPr>
        <w:t>კვლევა</w:t>
      </w:r>
      <w:r w:rsidRPr="0092540D">
        <w:t>.</w:t>
      </w:r>
    </w:p>
    <w:p w:rsidR="0094361D" w:rsidRPr="00E32090" w:rsidRDefault="0094361D" w:rsidP="0094361D">
      <w:pPr>
        <w:jc w:val="both"/>
        <w:rPr>
          <w:color w:val="FFC000"/>
        </w:rPr>
      </w:pPr>
      <w:r w:rsidRPr="0092540D">
        <w:rPr>
          <w:lang w:val="ka-GE"/>
        </w:rPr>
        <w:tab/>
      </w:r>
    </w:p>
    <w:p w:rsidR="00A22D26" w:rsidRDefault="00A22D26" w:rsidP="00E32090">
      <w:pPr>
        <w:pStyle w:val="1"/>
        <w:spacing w:before="0"/>
        <w:rPr>
          <w:rFonts w:ascii="Sylfaen" w:hAnsi="Sylfaen" w:cs="Sylfaen"/>
          <w:color w:val="auto"/>
          <w:sz w:val="22"/>
          <w:szCs w:val="22"/>
          <w:lang w:val="ka-GE"/>
        </w:rPr>
      </w:pPr>
      <w:bookmarkStart w:id="0" w:name="_Toc296432286"/>
    </w:p>
    <w:p w:rsidR="00E32090" w:rsidRPr="0092540D" w:rsidRDefault="0095210C" w:rsidP="00E32090">
      <w:pPr>
        <w:pStyle w:val="1"/>
        <w:spacing w:before="0"/>
        <w:rPr>
          <w:color w:val="auto"/>
          <w:sz w:val="22"/>
          <w:szCs w:val="22"/>
          <w:lang w:val="ka-GE"/>
        </w:rPr>
      </w:pPr>
      <w:r>
        <w:rPr>
          <w:rFonts w:ascii="Sylfaen" w:hAnsi="Sylfaen" w:cs="Sylfaen"/>
          <w:color w:val="auto"/>
          <w:sz w:val="22"/>
          <w:szCs w:val="22"/>
          <w:lang w:val="ka-GE"/>
        </w:rPr>
        <w:t>2.</w:t>
      </w:r>
      <w:r w:rsidR="00E32090" w:rsidRPr="0092540D">
        <w:rPr>
          <w:rFonts w:ascii="Sylfaen" w:hAnsi="Sylfaen" w:cs="Sylfaen"/>
          <w:color w:val="auto"/>
          <w:sz w:val="22"/>
          <w:szCs w:val="22"/>
          <w:lang w:val="ka-GE"/>
        </w:rPr>
        <w:t>საკვლევი</w:t>
      </w:r>
      <w:r w:rsidR="00E32090" w:rsidRPr="0092540D">
        <w:rPr>
          <w:color w:val="auto"/>
          <w:sz w:val="22"/>
          <w:szCs w:val="22"/>
          <w:lang w:val="ka-GE"/>
        </w:rPr>
        <w:t xml:space="preserve"> </w:t>
      </w:r>
      <w:r w:rsidR="00E32090" w:rsidRPr="0092540D">
        <w:rPr>
          <w:rFonts w:ascii="Sylfaen" w:hAnsi="Sylfaen" w:cs="Sylfaen"/>
          <w:color w:val="auto"/>
          <w:sz w:val="22"/>
          <w:szCs w:val="22"/>
          <w:lang w:val="ka-GE"/>
        </w:rPr>
        <w:t>საკითხის</w:t>
      </w:r>
      <w:r w:rsidR="00E32090" w:rsidRPr="0092540D">
        <w:rPr>
          <w:color w:val="auto"/>
          <w:sz w:val="22"/>
          <w:szCs w:val="22"/>
          <w:lang w:val="ka-GE"/>
        </w:rPr>
        <w:t xml:space="preserve"> </w:t>
      </w:r>
      <w:r w:rsidR="00E32090" w:rsidRPr="0092540D">
        <w:rPr>
          <w:rFonts w:ascii="Sylfaen" w:hAnsi="Sylfaen" w:cs="Sylfaen"/>
          <w:color w:val="auto"/>
          <w:sz w:val="22"/>
          <w:szCs w:val="22"/>
          <w:lang w:val="ka-GE"/>
        </w:rPr>
        <w:t>მიმოხილვა</w:t>
      </w:r>
      <w:bookmarkEnd w:id="0"/>
    </w:p>
    <w:p w:rsidR="00E32090" w:rsidRPr="0092540D" w:rsidRDefault="00E32090" w:rsidP="00E32090">
      <w:pPr>
        <w:pStyle w:val="1"/>
        <w:spacing w:before="0"/>
        <w:rPr>
          <w:color w:val="auto"/>
          <w:sz w:val="22"/>
          <w:szCs w:val="22"/>
          <w:lang w:val="ka-GE"/>
        </w:rPr>
      </w:pPr>
      <w:bookmarkStart w:id="1" w:name="_Toc296432287"/>
      <w:r w:rsidRPr="0092540D">
        <w:rPr>
          <w:color w:val="auto"/>
          <w:sz w:val="22"/>
          <w:szCs w:val="22"/>
          <w:lang w:val="ka-GE"/>
        </w:rPr>
        <w:t xml:space="preserve"> </w:t>
      </w:r>
      <w:r w:rsidRPr="0092540D">
        <w:rPr>
          <w:rFonts w:ascii="Sylfaen" w:hAnsi="Sylfaen" w:cs="Sylfaen"/>
          <w:color w:val="auto"/>
          <w:sz w:val="22"/>
          <w:szCs w:val="22"/>
          <w:lang w:val="ka-GE"/>
        </w:rPr>
        <w:t>მოკლე</w:t>
      </w:r>
      <w:r w:rsidRPr="0092540D">
        <w:rPr>
          <w:color w:val="auto"/>
          <w:sz w:val="22"/>
          <w:szCs w:val="22"/>
          <w:lang w:val="ka-GE"/>
        </w:rPr>
        <w:t xml:space="preserve"> </w:t>
      </w:r>
      <w:r w:rsidRPr="0092540D">
        <w:rPr>
          <w:rFonts w:ascii="Sylfaen" w:hAnsi="Sylfaen" w:cs="Sylfaen"/>
          <w:color w:val="auto"/>
          <w:sz w:val="22"/>
          <w:szCs w:val="22"/>
          <w:lang w:val="ka-GE"/>
        </w:rPr>
        <w:t>ინფორმაცია</w:t>
      </w:r>
      <w:r w:rsidRPr="0092540D">
        <w:rPr>
          <w:color w:val="auto"/>
          <w:sz w:val="22"/>
          <w:szCs w:val="22"/>
          <w:lang w:val="ka-GE"/>
        </w:rPr>
        <w:t xml:space="preserve"> </w:t>
      </w:r>
      <w:r w:rsidRPr="0092540D">
        <w:rPr>
          <w:rFonts w:ascii="Sylfaen" w:hAnsi="Sylfaen" w:cs="Sylfaen"/>
          <w:color w:val="auto"/>
          <w:sz w:val="22"/>
          <w:szCs w:val="22"/>
          <w:lang w:val="ka-GE"/>
        </w:rPr>
        <w:t>სკოლის</w:t>
      </w:r>
      <w:r w:rsidRPr="0092540D">
        <w:rPr>
          <w:color w:val="auto"/>
          <w:sz w:val="22"/>
          <w:szCs w:val="22"/>
          <w:lang w:val="ka-GE"/>
        </w:rPr>
        <w:t xml:space="preserve"> </w:t>
      </w:r>
      <w:r w:rsidRPr="0092540D">
        <w:rPr>
          <w:rFonts w:ascii="Sylfaen" w:hAnsi="Sylfaen" w:cs="Sylfaen"/>
          <w:color w:val="auto"/>
          <w:sz w:val="22"/>
          <w:szCs w:val="22"/>
          <w:lang w:val="ka-GE"/>
        </w:rPr>
        <w:t>შესახებ</w:t>
      </w:r>
      <w:bookmarkEnd w:id="1"/>
    </w:p>
    <w:p w:rsidR="00E32090" w:rsidRPr="0092540D" w:rsidRDefault="00E32090" w:rsidP="00E32090">
      <w:pPr>
        <w:jc w:val="both"/>
        <w:rPr>
          <w:lang w:val="ka-GE" w:bidi="en-US"/>
        </w:rPr>
      </w:pPr>
    </w:p>
    <w:p w:rsidR="00E32090" w:rsidRPr="0092540D" w:rsidRDefault="00E32090" w:rsidP="00E32090">
      <w:pPr>
        <w:ind w:firstLine="720"/>
        <w:jc w:val="both"/>
        <w:rPr>
          <w:lang w:val="ka-GE"/>
        </w:rPr>
      </w:pPr>
      <w:r>
        <w:rPr>
          <w:rFonts w:ascii="Sylfaen" w:hAnsi="Sylfaen" w:cs="Sylfaen"/>
          <w:lang w:val="ka-GE"/>
        </w:rPr>
        <w:t xml:space="preserve">ბათუმის </w:t>
      </w:r>
      <w:r w:rsidR="008627BB" w:rsidRPr="0077188E">
        <w:rPr>
          <w:rFonts w:ascii="Sylfaen" w:hAnsi="Sylfaen" w:cs="Sylfaen"/>
          <w:sz w:val="24"/>
          <w:szCs w:val="24"/>
          <w:lang w:val="ka-GE"/>
        </w:rPr>
        <w:t xml:space="preserve"> #6 ფიზიკა მათემატიკის </w:t>
      </w:r>
      <w:r w:rsidRPr="0092540D">
        <w:rPr>
          <w:rFonts w:ascii="Sylfaen" w:hAnsi="Sylfaen" w:cs="Sylfaen"/>
          <w:lang w:val="ka-GE"/>
        </w:rPr>
        <w:t>საჯარო</w:t>
      </w:r>
      <w:r w:rsidRPr="0092540D">
        <w:rPr>
          <w:lang w:val="ka-GE"/>
        </w:rPr>
        <w:t xml:space="preserve"> </w:t>
      </w:r>
      <w:r w:rsidRPr="0092540D">
        <w:rPr>
          <w:rFonts w:ascii="Sylfaen" w:hAnsi="Sylfaen" w:cs="Sylfaen"/>
          <w:lang w:val="ka-GE"/>
        </w:rPr>
        <w:t>სკოლაში</w:t>
      </w:r>
      <w:r w:rsidRPr="0092540D">
        <w:rPr>
          <w:lang w:val="ka-GE"/>
        </w:rPr>
        <w:t xml:space="preserve"> </w:t>
      </w:r>
      <w:r w:rsidRPr="0092540D">
        <w:rPr>
          <w:rFonts w:ascii="Sylfaen" w:hAnsi="Sylfaen" w:cs="Sylfaen"/>
          <w:lang w:val="ka-GE"/>
        </w:rPr>
        <w:t>სწავლობს</w:t>
      </w:r>
      <w:r w:rsidRPr="0092540D">
        <w:rPr>
          <w:lang w:val="ka-GE"/>
        </w:rPr>
        <w:t xml:space="preserve"> </w:t>
      </w:r>
      <w:r w:rsidR="00E21683">
        <w:rPr>
          <w:rFonts w:ascii="Sylfaen" w:hAnsi="Sylfaen"/>
          <w:lang w:val="ka-GE"/>
        </w:rPr>
        <w:t>8</w:t>
      </w:r>
      <w:r w:rsidR="00E21683">
        <w:rPr>
          <w:rFonts w:ascii="Sylfaen" w:hAnsi="Sylfaen"/>
        </w:rPr>
        <w:t>4</w:t>
      </w:r>
      <w:r>
        <w:rPr>
          <w:rFonts w:ascii="Sylfaen" w:hAnsi="Sylfaen"/>
          <w:lang w:val="ka-GE"/>
        </w:rPr>
        <w:t>8</w:t>
      </w:r>
      <w:r w:rsidR="0063260D">
        <w:rPr>
          <w:rFonts w:ascii="Sylfaen" w:hAnsi="Sylfaen"/>
          <w:lang w:val="ka-GE"/>
        </w:rPr>
        <w:t xml:space="preserve"> მოსწავლე,</w:t>
      </w:r>
      <w:r w:rsidRPr="0092540D">
        <w:t xml:space="preserve">  </w:t>
      </w:r>
      <w:r w:rsidRPr="0092540D">
        <w:rPr>
          <w:rFonts w:ascii="Sylfaen" w:hAnsi="Sylfaen" w:cs="Sylfaen"/>
        </w:rPr>
        <w:t>მუშაობს</w:t>
      </w:r>
      <w:r w:rsidRPr="0092540D">
        <w:t xml:space="preserve"> </w:t>
      </w:r>
      <w:r>
        <w:rPr>
          <w:rFonts w:ascii="Sylfaen" w:hAnsi="Sylfaen"/>
          <w:lang w:val="ka-GE"/>
        </w:rPr>
        <w:t xml:space="preserve">48 </w:t>
      </w:r>
      <w:r w:rsidRPr="0092540D">
        <w:rPr>
          <w:rFonts w:ascii="Sylfaen" w:hAnsi="Sylfaen" w:cs="Sylfaen"/>
        </w:rPr>
        <w:t>მასწავლებელი</w:t>
      </w:r>
      <w:r w:rsidRPr="0092540D">
        <w:t xml:space="preserve">.  </w:t>
      </w:r>
      <w:r w:rsidRPr="0092540D">
        <w:rPr>
          <w:rFonts w:ascii="Sylfaen" w:hAnsi="Sylfaen" w:cs="Sylfaen"/>
        </w:rPr>
        <w:t>მასწავლებელთა</w:t>
      </w:r>
      <w:r w:rsidRPr="0092540D">
        <w:t xml:space="preserve"> 90%-</w:t>
      </w:r>
      <w:r w:rsidRPr="0092540D">
        <w:rPr>
          <w:rFonts w:ascii="Sylfaen" w:hAnsi="Sylfaen" w:cs="Sylfaen"/>
        </w:rPr>
        <w:t>ზე</w:t>
      </w:r>
      <w:r w:rsidRPr="0092540D">
        <w:t xml:space="preserve"> </w:t>
      </w:r>
      <w:r w:rsidRPr="0092540D">
        <w:rPr>
          <w:rFonts w:ascii="Sylfaen" w:hAnsi="Sylfaen" w:cs="Sylfaen"/>
        </w:rPr>
        <w:t>მეტი</w:t>
      </w:r>
      <w:r w:rsidRPr="0092540D">
        <w:t xml:space="preserve"> </w:t>
      </w:r>
      <w:r w:rsidRPr="0092540D">
        <w:rPr>
          <w:rFonts w:ascii="Sylfaen" w:hAnsi="Sylfaen" w:cs="Sylfaen"/>
        </w:rPr>
        <w:t>მუშაობს</w:t>
      </w:r>
      <w:r w:rsidRPr="0092540D">
        <w:t xml:space="preserve"> </w:t>
      </w:r>
      <w:r w:rsidRPr="0092540D">
        <w:rPr>
          <w:rFonts w:ascii="Sylfaen" w:hAnsi="Sylfaen" w:cs="Sylfaen"/>
        </w:rPr>
        <w:t>სრულ</w:t>
      </w:r>
      <w:r w:rsidRPr="0092540D">
        <w:t xml:space="preserve"> </w:t>
      </w:r>
      <w:r w:rsidRPr="0092540D">
        <w:rPr>
          <w:rFonts w:ascii="Sylfaen" w:hAnsi="Sylfaen" w:cs="Sylfaen"/>
        </w:rPr>
        <w:t>განაკვეთზე</w:t>
      </w:r>
      <w:r w:rsidRPr="0092540D">
        <w:t xml:space="preserve">. </w:t>
      </w:r>
      <w:r w:rsidR="008627BB">
        <w:rPr>
          <w:rFonts w:ascii="Sylfaen" w:hAnsi="Sylfaen" w:cs="Sylfaen"/>
          <w:lang w:val="ka-GE"/>
        </w:rPr>
        <w:t>მასწავლებელთა უმეტესობა სერთიფიცირებულია</w:t>
      </w:r>
      <w:r w:rsidR="00776D3B">
        <w:rPr>
          <w:rFonts w:ascii="Sylfaen" w:hAnsi="Sylfaen" w:cs="Sylfaen"/>
          <w:lang w:val="ka-GE"/>
        </w:rPr>
        <w:t>.</w:t>
      </w:r>
      <w:r w:rsidR="00776D3B">
        <w:rPr>
          <w:rFonts w:ascii="Sylfaen" w:hAnsi="Sylfaen" w:cs="Sylfaen"/>
        </w:rPr>
        <w:t xml:space="preserve"> </w:t>
      </w:r>
      <w:r w:rsidRPr="0092540D">
        <w:rPr>
          <w:rFonts w:ascii="Sylfaen" w:hAnsi="Sylfaen" w:cs="Sylfaen"/>
        </w:rPr>
        <w:t>თანამშრომლობის</w:t>
      </w:r>
      <w:r w:rsidRPr="0092540D">
        <w:t xml:space="preserve"> </w:t>
      </w:r>
      <w:r w:rsidRPr="0092540D">
        <w:rPr>
          <w:rFonts w:ascii="Sylfaen" w:hAnsi="Sylfaen" w:cs="Sylfaen"/>
        </w:rPr>
        <w:t>ფარგლებში</w:t>
      </w:r>
      <w:r w:rsidRPr="0092540D">
        <w:t xml:space="preserve"> </w:t>
      </w:r>
      <w:r w:rsidRPr="0092540D">
        <w:rPr>
          <w:rFonts w:ascii="Sylfaen" w:hAnsi="Sylfaen" w:cs="Sylfaen"/>
        </w:rPr>
        <w:t>პედაგოგები</w:t>
      </w:r>
      <w:r w:rsidRPr="0092540D">
        <w:t xml:space="preserve"> </w:t>
      </w:r>
      <w:r w:rsidRPr="0092540D">
        <w:rPr>
          <w:rFonts w:ascii="Sylfaen" w:hAnsi="Sylfaen" w:cs="Sylfaen"/>
        </w:rPr>
        <w:t>გადიან</w:t>
      </w:r>
      <w:r w:rsidRPr="0092540D">
        <w:t xml:space="preserve"> </w:t>
      </w:r>
      <w:r w:rsidRPr="0092540D">
        <w:rPr>
          <w:rFonts w:ascii="Sylfaen" w:hAnsi="Sylfaen" w:cs="Sylfaen"/>
        </w:rPr>
        <w:t>გადამზადებას</w:t>
      </w:r>
      <w:r w:rsidRPr="0092540D">
        <w:t xml:space="preserve"> </w:t>
      </w:r>
      <w:r w:rsidRPr="0092540D">
        <w:rPr>
          <w:rFonts w:ascii="Sylfaen" w:hAnsi="Sylfaen" w:cs="Sylfaen"/>
        </w:rPr>
        <w:t>და</w:t>
      </w:r>
      <w:r w:rsidRPr="0092540D">
        <w:t xml:space="preserve"> </w:t>
      </w:r>
      <w:r w:rsidRPr="0092540D">
        <w:rPr>
          <w:rFonts w:ascii="Sylfaen" w:hAnsi="Sylfaen" w:cs="Sylfaen"/>
        </w:rPr>
        <w:t>პერიოდულად</w:t>
      </w:r>
      <w:r w:rsidRPr="0092540D">
        <w:t xml:space="preserve"> </w:t>
      </w:r>
      <w:r w:rsidRPr="0092540D">
        <w:rPr>
          <w:rFonts w:ascii="Sylfaen" w:hAnsi="Sylfaen" w:cs="Sylfaen"/>
        </w:rPr>
        <w:t>თავადაც</w:t>
      </w:r>
      <w:r w:rsidRPr="0092540D">
        <w:t xml:space="preserve"> </w:t>
      </w:r>
      <w:r w:rsidRPr="0092540D">
        <w:rPr>
          <w:rFonts w:ascii="Sylfaen" w:hAnsi="Sylfaen" w:cs="Sylfaen"/>
        </w:rPr>
        <w:t>ატარებენ</w:t>
      </w:r>
      <w:r w:rsidRPr="0092540D">
        <w:t xml:space="preserve"> </w:t>
      </w:r>
      <w:r w:rsidRPr="0092540D">
        <w:rPr>
          <w:rFonts w:ascii="Sylfaen" w:hAnsi="Sylfaen" w:cs="Sylfaen"/>
        </w:rPr>
        <w:t>ტრენინგებს</w:t>
      </w:r>
      <w:r w:rsidR="00B949BA">
        <w:t>.</w:t>
      </w:r>
      <w:r w:rsidRPr="0092540D">
        <w:rPr>
          <w:rFonts w:ascii="Sylfaen" w:hAnsi="Sylfaen" w:cs="Sylfaen"/>
        </w:rPr>
        <w:t>სკოლა</w:t>
      </w:r>
      <w:r w:rsidRPr="0092540D">
        <w:t xml:space="preserve"> </w:t>
      </w:r>
      <w:r w:rsidRPr="0092540D">
        <w:rPr>
          <w:rFonts w:ascii="Sylfaen" w:hAnsi="Sylfaen" w:cs="Sylfaen"/>
        </w:rPr>
        <w:t>აღჭურვილია</w:t>
      </w:r>
      <w:r w:rsidRPr="0092540D">
        <w:t xml:space="preserve"> </w:t>
      </w:r>
      <w:r w:rsidRPr="0092540D">
        <w:rPr>
          <w:rFonts w:ascii="Sylfaen" w:hAnsi="Sylfaen" w:cs="Sylfaen"/>
        </w:rPr>
        <w:t>თანამედროვე</w:t>
      </w:r>
      <w:r w:rsidRPr="0092540D">
        <w:t xml:space="preserve"> </w:t>
      </w:r>
      <w:r w:rsidR="00E21683">
        <w:rPr>
          <w:rFonts w:ascii="Sylfaen" w:hAnsi="Sylfaen" w:cs="Sylfaen"/>
        </w:rPr>
        <w:t>ტექნოლოგიე</w:t>
      </w:r>
      <w:r w:rsidR="00E21683">
        <w:rPr>
          <w:rFonts w:ascii="Sylfaen" w:hAnsi="Sylfaen" w:cs="Sylfaen"/>
          <w:lang w:val="ka-GE"/>
        </w:rPr>
        <w:t>ბ</w:t>
      </w:r>
      <w:r w:rsidRPr="0092540D">
        <w:rPr>
          <w:rFonts w:ascii="Sylfaen" w:hAnsi="Sylfaen" w:cs="Sylfaen"/>
        </w:rPr>
        <w:t>ით</w:t>
      </w:r>
      <w:r w:rsidRPr="0092540D">
        <w:t>,</w:t>
      </w:r>
      <w:r w:rsidR="00E21683">
        <w:rPr>
          <w:rFonts w:ascii="Sylfaen" w:hAnsi="Sylfaen"/>
          <w:lang w:val="ka-GE"/>
        </w:rPr>
        <w:t>ხელმისაწვდომია ინტერნეტ კავშირი</w:t>
      </w:r>
      <w:r w:rsidRPr="0092540D">
        <w:t xml:space="preserve"> </w:t>
      </w:r>
      <w:r w:rsidRPr="0092540D">
        <w:rPr>
          <w:rFonts w:ascii="Sylfaen" w:hAnsi="Sylfaen" w:cs="Sylfaen"/>
        </w:rPr>
        <w:t>რაც</w:t>
      </w:r>
      <w:r w:rsidRPr="0092540D">
        <w:rPr>
          <w:lang w:val="ka-GE"/>
        </w:rPr>
        <w:t xml:space="preserve">, </w:t>
      </w:r>
      <w:r w:rsidRPr="0092540D">
        <w:rPr>
          <w:rFonts w:ascii="Sylfaen" w:hAnsi="Sylfaen" w:cs="Sylfaen"/>
          <w:lang w:val="ka-GE"/>
        </w:rPr>
        <w:t>ადმინისტრაციის</w:t>
      </w:r>
      <w:r w:rsidRPr="0092540D">
        <w:rPr>
          <w:lang w:val="ka-GE"/>
        </w:rPr>
        <w:t xml:space="preserve"> </w:t>
      </w:r>
      <w:r w:rsidRPr="0092540D">
        <w:rPr>
          <w:rFonts w:ascii="Sylfaen" w:hAnsi="Sylfaen" w:cs="Sylfaen"/>
          <w:lang w:val="ka-GE"/>
        </w:rPr>
        <w:t>მოსაზრებით</w:t>
      </w:r>
      <w:r w:rsidRPr="0092540D">
        <w:rPr>
          <w:lang w:val="ka-GE"/>
        </w:rPr>
        <w:t xml:space="preserve">, </w:t>
      </w:r>
      <w:r w:rsidRPr="0092540D">
        <w:rPr>
          <w:rFonts w:ascii="Sylfaen" w:hAnsi="Sylfaen" w:cs="Sylfaen"/>
        </w:rPr>
        <w:t>საშუალებას</w:t>
      </w:r>
      <w:r w:rsidRPr="0092540D">
        <w:t xml:space="preserve"> </w:t>
      </w:r>
      <w:r w:rsidRPr="0092540D">
        <w:rPr>
          <w:rFonts w:ascii="Sylfaen" w:hAnsi="Sylfaen" w:cs="Sylfaen"/>
        </w:rPr>
        <w:t>იძლევა</w:t>
      </w:r>
      <w:r w:rsidRPr="0092540D">
        <w:t xml:space="preserve"> </w:t>
      </w:r>
      <w:r w:rsidRPr="0092540D">
        <w:rPr>
          <w:rFonts w:ascii="Sylfaen" w:hAnsi="Sylfaen" w:cs="Sylfaen"/>
        </w:rPr>
        <w:t>ხარისხიანად</w:t>
      </w:r>
      <w:r w:rsidRPr="0092540D">
        <w:rPr>
          <w:lang w:val="ka-GE"/>
        </w:rPr>
        <w:t xml:space="preserve"> </w:t>
      </w:r>
      <w:r w:rsidRPr="0092540D">
        <w:rPr>
          <w:rFonts w:ascii="Sylfaen" w:hAnsi="Sylfaen" w:cs="Sylfaen"/>
        </w:rPr>
        <w:t>წარიმართოს</w:t>
      </w:r>
      <w:r w:rsidRPr="0092540D">
        <w:t xml:space="preserve"> </w:t>
      </w:r>
      <w:r w:rsidRPr="0092540D">
        <w:rPr>
          <w:rFonts w:ascii="Sylfaen" w:hAnsi="Sylfaen" w:cs="Sylfaen"/>
        </w:rPr>
        <w:t>სწავლა</w:t>
      </w:r>
      <w:r w:rsidRPr="0092540D">
        <w:t>-</w:t>
      </w:r>
      <w:r w:rsidRPr="0092540D">
        <w:rPr>
          <w:rFonts w:ascii="Sylfaen" w:hAnsi="Sylfaen" w:cs="Sylfaen"/>
        </w:rPr>
        <w:t>სწავლების</w:t>
      </w:r>
      <w:r w:rsidRPr="0092540D">
        <w:t xml:space="preserve"> </w:t>
      </w:r>
      <w:r w:rsidRPr="0092540D">
        <w:rPr>
          <w:rFonts w:ascii="Sylfaen" w:hAnsi="Sylfaen" w:cs="Sylfaen"/>
        </w:rPr>
        <w:t>პროცესი</w:t>
      </w:r>
      <w:r w:rsidRPr="0092540D">
        <w:t>.</w:t>
      </w:r>
    </w:p>
    <w:p w:rsidR="008627BB" w:rsidRPr="0092540D" w:rsidRDefault="0095210C" w:rsidP="008627BB">
      <w:pPr>
        <w:pStyle w:val="1"/>
        <w:jc w:val="both"/>
        <w:rPr>
          <w:color w:val="auto"/>
          <w:sz w:val="22"/>
          <w:szCs w:val="22"/>
          <w:lang w:val="ka-GE"/>
        </w:rPr>
      </w:pPr>
      <w:bookmarkStart w:id="2" w:name="_Toc296432288"/>
      <w:r>
        <w:rPr>
          <w:rFonts w:ascii="Sylfaen" w:hAnsi="Sylfaen"/>
          <w:color w:val="auto"/>
          <w:sz w:val="22"/>
          <w:szCs w:val="22"/>
          <w:lang w:val="ka-GE"/>
        </w:rPr>
        <w:t>3.</w:t>
      </w:r>
      <w:r w:rsidR="00AC75B4">
        <w:rPr>
          <w:rFonts w:ascii="Sylfaen" w:hAnsi="Sylfaen"/>
          <w:color w:val="auto"/>
          <w:sz w:val="22"/>
          <w:szCs w:val="22"/>
          <w:lang w:val="ka-GE"/>
        </w:rPr>
        <w:t xml:space="preserve">ინტგრირებული </w:t>
      </w:r>
      <w:r w:rsidR="008627BB" w:rsidRPr="0092540D">
        <w:rPr>
          <w:rFonts w:ascii="Sylfaen" w:hAnsi="Sylfaen" w:cs="Sylfaen"/>
          <w:color w:val="auto"/>
          <w:sz w:val="22"/>
          <w:szCs w:val="22"/>
          <w:lang w:val="ka-GE"/>
        </w:rPr>
        <w:t>გაკვეთილების</w:t>
      </w:r>
      <w:r w:rsidR="008627BB" w:rsidRPr="0092540D">
        <w:rPr>
          <w:color w:val="auto"/>
          <w:sz w:val="22"/>
          <w:szCs w:val="22"/>
          <w:lang w:val="ka-GE"/>
        </w:rPr>
        <w:t xml:space="preserve"> </w:t>
      </w:r>
      <w:r w:rsidR="008627BB" w:rsidRPr="0092540D">
        <w:rPr>
          <w:rFonts w:ascii="Sylfaen" w:hAnsi="Sylfaen" w:cs="Sylfaen"/>
          <w:color w:val="auto"/>
          <w:sz w:val="22"/>
          <w:szCs w:val="22"/>
          <w:lang w:val="ka-GE"/>
        </w:rPr>
        <w:t>დაგეგმვისა</w:t>
      </w:r>
      <w:r w:rsidR="008627BB" w:rsidRPr="0092540D">
        <w:rPr>
          <w:color w:val="auto"/>
          <w:sz w:val="22"/>
          <w:szCs w:val="22"/>
          <w:lang w:val="ka-GE"/>
        </w:rPr>
        <w:t xml:space="preserve"> </w:t>
      </w:r>
      <w:r w:rsidR="008627BB" w:rsidRPr="0092540D">
        <w:rPr>
          <w:rFonts w:ascii="Sylfaen" w:hAnsi="Sylfaen" w:cs="Sylfaen"/>
          <w:color w:val="auto"/>
          <w:sz w:val="22"/>
          <w:szCs w:val="22"/>
          <w:lang w:val="ka-GE"/>
        </w:rPr>
        <w:t>და</w:t>
      </w:r>
      <w:r w:rsidR="008627BB" w:rsidRPr="0092540D">
        <w:rPr>
          <w:color w:val="auto"/>
          <w:sz w:val="22"/>
          <w:szCs w:val="22"/>
          <w:lang w:val="ka-GE"/>
        </w:rPr>
        <w:t xml:space="preserve"> </w:t>
      </w:r>
      <w:r w:rsidR="008627BB" w:rsidRPr="0092540D">
        <w:rPr>
          <w:rFonts w:ascii="Sylfaen" w:hAnsi="Sylfaen" w:cs="Sylfaen"/>
          <w:color w:val="auto"/>
          <w:sz w:val="22"/>
          <w:szCs w:val="22"/>
          <w:lang w:val="ka-GE"/>
        </w:rPr>
        <w:t>განხორციელების</w:t>
      </w:r>
      <w:r w:rsidR="008627BB" w:rsidRPr="0092540D">
        <w:rPr>
          <w:color w:val="auto"/>
          <w:sz w:val="22"/>
          <w:szCs w:val="22"/>
          <w:lang w:val="ka-GE"/>
        </w:rPr>
        <w:t xml:space="preserve"> </w:t>
      </w:r>
      <w:r w:rsidR="008627BB" w:rsidRPr="0092540D">
        <w:rPr>
          <w:rFonts w:ascii="Sylfaen" w:hAnsi="Sylfaen" w:cs="Sylfaen"/>
          <w:color w:val="auto"/>
          <w:sz w:val="22"/>
          <w:szCs w:val="22"/>
          <w:lang w:val="ka-GE"/>
        </w:rPr>
        <w:t>პრაქტიკა</w:t>
      </w:r>
      <w:r w:rsidR="008627BB" w:rsidRPr="0092540D">
        <w:rPr>
          <w:color w:val="auto"/>
          <w:sz w:val="22"/>
          <w:szCs w:val="22"/>
          <w:lang w:val="ka-GE"/>
        </w:rPr>
        <w:t xml:space="preserve"> </w:t>
      </w:r>
      <w:r w:rsidR="008627BB" w:rsidRPr="0092540D">
        <w:rPr>
          <w:rFonts w:ascii="Sylfaen" w:hAnsi="Sylfaen" w:cs="Sylfaen"/>
          <w:color w:val="auto"/>
          <w:sz w:val="22"/>
          <w:szCs w:val="22"/>
          <w:lang w:val="ka-GE"/>
        </w:rPr>
        <w:t>და</w:t>
      </w:r>
      <w:r w:rsidR="008627BB" w:rsidRPr="0092540D">
        <w:rPr>
          <w:color w:val="auto"/>
          <w:sz w:val="22"/>
          <w:szCs w:val="22"/>
          <w:lang w:val="ka-GE"/>
        </w:rPr>
        <w:t xml:space="preserve"> </w:t>
      </w:r>
      <w:r w:rsidR="008627BB" w:rsidRPr="0092540D">
        <w:rPr>
          <w:rFonts w:ascii="Sylfaen" w:hAnsi="Sylfaen" w:cs="Sylfaen"/>
          <w:color w:val="auto"/>
          <w:sz w:val="22"/>
          <w:szCs w:val="22"/>
          <w:lang w:val="ka-GE"/>
        </w:rPr>
        <w:t>მასთან</w:t>
      </w:r>
      <w:r w:rsidR="008627BB" w:rsidRPr="0092540D">
        <w:rPr>
          <w:color w:val="auto"/>
          <w:sz w:val="22"/>
          <w:szCs w:val="22"/>
          <w:lang w:val="ka-GE"/>
        </w:rPr>
        <w:t xml:space="preserve"> </w:t>
      </w:r>
      <w:r w:rsidR="008627BB" w:rsidRPr="0092540D">
        <w:rPr>
          <w:rFonts w:ascii="Sylfaen" w:hAnsi="Sylfaen" w:cs="Sylfaen"/>
          <w:color w:val="auto"/>
          <w:sz w:val="22"/>
          <w:szCs w:val="22"/>
          <w:lang w:val="ka-GE"/>
        </w:rPr>
        <w:t>დაკავშირებული</w:t>
      </w:r>
      <w:r w:rsidR="008627BB" w:rsidRPr="0092540D">
        <w:rPr>
          <w:color w:val="auto"/>
          <w:sz w:val="22"/>
          <w:szCs w:val="22"/>
          <w:lang w:val="ka-GE"/>
        </w:rPr>
        <w:t xml:space="preserve"> </w:t>
      </w:r>
      <w:r w:rsidR="008627BB" w:rsidRPr="0092540D">
        <w:rPr>
          <w:rFonts w:ascii="Sylfaen" w:hAnsi="Sylfaen" w:cs="Sylfaen"/>
          <w:color w:val="auto"/>
          <w:sz w:val="22"/>
          <w:szCs w:val="22"/>
          <w:lang w:val="ka-GE"/>
        </w:rPr>
        <w:t>სირთულეები</w:t>
      </w:r>
      <w:bookmarkEnd w:id="2"/>
    </w:p>
    <w:p w:rsidR="0094361D" w:rsidRPr="007D6194" w:rsidRDefault="008627BB" w:rsidP="007D6194">
      <w:pPr>
        <w:ind w:firstLine="720"/>
        <w:jc w:val="both"/>
        <w:rPr>
          <w:rFonts w:ascii="Sylfaen" w:hAnsi="Sylfaen"/>
          <w:lang w:val="ka-GE"/>
        </w:rPr>
      </w:pPr>
      <w:r w:rsidRPr="0092540D">
        <w:rPr>
          <w:rFonts w:ascii="Sylfaen" w:hAnsi="Sylfaen" w:cs="Sylfaen"/>
        </w:rPr>
        <w:t>ს</w:t>
      </w:r>
      <w:r w:rsidRPr="0092540D">
        <w:rPr>
          <w:rFonts w:ascii="Sylfaen" w:hAnsi="Sylfaen" w:cs="Sylfaen"/>
          <w:lang w:val="ka-GE"/>
        </w:rPr>
        <w:t>კოლის</w:t>
      </w:r>
      <w:r w:rsidRPr="0092540D">
        <w:t xml:space="preserve"> </w:t>
      </w:r>
      <w:r w:rsidRPr="0092540D">
        <w:rPr>
          <w:rFonts w:ascii="Sylfaen" w:hAnsi="Sylfaen" w:cs="Sylfaen"/>
          <w:lang w:val="ka-GE"/>
        </w:rPr>
        <w:t>რამ</w:t>
      </w:r>
      <w:r w:rsidR="00B6797A">
        <w:rPr>
          <w:rFonts w:ascii="Sylfaen" w:hAnsi="Sylfaen" w:cs="Sylfaen"/>
          <w:lang w:val="ka-GE"/>
        </w:rPr>
        <w:t>ო</w:t>
      </w:r>
      <w:r w:rsidRPr="0092540D">
        <w:rPr>
          <w:rFonts w:ascii="Sylfaen" w:hAnsi="Sylfaen" w:cs="Sylfaen"/>
          <w:lang w:val="ka-GE"/>
        </w:rPr>
        <w:t>დენიმე</w:t>
      </w:r>
      <w:r w:rsidRPr="0092540D">
        <w:rPr>
          <w:lang w:val="ka-GE"/>
        </w:rPr>
        <w:t xml:space="preserve"> </w:t>
      </w:r>
      <w:r w:rsidRPr="0092540D">
        <w:rPr>
          <w:rFonts w:ascii="Sylfaen" w:hAnsi="Sylfaen" w:cs="Sylfaen"/>
          <w:lang w:val="ka-GE"/>
        </w:rPr>
        <w:t>მასწავლებლის</w:t>
      </w:r>
      <w:r w:rsidRPr="0092540D">
        <w:rPr>
          <w:lang w:val="ka-GE"/>
        </w:rPr>
        <w:t xml:space="preserve"> </w:t>
      </w:r>
      <w:r w:rsidRPr="0092540D">
        <w:rPr>
          <w:rFonts w:ascii="Sylfaen" w:hAnsi="Sylfaen" w:cs="Sylfaen"/>
          <w:lang w:val="ka-GE"/>
        </w:rPr>
        <w:t>მიერ</w:t>
      </w:r>
      <w:r>
        <w:rPr>
          <w:rFonts w:ascii="Sylfaen" w:hAnsi="Sylfaen" w:cs="Sylfaen"/>
          <w:lang w:val="ka-GE"/>
        </w:rPr>
        <w:t xml:space="preserve"> ( რომლებიც მონაწილეობდნენ პროექტში ინგლისური ენა, სამოქალაქო განათლება, ტექნოლოგიები) დაიგეგმა და ჩატარდა ინტეგრირებული 7 გაკვეთილი. </w:t>
      </w:r>
      <w:r w:rsidRPr="0092540D">
        <w:rPr>
          <w:lang w:val="ka-GE"/>
        </w:rPr>
        <w:t xml:space="preserve">  </w:t>
      </w:r>
      <w:r w:rsidRPr="0092540D">
        <w:rPr>
          <w:rFonts w:ascii="Sylfaen" w:hAnsi="Sylfaen" w:cs="Sylfaen"/>
          <w:lang w:val="ka-GE"/>
        </w:rPr>
        <w:t>მოხდა</w:t>
      </w:r>
      <w:r w:rsidRPr="0092540D">
        <w:t xml:space="preserve">  </w:t>
      </w:r>
      <w:r w:rsidRPr="0092540D">
        <w:rPr>
          <w:rFonts w:ascii="Sylfaen" w:hAnsi="Sylfaen" w:cs="Sylfaen"/>
        </w:rPr>
        <w:t>შემდეგი</w:t>
      </w:r>
      <w:r w:rsidRPr="0092540D">
        <w:t xml:space="preserve"> </w:t>
      </w:r>
      <w:r w:rsidRPr="0092540D">
        <w:rPr>
          <w:rFonts w:ascii="Sylfaen" w:hAnsi="Sylfaen" w:cs="Sylfaen"/>
        </w:rPr>
        <w:t>საკვლევი</w:t>
      </w:r>
      <w:r w:rsidRPr="0092540D">
        <w:t xml:space="preserve"> </w:t>
      </w:r>
      <w:r w:rsidRPr="0092540D">
        <w:rPr>
          <w:rFonts w:ascii="Sylfaen" w:hAnsi="Sylfaen" w:cs="Sylfaen"/>
        </w:rPr>
        <w:t>პრობლემის</w:t>
      </w:r>
      <w:r w:rsidRPr="0092540D">
        <w:t xml:space="preserve"> </w:t>
      </w:r>
      <w:r w:rsidRPr="0092540D">
        <w:rPr>
          <w:rFonts w:ascii="Sylfaen" w:hAnsi="Sylfaen" w:cs="Sylfaen"/>
        </w:rPr>
        <w:t>გამოკვეთა</w:t>
      </w:r>
      <w:r w:rsidRPr="0092540D">
        <w:t xml:space="preserve">. </w:t>
      </w:r>
      <w:r w:rsidR="0055532F">
        <w:t xml:space="preserve"> </w:t>
      </w:r>
      <w:r w:rsidR="0055532F">
        <w:rPr>
          <w:rFonts w:ascii="Sylfaen" w:hAnsi="Sylfaen"/>
          <w:lang w:val="ka-GE"/>
        </w:rPr>
        <w:t xml:space="preserve">ინტეგრირებული </w:t>
      </w:r>
      <w:r w:rsidRPr="0092540D">
        <w:rPr>
          <w:rFonts w:ascii="Sylfaen" w:hAnsi="Sylfaen" w:cs="Sylfaen"/>
        </w:rPr>
        <w:t>საგაკვეთილო</w:t>
      </w:r>
      <w:r w:rsidRPr="0092540D">
        <w:t xml:space="preserve"> </w:t>
      </w:r>
      <w:r w:rsidRPr="0092540D">
        <w:rPr>
          <w:rFonts w:ascii="Sylfaen" w:hAnsi="Sylfaen" w:cs="Sylfaen"/>
        </w:rPr>
        <w:t>გეგმის</w:t>
      </w:r>
      <w:r w:rsidRPr="0092540D">
        <w:t xml:space="preserve"> </w:t>
      </w:r>
      <w:r w:rsidRPr="0092540D">
        <w:rPr>
          <w:rFonts w:ascii="Sylfaen" w:hAnsi="Sylfaen" w:cs="Sylfaen"/>
        </w:rPr>
        <w:t>წერა</w:t>
      </w:r>
      <w:r w:rsidR="00B6797A">
        <w:rPr>
          <w:rFonts w:ascii="Sylfaen" w:hAnsi="Sylfaen" w:cs="Sylfaen"/>
          <w:lang w:val="ka-GE"/>
        </w:rPr>
        <w:t xml:space="preserve"> და გაკვეთილის დაგეგმა</w:t>
      </w:r>
      <w:r w:rsidRPr="0092540D">
        <w:t xml:space="preserve"> </w:t>
      </w:r>
      <w:r w:rsidRPr="0092540D">
        <w:rPr>
          <w:rFonts w:ascii="Sylfaen" w:hAnsi="Sylfaen" w:cs="Sylfaen"/>
        </w:rPr>
        <w:t>დიდ</w:t>
      </w:r>
      <w:r w:rsidRPr="0092540D">
        <w:t xml:space="preserve"> </w:t>
      </w:r>
      <w:r w:rsidRPr="0092540D">
        <w:rPr>
          <w:rFonts w:ascii="Sylfaen" w:hAnsi="Sylfaen" w:cs="Sylfaen"/>
        </w:rPr>
        <w:t>დროსა</w:t>
      </w:r>
      <w:r w:rsidRPr="0092540D">
        <w:t xml:space="preserve"> </w:t>
      </w:r>
      <w:r w:rsidRPr="0092540D">
        <w:rPr>
          <w:rFonts w:ascii="Sylfaen" w:hAnsi="Sylfaen" w:cs="Sylfaen"/>
        </w:rPr>
        <w:t>და</w:t>
      </w:r>
      <w:r w:rsidRPr="0092540D">
        <w:t xml:space="preserve"> </w:t>
      </w:r>
      <w:r w:rsidRPr="0092540D">
        <w:rPr>
          <w:rFonts w:ascii="Sylfaen" w:hAnsi="Sylfaen" w:cs="Sylfaen"/>
        </w:rPr>
        <w:t>ენერგიას</w:t>
      </w:r>
      <w:r w:rsidRPr="0092540D">
        <w:t xml:space="preserve"> </w:t>
      </w:r>
      <w:r w:rsidRPr="0092540D">
        <w:rPr>
          <w:rFonts w:ascii="Sylfaen" w:hAnsi="Sylfaen" w:cs="Sylfaen"/>
        </w:rPr>
        <w:t>მოითხოვდა</w:t>
      </w:r>
      <w:r w:rsidRPr="0092540D">
        <w:t>,</w:t>
      </w:r>
      <w:r w:rsidR="00BC6E5A">
        <w:rPr>
          <w:rFonts w:ascii="Sylfaen" w:hAnsi="Sylfaen"/>
          <w:lang w:val="ka-GE"/>
        </w:rPr>
        <w:t xml:space="preserve"> თუმცა </w:t>
      </w:r>
      <w:r w:rsidRPr="0092540D">
        <w:t xml:space="preserve">  </w:t>
      </w:r>
      <w:r w:rsidRPr="0092540D">
        <w:rPr>
          <w:rFonts w:ascii="Sylfaen" w:hAnsi="Sylfaen" w:cs="Sylfaen"/>
        </w:rPr>
        <w:t>შედეგი</w:t>
      </w:r>
      <w:r w:rsidRPr="0092540D">
        <w:t xml:space="preserve">  </w:t>
      </w:r>
      <w:r w:rsidRPr="0092540D">
        <w:rPr>
          <w:rFonts w:ascii="Sylfaen" w:hAnsi="Sylfaen" w:cs="Sylfaen"/>
        </w:rPr>
        <w:t>დახარჯული</w:t>
      </w:r>
      <w:r w:rsidRPr="0092540D">
        <w:t xml:space="preserve"> </w:t>
      </w:r>
      <w:r w:rsidR="00BC6E5A">
        <w:rPr>
          <w:rFonts w:ascii="Sylfaen" w:hAnsi="Sylfaen"/>
          <w:lang w:val="ka-GE"/>
        </w:rPr>
        <w:t xml:space="preserve"> </w:t>
      </w:r>
      <w:r w:rsidRPr="0092540D">
        <w:rPr>
          <w:rFonts w:ascii="Sylfaen" w:hAnsi="Sylfaen" w:cs="Sylfaen"/>
        </w:rPr>
        <w:t>რესურსების</w:t>
      </w:r>
      <w:r w:rsidRPr="0092540D">
        <w:t xml:space="preserve"> </w:t>
      </w:r>
      <w:r w:rsidR="00BC6E5A">
        <w:rPr>
          <w:rFonts w:ascii="Sylfaen" w:hAnsi="Sylfaen"/>
          <w:lang w:val="ka-GE"/>
        </w:rPr>
        <w:t xml:space="preserve"> და დროის </w:t>
      </w:r>
      <w:r w:rsidRPr="0092540D">
        <w:rPr>
          <w:rFonts w:ascii="Sylfaen" w:hAnsi="Sylfaen" w:cs="Sylfaen"/>
        </w:rPr>
        <w:t>ადეკვატური</w:t>
      </w:r>
      <w:r w:rsidRPr="0092540D">
        <w:t xml:space="preserve">  </w:t>
      </w:r>
      <w:r w:rsidRPr="0092540D">
        <w:rPr>
          <w:rFonts w:ascii="Sylfaen" w:hAnsi="Sylfaen" w:cs="Sylfaen"/>
        </w:rPr>
        <w:t>იყო</w:t>
      </w:r>
      <w:r w:rsidRPr="0092540D">
        <w:t>.</w:t>
      </w:r>
      <w:r w:rsidR="00BC6E5A">
        <w:rPr>
          <w:rFonts w:ascii="Sylfaen" w:hAnsi="Sylfaen"/>
          <w:lang w:val="ka-GE"/>
        </w:rPr>
        <w:t xml:space="preserve"> </w:t>
      </w:r>
    </w:p>
    <w:p w:rsidR="003F6D7C" w:rsidRPr="0030281B" w:rsidRDefault="0095210C" w:rsidP="003F6D7C">
      <w:pPr>
        <w:rPr>
          <w:rFonts w:ascii="Sylfaen" w:hAnsi="Sylfaen"/>
          <w:b/>
          <w:sz w:val="24"/>
          <w:szCs w:val="24"/>
          <w:lang w:val="ka-GE"/>
        </w:rPr>
      </w:pPr>
      <w:r>
        <w:rPr>
          <w:rFonts w:ascii="Sylfaen" w:hAnsi="Sylfaen"/>
          <w:b/>
          <w:sz w:val="24"/>
          <w:szCs w:val="24"/>
          <w:lang w:val="ka-GE"/>
        </w:rPr>
        <w:t>4.</w:t>
      </w:r>
      <w:r w:rsidR="003F6D7C" w:rsidRPr="0030281B">
        <w:rPr>
          <w:rFonts w:ascii="Sylfaen" w:hAnsi="Sylfaen"/>
          <w:b/>
          <w:sz w:val="24"/>
          <w:szCs w:val="24"/>
          <w:lang w:val="ka-GE"/>
        </w:rPr>
        <w:t xml:space="preserve">პრობლემა და საკვლევი საკითხი </w:t>
      </w:r>
    </w:p>
    <w:p w:rsidR="00BC6E5A" w:rsidRDefault="00BC6E5A" w:rsidP="00BC6E5A">
      <w:pPr>
        <w:pStyle w:val="a5"/>
        <w:shd w:val="clear" w:color="auto" w:fill="FFFFFF"/>
        <w:jc w:val="both"/>
        <w:rPr>
          <w:lang w:val="ka-GE"/>
        </w:rPr>
      </w:pPr>
      <w:r>
        <w:rPr>
          <w:rFonts w:ascii="Sylfaen" w:hAnsi="Sylfaen" w:cs="Sylfaen"/>
          <w:lang w:val="ka-GE"/>
        </w:rPr>
        <w:t>სასწავლო</w:t>
      </w:r>
      <w:r>
        <w:rPr>
          <w:lang w:val="ka-GE"/>
        </w:rPr>
        <w:t xml:space="preserve"> </w:t>
      </w:r>
      <w:r>
        <w:rPr>
          <w:rFonts w:ascii="Sylfaen" w:hAnsi="Sylfaen" w:cs="Sylfaen"/>
          <w:lang w:val="ka-GE"/>
        </w:rPr>
        <w:t>საგნებს</w:t>
      </w:r>
      <w:r>
        <w:rPr>
          <w:lang w:val="ka-GE"/>
        </w:rPr>
        <w:t xml:space="preserve"> </w:t>
      </w:r>
      <w:r>
        <w:rPr>
          <w:rFonts w:ascii="Sylfaen" w:hAnsi="Sylfaen" w:cs="Sylfaen"/>
          <w:lang w:val="ka-GE"/>
        </w:rPr>
        <w:t>შორის</w:t>
      </w:r>
      <w:r>
        <w:rPr>
          <w:lang w:val="ka-GE"/>
        </w:rPr>
        <w:t xml:space="preserve"> </w:t>
      </w:r>
      <w:r>
        <w:rPr>
          <w:rFonts w:ascii="Sylfaen" w:hAnsi="Sylfaen" w:cs="Sylfaen"/>
          <w:lang w:val="ka-GE"/>
        </w:rPr>
        <w:t>კავშირის</w:t>
      </w:r>
      <w:r>
        <w:rPr>
          <w:lang w:val="ka-GE"/>
        </w:rPr>
        <w:t xml:space="preserve"> </w:t>
      </w:r>
      <w:r>
        <w:rPr>
          <w:rFonts w:ascii="Sylfaen" w:hAnsi="Sylfaen" w:cs="Sylfaen"/>
          <w:lang w:val="ka-GE"/>
        </w:rPr>
        <w:t>დამყარება</w:t>
      </w:r>
      <w:r>
        <w:rPr>
          <w:lang w:val="ka-GE"/>
        </w:rPr>
        <w:t xml:space="preserve"> </w:t>
      </w:r>
      <w:r>
        <w:rPr>
          <w:rFonts w:ascii="Sylfaen" w:hAnsi="Sylfaen" w:cs="Sylfaen"/>
          <w:lang w:val="ka-GE"/>
        </w:rPr>
        <w:t>მოსწავლეებისთვის</w:t>
      </w:r>
      <w:r>
        <w:rPr>
          <w:lang w:val="ka-GE"/>
        </w:rPr>
        <w:t xml:space="preserve"> </w:t>
      </w:r>
      <w:r>
        <w:rPr>
          <w:rFonts w:ascii="Sylfaen" w:hAnsi="Sylfaen" w:cs="Sylfaen"/>
          <w:lang w:val="ka-GE"/>
        </w:rPr>
        <w:t>სასარგებლოსთან</w:t>
      </w:r>
      <w:r>
        <w:rPr>
          <w:lang w:val="ka-GE"/>
        </w:rPr>
        <w:t xml:space="preserve"> </w:t>
      </w:r>
      <w:r>
        <w:rPr>
          <w:rFonts w:ascii="Sylfaen" w:hAnsi="Sylfaen" w:cs="Sylfaen"/>
          <w:lang w:val="ka-GE"/>
        </w:rPr>
        <w:t>ერთად</w:t>
      </w:r>
      <w:r>
        <w:rPr>
          <w:lang w:val="ka-GE"/>
        </w:rPr>
        <w:t xml:space="preserve"> </w:t>
      </w:r>
      <w:r>
        <w:rPr>
          <w:rFonts w:ascii="Sylfaen" w:hAnsi="Sylfaen" w:cs="Sylfaen"/>
          <w:lang w:val="ka-GE"/>
        </w:rPr>
        <w:t>ძალიან</w:t>
      </w:r>
      <w:r>
        <w:rPr>
          <w:lang w:val="ka-GE"/>
        </w:rPr>
        <w:t xml:space="preserve"> </w:t>
      </w:r>
      <w:r>
        <w:rPr>
          <w:rFonts w:ascii="Sylfaen" w:hAnsi="Sylfaen" w:cs="Sylfaen"/>
          <w:lang w:val="ka-GE"/>
        </w:rPr>
        <w:t>საინტერესოცაა</w:t>
      </w:r>
      <w:r>
        <w:rPr>
          <w:lang w:val="ka-GE"/>
        </w:rPr>
        <w:t xml:space="preserve">, </w:t>
      </w:r>
      <w:r>
        <w:rPr>
          <w:rFonts w:ascii="Sylfaen" w:hAnsi="Sylfaen" w:cs="Sylfaen"/>
          <w:lang w:val="ka-GE"/>
        </w:rPr>
        <w:t>განსაკუთრებით</w:t>
      </w:r>
      <w:r>
        <w:rPr>
          <w:lang w:val="ka-GE"/>
        </w:rPr>
        <w:t xml:space="preserve">, </w:t>
      </w:r>
      <w:r>
        <w:rPr>
          <w:rFonts w:ascii="Sylfaen" w:hAnsi="Sylfaen" w:cs="Sylfaen"/>
          <w:lang w:val="ka-GE"/>
        </w:rPr>
        <w:t>დაწყებით</w:t>
      </w:r>
      <w:r>
        <w:rPr>
          <w:lang w:val="ka-GE"/>
        </w:rPr>
        <w:t xml:space="preserve"> </w:t>
      </w:r>
      <w:r>
        <w:rPr>
          <w:rFonts w:ascii="Sylfaen" w:hAnsi="Sylfaen" w:cs="Sylfaen"/>
          <w:lang w:val="ka-GE"/>
        </w:rPr>
        <w:t>საფეხურზე</w:t>
      </w:r>
      <w:r>
        <w:rPr>
          <w:lang w:val="ka-GE"/>
        </w:rPr>
        <w:t xml:space="preserve">, </w:t>
      </w:r>
      <w:r>
        <w:rPr>
          <w:rFonts w:ascii="Sylfaen" w:hAnsi="Sylfaen" w:cs="Sylfaen"/>
          <w:lang w:val="ka-GE"/>
        </w:rPr>
        <w:t>სადაც</w:t>
      </w:r>
      <w:r>
        <w:rPr>
          <w:lang w:val="ka-GE"/>
        </w:rPr>
        <w:t xml:space="preserve"> </w:t>
      </w:r>
      <w:r>
        <w:rPr>
          <w:rFonts w:ascii="Sylfaen" w:hAnsi="Sylfaen" w:cs="Sylfaen"/>
          <w:lang w:val="ka-GE"/>
        </w:rPr>
        <w:t>სრულფასოვან</w:t>
      </w:r>
      <w:r>
        <w:rPr>
          <w:lang w:val="ka-GE"/>
        </w:rPr>
        <w:t xml:space="preserve"> </w:t>
      </w:r>
      <w:r>
        <w:rPr>
          <w:rFonts w:ascii="Sylfaen" w:hAnsi="Sylfaen" w:cs="Sylfaen"/>
          <w:lang w:val="ka-GE"/>
        </w:rPr>
        <w:t>საგნობრივ</w:t>
      </w:r>
      <w:r>
        <w:rPr>
          <w:lang w:val="ka-GE"/>
        </w:rPr>
        <w:t xml:space="preserve"> </w:t>
      </w:r>
      <w:r>
        <w:rPr>
          <w:rFonts w:ascii="Sylfaen" w:hAnsi="Sylfaen" w:cs="Sylfaen"/>
          <w:lang w:val="ka-GE"/>
        </w:rPr>
        <w:t>სწავლებას</w:t>
      </w:r>
      <w:r>
        <w:rPr>
          <w:lang w:val="ka-GE"/>
        </w:rPr>
        <w:t xml:space="preserve"> </w:t>
      </w:r>
      <w:r>
        <w:rPr>
          <w:rFonts w:ascii="Sylfaen" w:hAnsi="Sylfaen" w:cs="Sylfaen"/>
          <w:lang w:val="ka-GE"/>
        </w:rPr>
        <w:t>სკოლების</w:t>
      </w:r>
      <w:r>
        <w:rPr>
          <w:lang w:val="ka-GE"/>
        </w:rPr>
        <w:t xml:space="preserve"> </w:t>
      </w:r>
      <w:r>
        <w:rPr>
          <w:rFonts w:ascii="Sylfaen" w:hAnsi="Sylfaen" w:cs="Sylfaen"/>
          <w:lang w:val="ka-GE"/>
        </w:rPr>
        <w:t>უმეტესობა</w:t>
      </w:r>
      <w:r>
        <w:rPr>
          <w:lang w:val="ka-GE"/>
        </w:rPr>
        <w:t xml:space="preserve"> </w:t>
      </w:r>
      <w:r>
        <w:rPr>
          <w:rFonts w:ascii="Sylfaen" w:hAnsi="Sylfaen" w:cs="Sylfaen"/>
          <w:lang w:val="ka-GE"/>
        </w:rPr>
        <w:t>მე</w:t>
      </w:r>
      <w:r>
        <w:rPr>
          <w:lang w:val="ka-GE"/>
        </w:rPr>
        <w:t xml:space="preserve">–5 </w:t>
      </w:r>
      <w:r>
        <w:rPr>
          <w:rFonts w:ascii="Sylfaen" w:hAnsi="Sylfaen" w:cs="Sylfaen"/>
          <w:lang w:val="ka-GE"/>
        </w:rPr>
        <w:t>კლასიდან</w:t>
      </w:r>
      <w:r>
        <w:rPr>
          <w:lang w:val="ka-GE"/>
        </w:rPr>
        <w:t xml:space="preserve"> </w:t>
      </w:r>
      <w:r>
        <w:rPr>
          <w:rFonts w:ascii="Sylfaen" w:hAnsi="Sylfaen" w:cs="Sylfaen"/>
          <w:lang w:val="ka-GE"/>
        </w:rPr>
        <w:t>იწყებს</w:t>
      </w:r>
      <w:r>
        <w:rPr>
          <w:lang w:val="ka-GE"/>
        </w:rPr>
        <w:t xml:space="preserve">. </w:t>
      </w:r>
      <w:r>
        <w:rPr>
          <w:rFonts w:ascii="Sylfaen" w:hAnsi="Sylfaen" w:cs="Sylfaen"/>
          <w:lang w:val="ka-GE"/>
        </w:rPr>
        <w:t>უნდა</w:t>
      </w:r>
      <w:r>
        <w:rPr>
          <w:lang w:val="ka-GE"/>
        </w:rPr>
        <w:t xml:space="preserve"> </w:t>
      </w:r>
      <w:r>
        <w:rPr>
          <w:rFonts w:ascii="Sylfaen" w:hAnsi="Sylfaen" w:cs="Sylfaen"/>
          <w:lang w:val="ka-GE"/>
        </w:rPr>
        <w:t>აღნიშნოს</w:t>
      </w:r>
      <w:r>
        <w:rPr>
          <w:lang w:val="ka-GE"/>
        </w:rPr>
        <w:t xml:space="preserve">, </w:t>
      </w:r>
      <w:r>
        <w:rPr>
          <w:rFonts w:ascii="Sylfaen" w:hAnsi="Sylfaen" w:cs="Sylfaen"/>
          <w:lang w:val="ka-GE"/>
        </w:rPr>
        <w:t>რომ</w:t>
      </w:r>
      <w:r>
        <w:rPr>
          <w:lang w:val="ka-GE"/>
        </w:rPr>
        <w:t xml:space="preserve"> </w:t>
      </w:r>
      <w:r>
        <w:rPr>
          <w:rFonts w:ascii="Sylfaen" w:hAnsi="Sylfaen" w:cs="Sylfaen"/>
          <w:lang w:val="ka-GE"/>
        </w:rPr>
        <w:t>ინტეგრირებული</w:t>
      </w:r>
      <w:r>
        <w:rPr>
          <w:lang w:val="ka-GE"/>
        </w:rPr>
        <w:t xml:space="preserve"> </w:t>
      </w:r>
      <w:r>
        <w:rPr>
          <w:rFonts w:ascii="Sylfaen" w:hAnsi="Sylfaen" w:cs="Sylfaen"/>
          <w:lang w:val="ka-GE"/>
        </w:rPr>
        <w:t>სწავლება</w:t>
      </w:r>
      <w:r>
        <w:rPr>
          <w:lang w:val="ka-GE"/>
        </w:rPr>
        <w:t xml:space="preserve"> </w:t>
      </w:r>
      <w:r>
        <w:rPr>
          <w:rFonts w:ascii="Sylfaen" w:hAnsi="Sylfaen" w:cs="Sylfaen"/>
          <w:lang w:val="ka-GE"/>
        </w:rPr>
        <w:t>სინთეზური</w:t>
      </w:r>
      <w:r>
        <w:rPr>
          <w:lang w:val="ka-GE"/>
        </w:rPr>
        <w:t xml:space="preserve"> </w:t>
      </w:r>
      <w:r>
        <w:rPr>
          <w:rFonts w:ascii="Sylfaen" w:hAnsi="Sylfaen" w:cs="Sylfaen"/>
          <w:lang w:val="ka-GE"/>
        </w:rPr>
        <w:t>აზროვნების</w:t>
      </w:r>
      <w:r>
        <w:rPr>
          <w:lang w:val="ka-GE"/>
        </w:rPr>
        <w:t xml:space="preserve"> </w:t>
      </w:r>
      <w:r>
        <w:rPr>
          <w:rFonts w:ascii="Sylfaen" w:hAnsi="Sylfaen" w:cs="Sylfaen"/>
          <w:lang w:val="ka-GE"/>
        </w:rPr>
        <w:t>განვითარების</w:t>
      </w:r>
      <w:r>
        <w:rPr>
          <w:lang w:val="ka-GE"/>
        </w:rPr>
        <w:t xml:space="preserve"> </w:t>
      </w:r>
      <w:r>
        <w:rPr>
          <w:rFonts w:ascii="Sylfaen" w:hAnsi="Sylfaen" w:cs="Sylfaen"/>
          <w:lang w:val="ka-GE"/>
        </w:rPr>
        <w:t>საუკეთესო</w:t>
      </w:r>
      <w:r>
        <w:rPr>
          <w:lang w:val="ka-GE"/>
        </w:rPr>
        <w:t xml:space="preserve"> </w:t>
      </w:r>
      <w:r>
        <w:rPr>
          <w:rFonts w:ascii="Sylfaen" w:hAnsi="Sylfaen" w:cs="Sylfaen"/>
          <w:lang w:val="ka-GE"/>
        </w:rPr>
        <w:t>საშუალებაა</w:t>
      </w:r>
      <w:r>
        <w:rPr>
          <w:lang w:val="ka-GE"/>
        </w:rPr>
        <w:t xml:space="preserve">. </w:t>
      </w:r>
      <w:r>
        <w:rPr>
          <w:rFonts w:ascii="Sylfaen" w:hAnsi="Sylfaen" w:cs="Sylfaen"/>
          <w:lang w:val="ka-GE"/>
        </w:rPr>
        <w:t>გარდა</w:t>
      </w:r>
      <w:r>
        <w:rPr>
          <w:lang w:val="ka-GE"/>
        </w:rPr>
        <w:t xml:space="preserve"> </w:t>
      </w:r>
      <w:r>
        <w:rPr>
          <w:rFonts w:ascii="Sylfaen" w:hAnsi="Sylfaen" w:cs="Sylfaen"/>
          <w:lang w:val="ka-GE"/>
        </w:rPr>
        <w:t>ამისა</w:t>
      </w:r>
      <w:r>
        <w:rPr>
          <w:lang w:val="ka-GE"/>
        </w:rPr>
        <w:t xml:space="preserve">, </w:t>
      </w:r>
      <w:r>
        <w:rPr>
          <w:rFonts w:ascii="Sylfaen" w:hAnsi="Sylfaen" w:cs="Sylfaen"/>
          <w:lang w:val="ka-GE"/>
        </w:rPr>
        <w:t>ინტეგრირებული</w:t>
      </w:r>
      <w:r>
        <w:rPr>
          <w:lang w:val="ka-GE"/>
        </w:rPr>
        <w:t xml:space="preserve"> </w:t>
      </w:r>
      <w:r>
        <w:rPr>
          <w:rFonts w:ascii="Sylfaen" w:hAnsi="Sylfaen" w:cs="Sylfaen"/>
          <w:lang w:val="ka-GE"/>
        </w:rPr>
        <w:t>გაკვეთილი</w:t>
      </w:r>
      <w:r>
        <w:rPr>
          <w:lang w:val="ka-GE"/>
        </w:rPr>
        <w:t xml:space="preserve"> </w:t>
      </w:r>
      <w:r>
        <w:rPr>
          <w:rFonts w:ascii="Sylfaen" w:hAnsi="Sylfaen" w:cs="Sylfaen"/>
          <w:lang w:val="ka-GE"/>
        </w:rPr>
        <w:t>მასწავლებლის</w:t>
      </w:r>
      <w:r>
        <w:rPr>
          <w:lang w:val="ka-GE"/>
        </w:rPr>
        <w:t xml:space="preserve"> </w:t>
      </w:r>
      <w:r>
        <w:rPr>
          <w:rFonts w:ascii="Sylfaen" w:hAnsi="Sylfaen" w:cs="Sylfaen"/>
          <w:lang w:val="ka-GE"/>
        </w:rPr>
        <w:t>პორტფოლიოს</w:t>
      </w:r>
      <w:r>
        <w:rPr>
          <w:lang w:val="ka-GE"/>
        </w:rPr>
        <w:t xml:space="preserve">  </w:t>
      </w:r>
      <w:r>
        <w:rPr>
          <w:rFonts w:ascii="Sylfaen" w:hAnsi="Sylfaen" w:cs="Sylfaen"/>
          <w:lang w:val="ka-GE"/>
        </w:rPr>
        <w:t>მნიშვნელოვანი</w:t>
      </w:r>
      <w:r>
        <w:rPr>
          <w:lang w:val="ka-GE"/>
        </w:rPr>
        <w:t xml:space="preserve"> </w:t>
      </w:r>
      <w:r>
        <w:rPr>
          <w:rFonts w:ascii="Sylfaen" w:hAnsi="Sylfaen" w:cs="Sylfaen"/>
          <w:lang w:val="ka-GE"/>
        </w:rPr>
        <w:t>ნაწილია</w:t>
      </w:r>
      <w:r>
        <w:rPr>
          <w:lang w:val="ka-GE"/>
        </w:rPr>
        <w:t>.</w:t>
      </w:r>
    </w:p>
    <w:p w:rsidR="00BC6E5A" w:rsidRDefault="00BC6E5A" w:rsidP="00BC6E5A">
      <w:pPr>
        <w:pStyle w:val="a5"/>
        <w:shd w:val="clear" w:color="auto" w:fill="FFFFFF"/>
        <w:jc w:val="both"/>
        <w:rPr>
          <w:lang w:val="ka-GE"/>
        </w:rPr>
      </w:pPr>
      <w:r>
        <w:rPr>
          <w:rFonts w:ascii="Sylfaen" w:hAnsi="Sylfaen" w:cs="Sylfaen"/>
          <w:lang w:val="ka-GE"/>
        </w:rPr>
        <w:lastRenderedPageBreak/>
        <w:t>ეროვნული</w:t>
      </w:r>
      <w:r>
        <w:rPr>
          <w:rFonts w:ascii="Times New Roman" w:hAnsi="Times New Roman"/>
          <w:lang w:val="ka-GE"/>
        </w:rPr>
        <w:t xml:space="preserve"> </w:t>
      </w:r>
      <w:r>
        <w:rPr>
          <w:rFonts w:ascii="Sylfaen" w:hAnsi="Sylfaen" w:cs="Sylfaen"/>
          <w:lang w:val="ka-GE"/>
        </w:rPr>
        <w:t>სასწავლო</w:t>
      </w:r>
      <w:r>
        <w:rPr>
          <w:rFonts w:ascii="Times New Roman" w:hAnsi="Times New Roman"/>
          <w:lang w:val="ka-GE"/>
        </w:rPr>
        <w:t xml:space="preserve"> </w:t>
      </w:r>
      <w:r>
        <w:rPr>
          <w:rFonts w:ascii="Sylfaen" w:hAnsi="Sylfaen" w:cs="Sylfaen"/>
          <w:lang w:val="ka-GE"/>
        </w:rPr>
        <w:t>გეგმის</w:t>
      </w:r>
      <w:r>
        <w:rPr>
          <w:rFonts w:ascii="Times New Roman" w:hAnsi="Times New Roman"/>
          <w:lang w:val="ka-GE"/>
        </w:rPr>
        <w:t xml:space="preserve"> </w:t>
      </w:r>
      <w:r>
        <w:rPr>
          <w:rFonts w:ascii="Sylfaen" w:hAnsi="Sylfaen" w:cs="Sylfaen"/>
          <w:lang w:val="ka-GE"/>
        </w:rPr>
        <w:t>მიხედვით</w:t>
      </w:r>
      <w:r>
        <w:rPr>
          <w:rFonts w:ascii="Times New Roman" w:hAnsi="Times New Roman"/>
          <w:lang w:val="ka-GE"/>
        </w:rPr>
        <w:t xml:space="preserve"> </w:t>
      </w:r>
      <w:r>
        <w:rPr>
          <w:rFonts w:ascii="Sylfaen" w:hAnsi="Sylfaen" w:cs="Sylfaen"/>
          <w:lang w:val="ka-GE"/>
        </w:rPr>
        <w:t>სასწავლო</w:t>
      </w:r>
      <w:r>
        <w:rPr>
          <w:rFonts w:ascii="Times New Roman" w:hAnsi="Times New Roman"/>
          <w:lang w:val="ka-GE"/>
        </w:rPr>
        <w:t xml:space="preserve"> </w:t>
      </w:r>
      <w:r>
        <w:rPr>
          <w:rFonts w:ascii="Sylfaen" w:hAnsi="Sylfaen" w:cs="Sylfaen"/>
          <w:lang w:val="ka-GE"/>
        </w:rPr>
        <w:t>დისციპლინების</w:t>
      </w:r>
      <w:r>
        <w:rPr>
          <w:rFonts w:ascii="Times New Roman" w:hAnsi="Times New Roman"/>
          <w:lang w:val="ka-GE"/>
        </w:rPr>
        <w:t xml:space="preserve"> </w:t>
      </w:r>
      <w:r>
        <w:rPr>
          <w:rFonts w:ascii="Sylfaen" w:hAnsi="Sylfaen" w:cs="Sylfaen"/>
          <w:lang w:val="ka-GE"/>
        </w:rPr>
        <w:t>შიგნით</w:t>
      </w:r>
      <w:r>
        <w:rPr>
          <w:rFonts w:ascii="Times New Roman" w:hAnsi="Times New Roman"/>
          <w:lang w:val="ka-GE"/>
        </w:rPr>
        <w:t xml:space="preserve"> </w:t>
      </w:r>
      <w:r>
        <w:rPr>
          <w:rFonts w:ascii="Sylfaen" w:hAnsi="Sylfaen" w:cs="Sylfaen"/>
          <w:lang w:val="ka-GE"/>
        </w:rPr>
        <w:t>მოხდა</w:t>
      </w:r>
      <w:r>
        <w:rPr>
          <w:rFonts w:ascii="Times New Roman" w:hAnsi="Times New Roman"/>
          <w:lang w:val="ka-GE"/>
        </w:rPr>
        <w:t xml:space="preserve"> </w:t>
      </w:r>
      <w:r>
        <w:rPr>
          <w:rFonts w:ascii="Sylfaen" w:hAnsi="Sylfaen" w:cs="Sylfaen"/>
          <w:lang w:val="ka-GE"/>
        </w:rPr>
        <w:t>ინტეგრაცია</w:t>
      </w:r>
      <w:r>
        <w:rPr>
          <w:rFonts w:ascii="Times New Roman" w:hAnsi="Times New Roman"/>
          <w:lang w:val="ka-GE"/>
        </w:rPr>
        <w:t xml:space="preserve">, </w:t>
      </w:r>
      <w:r>
        <w:rPr>
          <w:rFonts w:ascii="Sylfaen" w:hAnsi="Sylfaen" w:cs="Sylfaen"/>
          <w:lang w:val="ka-GE"/>
        </w:rPr>
        <w:t>მაგალითად</w:t>
      </w:r>
      <w:r>
        <w:rPr>
          <w:rFonts w:ascii="Times New Roman" w:hAnsi="Times New Roman"/>
          <w:lang w:val="ka-GE"/>
        </w:rPr>
        <w:t xml:space="preserve">, </w:t>
      </w:r>
      <w:r>
        <w:rPr>
          <w:rFonts w:ascii="Sylfaen" w:hAnsi="Sylfaen" w:cs="Sylfaen"/>
          <w:lang w:val="ka-GE"/>
        </w:rPr>
        <w:t>ინგლისური ენა სამოქალაქო განათლება და ისტ საგნებში</w:t>
      </w:r>
      <w:r>
        <w:rPr>
          <w:rFonts w:ascii="Times New Roman" w:hAnsi="Times New Roman"/>
          <w:lang w:val="ka-GE"/>
        </w:rPr>
        <w:t xml:space="preserve">. </w:t>
      </w:r>
      <w:r>
        <w:rPr>
          <w:rFonts w:ascii="Sylfaen" w:hAnsi="Sylfaen" w:cs="Sylfaen"/>
          <w:lang w:val="ka-GE"/>
        </w:rPr>
        <w:t>ამასთან</w:t>
      </w:r>
      <w:r>
        <w:rPr>
          <w:rFonts w:ascii="Times New Roman" w:hAnsi="Times New Roman"/>
          <w:lang w:val="ka-GE"/>
        </w:rPr>
        <w:t xml:space="preserve">, </w:t>
      </w:r>
      <w:r>
        <w:rPr>
          <w:rFonts w:ascii="Sylfaen" w:hAnsi="Sylfaen" w:cs="Sylfaen"/>
          <w:lang w:val="ka-GE"/>
        </w:rPr>
        <w:t>სასწავლო</w:t>
      </w:r>
      <w:r>
        <w:rPr>
          <w:rFonts w:ascii="Times New Roman" w:hAnsi="Times New Roman"/>
          <w:lang w:val="ka-GE"/>
        </w:rPr>
        <w:t xml:space="preserve"> </w:t>
      </w:r>
      <w:r>
        <w:rPr>
          <w:rFonts w:ascii="Sylfaen" w:hAnsi="Sylfaen" w:cs="Sylfaen"/>
          <w:lang w:val="ka-GE"/>
        </w:rPr>
        <w:t>მასალა</w:t>
      </w:r>
      <w:r>
        <w:rPr>
          <w:rFonts w:ascii="Times New Roman" w:hAnsi="Times New Roman"/>
          <w:lang w:val="ka-GE"/>
        </w:rPr>
        <w:t xml:space="preserve"> </w:t>
      </w:r>
      <w:r>
        <w:rPr>
          <w:rFonts w:ascii="Sylfaen" w:hAnsi="Sylfaen" w:cs="Sylfaen"/>
          <w:lang w:val="ka-GE"/>
        </w:rPr>
        <w:t>ერთი</w:t>
      </w:r>
      <w:r>
        <w:rPr>
          <w:rFonts w:ascii="Times New Roman" w:hAnsi="Times New Roman"/>
          <w:lang w:val="ka-GE"/>
        </w:rPr>
        <w:t xml:space="preserve"> </w:t>
      </w:r>
      <w:r>
        <w:rPr>
          <w:rFonts w:ascii="Sylfaen" w:hAnsi="Sylfaen" w:cs="Sylfaen"/>
          <w:lang w:val="ka-GE"/>
        </w:rPr>
        <w:t>საგნის</w:t>
      </w:r>
      <w:r>
        <w:rPr>
          <w:rFonts w:ascii="Times New Roman" w:hAnsi="Times New Roman"/>
          <w:lang w:val="ka-GE"/>
        </w:rPr>
        <w:t xml:space="preserve"> </w:t>
      </w:r>
      <w:r>
        <w:rPr>
          <w:rFonts w:ascii="Sylfaen" w:hAnsi="Sylfaen" w:cs="Sylfaen"/>
          <w:lang w:val="ka-GE"/>
        </w:rPr>
        <w:t>მეორესთან</w:t>
      </w:r>
      <w:r>
        <w:rPr>
          <w:rFonts w:ascii="Times New Roman" w:hAnsi="Times New Roman"/>
          <w:lang w:val="ka-GE"/>
        </w:rPr>
        <w:t xml:space="preserve">  </w:t>
      </w:r>
      <w:r>
        <w:rPr>
          <w:rFonts w:ascii="Sylfaen" w:hAnsi="Sylfaen" w:cs="Sylfaen"/>
          <w:lang w:val="ka-GE"/>
        </w:rPr>
        <w:t>თემატური</w:t>
      </w:r>
      <w:r>
        <w:rPr>
          <w:rFonts w:ascii="Times New Roman" w:hAnsi="Times New Roman"/>
          <w:lang w:val="ka-GE"/>
        </w:rPr>
        <w:t xml:space="preserve"> </w:t>
      </w:r>
      <w:r>
        <w:rPr>
          <w:rFonts w:ascii="Sylfaen" w:hAnsi="Sylfaen" w:cs="Sylfaen"/>
          <w:lang w:val="ka-GE"/>
        </w:rPr>
        <w:t>კავშირის</w:t>
      </w:r>
      <w:r>
        <w:rPr>
          <w:rFonts w:ascii="Times New Roman" w:hAnsi="Times New Roman"/>
          <w:lang w:val="ka-GE"/>
        </w:rPr>
        <w:t xml:space="preserve"> </w:t>
      </w:r>
      <w:r>
        <w:rPr>
          <w:rFonts w:ascii="Sylfaen" w:hAnsi="Sylfaen" w:cs="Sylfaen"/>
          <w:lang w:val="ka-GE"/>
        </w:rPr>
        <w:t>დამყარების</w:t>
      </w:r>
      <w:r>
        <w:rPr>
          <w:rFonts w:ascii="Times New Roman" w:hAnsi="Times New Roman"/>
          <w:lang w:val="ka-GE"/>
        </w:rPr>
        <w:t xml:space="preserve"> </w:t>
      </w:r>
      <w:r>
        <w:rPr>
          <w:rFonts w:ascii="Sylfaen" w:hAnsi="Sylfaen" w:cs="Sylfaen"/>
          <w:lang w:val="ka-GE"/>
        </w:rPr>
        <w:t>საშუალებასაც</w:t>
      </w:r>
      <w:r>
        <w:rPr>
          <w:rFonts w:ascii="Times New Roman" w:hAnsi="Times New Roman"/>
          <w:lang w:val="ka-GE"/>
        </w:rPr>
        <w:t xml:space="preserve"> </w:t>
      </w:r>
      <w:r>
        <w:rPr>
          <w:rFonts w:ascii="Sylfaen" w:hAnsi="Sylfaen" w:cs="Sylfaen"/>
          <w:lang w:val="ka-GE"/>
        </w:rPr>
        <w:t>იძლევა</w:t>
      </w:r>
      <w:r>
        <w:rPr>
          <w:rFonts w:ascii="Times New Roman" w:hAnsi="Times New Roman"/>
          <w:lang w:val="ka-GE"/>
        </w:rPr>
        <w:t xml:space="preserve">. </w:t>
      </w:r>
      <w:r>
        <w:rPr>
          <w:rFonts w:ascii="Sylfaen" w:hAnsi="Sylfaen" w:cs="Sylfaen"/>
          <w:lang w:val="ka-GE"/>
        </w:rPr>
        <w:t>ჩემი</w:t>
      </w:r>
      <w:r>
        <w:rPr>
          <w:rFonts w:ascii="Times New Roman" w:hAnsi="Times New Roman"/>
          <w:lang w:val="ka-GE"/>
        </w:rPr>
        <w:t xml:space="preserve"> </w:t>
      </w:r>
      <w:r>
        <w:rPr>
          <w:rFonts w:ascii="Sylfaen" w:hAnsi="Sylfaen" w:cs="Sylfaen"/>
          <w:lang w:val="ka-GE"/>
        </w:rPr>
        <w:t>აზრით</w:t>
      </w:r>
      <w:r>
        <w:rPr>
          <w:rFonts w:ascii="Times New Roman" w:hAnsi="Times New Roman"/>
          <w:lang w:val="ka-GE"/>
        </w:rPr>
        <w:t xml:space="preserve">, </w:t>
      </w:r>
      <w:r>
        <w:rPr>
          <w:rFonts w:ascii="Sylfaen" w:hAnsi="Sylfaen" w:cs="Sylfaen"/>
          <w:lang w:val="ka-GE"/>
        </w:rPr>
        <w:t>სამოქალაქო განათლების მასწავლებელს</w:t>
      </w:r>
      <w:r>
        <w:rPr>
          <w:rFonts w:ascii="Times New Roman" w:hAnsi="Times New Roman"/>
          <w:lang w:val="ka-GE"/>
        </w:rPr>
        <w:t xml:space="preserve"> </w:t>
      </w:r>
      <w:r w:rsidR="00E8297B">
        <w:rPr>
          <w:rFonts w:ascii="Sylfaen" w:hAnsi="Sylfaen"/>
          <w:lang w:val="ka-GE"/>
        </w:rPr>
        <w:t xml:space="preserve"> და ისტ მასწავლებელს </w:t>
      </w:r>
      <w:r>
        <w:rPr>
          <w:rFonts w:ascii="Sylfaen" w:hAnsi="Sylfaen" w:cs="Sylfaen"/>
          <w:lang w:val="ka-GE"/>
        </w:rPr>
        <w:t>სხვა</w:t>
      </w:r>
      <w:r>
        <w:rPr>
          <w:rFonts w:ascii="Times New Roman" w:hAnsi="Times New Roman"/>
          <w:lang w:val="ka-GE"/>
        </w:rPr>
        <w:t xml:space="preserve"> </w:t>
      </w:r>
      <w:r>
        <w:rPr>
          <w:rFonts w:ascii="Sylfaen" w:hAnsi="Sylfaen" w:cs="Sylfaen"/>
          <w:lang w:val="ka-GE"/>
        </w:rPr>
        <w:t>სასწავლო</w:t>
      </w:r>
      <w:r>
        <w:rPr>
          <w:rFonts w:ascii="Times New Roman" w:hAnsi="Times New Roman"/>
          <w:lang w:val="ka-GE"/>
        </w:rPr>
        <w:t xml:space="preserve"> </w:t>
      </w:r>
      <w:r>
        <w:rPr>
          <w:rFonts w:ascii="Sylfaen" w:hAnsi="Sylfaen" w:cs="Sylfaen"/>
          <w:lang w:val="ka-GE"/>
        </w:rPr>
        <w:t>დისციპლინებთან</w:t>
      </w:r>
      <w:r>
        <w:rPr>
          <w:rFonts w:ascii="Times New Roman" w:hAnsi="Times New Roman"/>
          <w:lang w:val="ka-GE"/>
        </w:rPr>
        <w:t xml:space="preserve">  </w:t>
      </w:r>
      <w:r>
        <w:rPr>
          <w:rFonts w:ascii="Sylfaen" w:hAnsi="Sylfaen" w:cs="Sylfaen"/>
          <w:lang w:val="ka-GE"/>
        </w:rPr>
        <w:t>დანათესავების</w:t>
      </w:r>
      <w:r>
        <w:rPr>
          <w:rFonts w:ascii="Times New Roman" w:hAnsi="Times New Roman"/>
          <w:lang w:val="ka-GE"/>
        </w:rPr>
        <w:t xml:space="preserve"> </w:t>
      </w:r>
      <w:r>
        <w:rPr>
          <w:rFonts w:ascii="Sylfaen" w:hAnsi="Sylfaen" w:cs="Sylfaen"/>
          <w:lang w:val="ka-GE"/>
        </w:rPr>
        <w:t>ყველაზე</w:t>
      </w:r>
      <w:r>
        <w:rPr>
          <w:rFonts w:ascii="Times New Roman" w:hAnsi="Times New Roman"/>
          <w:lang w:val="ka-GE"/>
        </w:rPr>
        <w:t xml:space="preserve"> </w:t>
      </w:r>
      <w:r>
        <w:rPr>
          <w:rFonts w:ascii="Sylfaen" w:hAnsi="Sylfaen" w:cs="Sylfaen"/>
          <w:lang w:val="ka-GE"/>
        </w:rPr>
        <w:t>ფართო</w:t>
      </w:r>
      <w:r>
        <w:rPr>
          <w:rFonts w:ascii="Times New Roman" w:hAnsi="Times New Roman"/>
          <w:lang w:val="ka-GE"/>
        </w:rPr>
        <w:t xml:space="preserve"> </w:t>
      </w:r>
      <w:r>
        <w:rPr>
          <w:rFonts w:ascii="Sylfaen" w:hAnsi="Sylfaen" w:cs="Sylfaen"/>
          <w:lang w:val="ka-GE"/>
        </w:rPr>
        <w:t>არჩევანი</w:t>
      </w:r>
      <w:r>
        <w:rPr>
          <w:rFonts w:ascii="Times New Roman" w:hAnsi="Times New Roman"/>
          <w:lang w:val="ka-GE"/>
        </w:rPr>
        <w:t xml:space="preserve"> </w:t>
      </w:r>
      <w:r>
        <w:rPr>
          <w:rFonts w:ascii="Sylfaen" w:hAnsi="Sylfaen" w:cs="Sylfaen"/>
          <w:lang w:val="ka-GE"/>
        </w:rPr>
        <w:t>აქვს</w:t>
      </w:r>
      <w:r>
        <w:rPr>
          <w:rFonts w:ascii="Times New Roman" w:hAnsi="Times New Roman"/>
          <w:lang w:val="ka-GE"/>
        </w:rPr>
        <w:t>.</w:t>
      </w:r>
    </w:p>
    <w:p w:rsidR="00BC6E5A" w:rsidRDefault="00BC6E5A" w:rsidP="00BC6E5A">
      <w:pPr>
        <w:pStyle w:val="a5"/>
        <w:shd w:val="clear" w:color="auto" w:fill="FFFFFF"/>
        <w:jc w:val="both"/>
        <w:rPr>
          <w:lang w:val="ka-GE"/>
        </w:rPr>
      </w:pPr>
      <w:r>
        <w:rPr>
          <w:rFonts w:ascii="Sylfaen" w:hAnsi="Sylfaen" w:cs="Sylfaen"/>
          <w:lang w:val="ka-GE"/>
        </w:rPr>
        <w:t>სასწავლო</w:t>
      </w:r>
      <w:r>
        <w:rPr>
          <w:rFonts w:ascii="Times New Roman" w:hAnsi="Times New Roman"/>
          <w:lang w:val="ka-GE"/>
        </w:rPr>
        <w:t xml:space="preserve"> </w:t>
      </w:r>
      <w:r>
        <w:rPr>
          <w:rFonts w:ascii="Sylfaen" w:hAnsi="Sylfaen" w:cs="Sylfaen"/>
          <w:lang w:val="ka-GE"/>
        </w:rPr>
        <w:t>მასალაზე</w:t>
      </w:r>
      <w:r>
        <w:rPr>
          <w:rFonts w:ascii="Times New Roman" w:hAnsi="Times New Roman"/>
          <w:lang w:val="ka-GE"/>
        </w:rPr>
        <w:t xml:space="preserve"> </w:t>
      </w:r>
      <w:r>
        <w:rPr>
          <w:rFonts w:ascii="Sylfaen" w:hAnsi="Sylfaen" w:cs="Sylfaen"/>
          <w:lang w:val="ka-GE"/>
        </w:rPr>
        <w:t>დაყრდნობითა</w:t>
      </w:r>
      <w:r>
        <w:rPr>
          <w:rFonts w:ascii="Times New Roman" w:hAnsi="Times New Roman"/>
          <w:lang w:val="ka-GE"/>
        </w:rPr>
        <w:t xml:space="preserve"> </w:t>
      </w:r>
      <w:r>
        <w:rPr>
          <w:rFonts w:ascii="Sylfaen" w:hAnsi="Sylfaen" w:cs="Sylfaen"/>
          <w:lang w:val="ka-GE"/>
        </w:rPr>
        <w:t>და</w:t>
      </w:r>
      <w:r>
        <w:rPr>
          <w:rFonts w:ascii="Times New Roman" w:hAnsi="Times New Roman"/>
          <w:lang w:val="ka-GE"/>
        </w:rPr>
        <w:t xml:space="preserve"> </w:t>
      </w:r>
      <w:r>
        <w:rPr>
          <w:rFonts w:ascii="Sylfaen" w:hAnsi="Sylfaen" w:cs="Sylfaen"/>
          <w:lang w:val="ka-GE"/>
        </w:rPr>
        <w:t>საგნებს</w:t>
      </w:r>
      <w:r>
        <w:rPr>
          <w:rFonts w:ascii="Times New Roman" w:hAnsi="Times New Roman"/>
          <w:lang w:val="ka-GE"/>
        </w:rPr>
        <w:t xml:space="preserve"> </w:t>
      </w:r>
      <w:r>
        <w:rPr>
          <w:rFonts w:ascii="Sylfaen" w:hAnsi="Sylfaen" w:cs="Sylfaen"/>
          <w:lang w:val="ka-GE"/>
        </w:rPr>
        <w:t>შორის</w:t>
      </w:r>
      <w:r>
        <w:rPr>
          <w:rFonts w:ascii="Times New Roman" w:hAnsi="Times New Roman"/>
          <w:lang w:val="ka-GE"/>
        </w:rPr>
        <w:t xml:space="preserve"> </w:t>
      </w:r>
      <w:r>
        <w:rPr>
          <w:rFonts w:ascii="Sylfaen" w:hAnsi="Sylfaen" w:cs="Sylfaen"/>
          <w:lang w:val="ka-GE"/>
        </w:rPr>
        <w:t>დამაკავშირებელი</w:t>
      </w:r>
      <w:r>
        <w:rPr>
          <w:rFonts w:ascii="Times New Roman" w:hAnsi="Times New Roman"/>
          <w:lang w:val="ka-GE"/>
        </w:rPr>
        <w:t xml:space="preserve"> </w:t>
      </w:r>
      <w:r>
        <w:rPr>
          <w:rFonts w:ascii="Sylfaen" w:hAnsi="Sylfaen" w:cs="Sylfaen"/>
          <w:lang w:val="ka-GE"/>
        </w:rPr>
        <w:t>თემის</w:t>
      </w:r>
      <w:r>
        <w:rPr>
          <w:rFonts w:ascii="Times New Roman" w:hAnsi="Times New Roman"/>
          <w:lang w:val="ka-GE"/>
        </w:rPr>
        <w:t xml:space="preserve"> </w:t>
      </w:r>
      <w:r>
        <w:rPr>
          <w:rFonts w:ascii="Sylfaen" w:hAnsi="Sylfaen" w:cs="Sylfaen"/>
          <w:lang w:val="ka-GE"/>
        </w:rPr>
        <w:t>გამოყოფით</w:t>
      </w:r>
      <w:r>
        <w:rPr>
          <w:rFonts w:ascii="Times New Roman" w:hAnsi="Times New Roman"/>
          <w:lang w:val="ka-GE"/>
        </w:rPr>
        <w:t xml:space="preserve"> </w:t>
      </w:r>
      <w:r>
        <w:rPr>
          <w:rFonts w:ascii="Sylfaen" w:hAnsi="Sylfaen" w:cs="Sylfaen"/>
          <w:lang w:val="ka-GE"/>
        </w:rPr>
        <w:t>შეირჩევა</w:t>
      </w:r>
      <w:r>
        <w:rPr>
          <w:rFonts w:ascii="Times New Roman" w:hAnsi="Times New Roman"/>
          <w:lang w:val="ka-GE"/>
        </w:rPr>
        <w:t xml:space="preserve"> </w:t>
      </w:r>
      <w:r>
        <w:rPr>
          <w:rFonts w:ascii="Sylfaen" w:hAnsi="Sylfaen" w:cs="Sylfaen"/>
          <w:lang w:val="ka-GE"/>
        </w:rPr>
        <w:t>სასწავლო</w:t>
      </w:r>
      <w:r>
        <w:rPr>
          <w:rFonts w:ascii="Times New Roman" w:hAnsi="Times New Roman"/>
          <w:lang w:val="ka-GE"/>
        </w:rPr>
        <w:t xml:space="preserve"> </w:t>
      </w:r>
      <w:r>
        <w:rPr>
          <w:rFonts w:ascii="Sylfaen" w:hAnsi="Sylfaen" w:cs="Sylfaen"/>
          <w:lang w:val="ka-GE"/>
        </w:rPr>
        <w:t>დისციპლინები</w:t>
      </w:r>
      <w:r>
        <w:rPr>
          <w:rFonts w:ascii="Times New Roman" w:hAnsi="Times New Roman"/>
          <w:lang w:val="ka-GE"/>
        </w:rPr>
        <w:t xml:space="preserve">, </w:t>
      </w:r>
      <w:r>
        <w:rPr>
          <w:rFonts w:ascii="Sylfaen" w:hAnsi="Sylfaen" w:cs="Sylfaen"/>
          <w:lang w:val="ka-GE"/>
        </w:rPr>
        <w:t>რომლებსაც</w:t>
      </w:r>
      <w:r>
        <w:rPr>
          <w:rFonts w:ascii="Times New Roman" w:hAnsi="Times New Roman"/>
          <w:lang w:val="ka-GE"/>
        </w:rPr>
        <w:t xml:space="preserve"> </w:t>
      </w:r>
      <w:r>
        <w:rPr>
          <w:rFonts w:ascii="Sylfaen" w:hAnsi="Sylfaen" w:cs="Sylfaen"/>
          <w:lang w:val="ka-GE"/>
        </w:rPr>
        <w:t>შეუძლიათ</w:t>
      </w:r>
      <w:r>
        <w:rPr>
          <w:rFonts w:ascii="Times New Roman" w:hAnsi="Times New Roman"/>
          <w:lang w:val="ka-GE"/>
        </w:rPr>
        <w:t xml:space="preserve"> </w:t>
      </w:r>
      <w:r>
        <w:rPr>
          <w:rFonts w:ascii="Sylfaen" w:hAnsi="Sylfaen" w:cs="Sylfaen"/>
          <w:lang w:val="ka-GE"/>
        </w:rPr>
        <w:t>აღნიშნული</w:t>
      </w:r>
      <w:r>
        <w:rPr>
          <w:rFonts w:ascii="Times New Roman" w:hAnsi="Times New Roman"/>
          <w:lang w:val="ka-GE"/>
        </w:rPr>
        <w:t xml:space="preserve"> </w:t>
      </w:r>
      <w:r>
        <w:rPr>
          <w:rFonts w:ascii="Sylfaen" w:hAnsi="Sylfaen" w:cs="Sylfaen"/>
          <w:lang w:val="ka-GE"/>
        </w:rPr>
        <w:t>თემის</w:t>
      </w:r>
      <w:r>
        <w:rPr>
          <w:rFonts w:ascii="Times New Roman" w:hAnsi="Times New Roman"/>
          <w:lang w:val="ka-GE"/>
        </w:rPr>
        <w:t xml:space="preserve"> </w:t>
      </w:r>
      <w:r>
        <w:rPr>
          <w:rFonts w:ascii="Sylfaen" w:hAnsi="Sylfaen" w:cs="Sylfaen"/>
          <w:lang w:val="ka-GE"/>
        </w:rPr>
        <w:t>საფუძვლიანად</w:t>
      </w:r>
      <w:r>
        <w:rPr>
          <w:rFonts w:ascii="Times New Roman" w:hAnsi="Times New Roman"/>
          <w:lang w:val="ka-GE"/>
        </w:rPr>
        <w:t xml:space="preserve"> </w:t>
      </w:r>
      <w:r>
        <w:rPr>
          <w:rFonts w:ascii="Sylfaen" w:hAnsi="Sylfaen" w:cs="Sylfaen"/>
          <w:lang w:val="ka-GE"/>
        </w:rPr>
        <w:t>შესწავლის</w:t>
      </w:r>
      <w:r>
        <w:rPr>
          <w:rFonts w:ascii="Times New Roman" w:hAnsi="Times New Roman"/>
          <w:lang w:val="ka-GE"/>
        </w:rPr>
        <w:t xml:space="preserve"> </w:t>
      </w:r>
      <w:r>
        <w:rPr>
          <w:rFonts w:ascii="Sylfaen" w:hAnsi="Sylfaen" w:cs="Sylfaen"/>
          <w:lang w:val="ka-GE"/>
        </w:rPr>
        <w:t>საქმეში</w:t>
      </w:r>
      <w:r>
        <w:rPr>
          <w:rFonts w:ascii="Times New Roman" w:hAnsi="Times New Roman"/>
          <w:lang w:val="ka-GE"/>
        </w:rPr>
        <w:t xml:space="preserve"> </w:t>
      </w:r>
      <w:r>
        <w:rPr>
          <w:rFonts w:ascii="Sylfaen" w:hAnsi="Sylfaen" w:cs="Sylfaen"/>
          <w:lang w:val="ka-GE"/>
        </w:rPr>
        <w:t>თავისი</w:t>
      </w:r>
      <w:r>
        <w:rPr>
          <w:rFonts w:ascii="Times New Roman" w:hAnsi="Times New Roman"/>
          <w:lang w:val="ka-GE"/>
        </w:rPr>
        <w:t xml:space="preserve"> </w:t>
      </w:r>
      <w:r>
        <w:rPr>
          <w:rFonts w:ascii="Sylfaen" w:hAnsi="Sylfaen" w:cs="Sylfaen"/>
          <w:lang w:val="ka-GE"/>
        </w:rPr>
        <w:t>წვლილის</w:t>
      </w:r>
      <w:r>
        <w:rPr>
          <w:rFonts w:ascii="Times New Roman" w:hAnsi="Times New Roman"/>
          <w:lang w:val="ka-GE"/>
        </w:rPr>
        <w:t xml:space="preserve"> </w:t>
      </w:r>
      <w:r>
        <w:rPr>
          <w:rFonts w:ascii="Sylfaen" w:hAnsi="Sylfaen" w:cs="Sylfaen"/>
          <w:lang w:val="ka-GE"/>
        </w:rPr>
        <w:t>შეტანა</w:t>
      </w:r>
      <w:r>
        <w:rPr>
          <w:rFonts w:ascii="Times New Roman" w:hAnsi="Times New Roman"/>
          <w:lang w:val="ka-GE"/>
        </w:rPr>
        <w:t xml:space="preserve">. </w:t>
      </w:r>
      <w:r>
        <w:rPr>
          <w:rFonts w:ascii="Sylfaen" w:hAnsi="Sylfaen" w:cs="Sylfaen"/>
          <w:lang w:val="ka-GE"/>
        </w:rPr>
        <w:t>ინტეგრირებული</w:t>
      </w:r>
      <w:r>
        <w:rPr>
          <w:rFonts w:ascii="Times New Roman" w:hAnsi="Times New Roman"/>
          <w:lang w:val="ka-GE"/>
        </w:rPr>
        <w:t xml:space="preserve"> </w:t>
      </w:r>
      <w:r>
        <w:rPr>
          <w:rFonts w:ascii="Sylfaen" w:hAnsi="Sylfaen" w:cs="Sylfaen"/>
          <w:lang w:val="ka-GE"/>
        </w:rPr>
        <w:t>გაკვეთილი</w:t>
      </w:r>
      <w:r>
        <w:rPr>
          <w:rFonts w:ascii="Times New Roman" w:hAnsi="Times New Roman"/>
          <w:lang w:val="ka-GE"/>
        </w:rPr>
        <w:t xml:space="preserve"> </w:t>
      </w:r>
      <w:r>
        <w:rPr>
          <w:rFonts w:ascii="Sylfaen" w:hAnsi="Sylfaen" w:cs="Sylfaen"/>
          <w:lang w:val="ka-GE"/>
        </w:rPr>
        <w:t>დეტალურად</w:t>
      </w:r>
      <w:r>
        <w:rPr>
          <w:rFonts w:ascii="Times New Roman" w:hAnsi="Times New Roman"/>
          <w:lang w:val="ka-GE"/>
        </w:rPr>
        <w:t xml:space="preserve"> </w:t>
      </w:r>
      <w:r>
        <w:rPr>
          <w:rFonts w:ascii="Sylfaen" w:hAnsi="Sylfaen" w:cs="Sylfaen"/>
          <w:lang w:val="ka-GE"/>
        </w:rPr>
        <w:t>უნდა</w:t>
      </w:r>
      <w:r>
        <w:rPr>
          <w:rFonts w:ascii="Times New Roman" w:hAnsi="Times New Roman"/>
          <w:lang w:val="ka-GE"/>
        </w:rPr>
        <w:t xml:space="preserve"> </w:t>
      </w:r>
      <w:r>
        <w:rPr>
          <w:rFonts w:ascii="Sylfaen" w:hAnsi="Sylfaen" w:cs="Sylfaen"/>
          <w:lang w:val="ka-GE"/>
        </w:rPr>
        <w:t>დაიგეგმოს</w:t>
      </w:r>
      <w:r>
        <w:rPr>
          <w:rFonts w:ascii="Times New Roman" w:hAnsi="Times New Roman"/>
          <w:lang w:val="ka-GE"/>
        </w:rPr>
        <w:t>,</w:t>
      </w:r>
      <w:r w:rsidR="00E8297B">
        <w:rPr>
          <w:rFonts w:ascii="Sylfaen" w:hAnsi="Sylfaen"/>
          <w:lang w:val="ka-GE"/>
        </w:rPr>
        <w:t xml:space="preserve"> სამი მასწავლებელი ერთი მიზნისთვის ერთიანდება. </w:t>
      </w:r>
      <w:r>
        <w:rPr>
          <w:rFonts w:ascii="Times New Roman" w:hAnsi="Times New Roman"/>
          <w:lang w:val="ka-GE"/>
        </w:rPr>
        <w:t xml:space="preserve"> </w:t>
      </w:r>
      <w:r>
        <w:rPr>
          <w:rFonts w:ascii="Sylfaen" w:hAnsi="Sylfaen" w:cs="Sylfaen"/>
          <w:lang w:val="ka-GE"/>
        </w:rPr>
        <w:t>გამოიკვეთოს</w:t>
      </w:r>
      <w:r>
        <w:rPr>
          <w:rFonts w:ascii="Times New Roman" w:hAnsi="Times New Roman"/>
          <w:lang w:val="ka-GE"/>
        </w:rPr>
        <w:t xml:space="preserve"> </w:t>
      </w:r>
      <w:r>
        <w:rPr>
          <w:rFonts w:ascii="Sylfaen" w:hAnsi="Sylfaen" w:cs="Sylfaen"/>
          <w:lang w:val="ka-GE"/>
        </w:rPr>
        <w:t>სასურველი</w:t>
      </w:r>
      <w:r>
        <w:rPr>
          <w:rFonts w:ascii="Times New Roman" w:hAnsi="Times New Roman"/>
          <w:lang w:val="ka-GE"/>
        </w:rPr>
        <w:t xml:space="preserve"> </w:t>
      </w:r>
      <w:r>
        <w:rPr>
          <w:rFonts w:ascii="Sylfaen" w:hAnsi="Sylfaen" w:cs="Sylfaen"/>
          <w:lang w:val="ka-GE"/>
        </w:rPr>
        <w:t>მიზნები</w:t>
      </w:r>
      <w:r>
        <w:rPr>
          <w:rFonts w:ascii="Times New Roman" w:hAnsi="Times New Roman"/>
          <w:lang w:val="ka-GE"/>
        </w:rPr>
        <w:t xml:space="preserve">, </w:t>
      </w:r>
      <w:r>
        <w:rPr>
          <w:rFonts w:ascii="Sylfaen" w:hAnsi="Sylfaen" w:cs="Sylfaen"/>
          <w:lang w:val="ka-GE"/>
        </w:rPr>
        <w:t>დროში</w:t>
      </w:r>
      <w:r>
        <w:rPr>
          <w:rFonts w:ascii="Times New Roman" w:hAnsi="Times New Roman"/>
          <w:lang w:val="ka-GE"/>
        </w:rPr>
        <w:t xml:space="preserve"> </w:t>
      </w:r>
      <w:r>
        <w:rPr>
          <w:rFonts w:ascii="Sylfaen" w:hAnsi="Sylfaen" w:cs="Sylfaen"/>
          <w:lang w:val="ka-GE"/>
        </w:rPr>
        <w:t>გაიწეროს</w:t>
      </w:r>
      <w:r>
        <w:rPr>
          <w:rFonts w:ascii="Times New Roman" w:hAnsi="Times New Roman"/>
          <w:lang w:val="ka-GE"/>
        </w:rPr>
        <w:t xml:space="preserve"> </w:t>
      </w:r>
      <w:r>
        <w:rPr>
          <w:rFonts w:ascii="Sylfaen" w:hAnsi="Sylfaen" w:cs="Sylfaen"/>
          <w:lang w:val="ka-GE"/>
        </w:rPr>
        <w:t>მიზნის</w:t>
      </w:r>
      <w:r>
        <w:rPr>
          <w:rFonts w:ascii="Times New Roman" w:hAnsi="Times New Roman"/>
          <w:lang w:val="ka-GE"/>
        </w:rPr>
        <w:t xml:space="preserve"> </w:t>
      </w:r>
      <w:r>
        <w:rPr>
          <w:rFonts w:ascii="Sylfaen" w:hAnsi="Sylfaen" w:cs="Sylfaen"/>
          <w:lang w:val="ka-GE"/>
        </w:rPr>
        <w:t>შესაბამისი</w:t>
      </w:r>
      <w:r>
        <w:rPr>
          <w:rFonts w:ascii="Times New Roman" w:hAnsi="Times New Roman"/>
          <w:lang w:val="ka-GE"/>
        </w:rPr>
        <w:t xml:space="preserve"> </w:t>
      </w:r>
      <w:r>
        <w:rPr>
          <w:rFonts w:ascii="Sylfaen" w:hAnsi="Sylfaen" w:cs="Sylfaen"/>
          <w:lang w:val="ka-GE"/>
        </w:rPr>
        <w:t>აქტივობები</w:t>
      </w:r>
      <w:r>
        <w:rPr>
          <w:rFonts w:ascii="Times New Roman" w:hAnsi="Times New Roman"/>
          <w:lang w:val="ka-GE"/>
        </w:rPr>
        <w:t xml:space="preserve">, </w:t>
      </w:r>
      <w:r>
        <w:rPr>
          <w:rFonts w:ascii="Sylfaen" w:hAnsi="Sylfaen" w:cs="Sylfaen"/>
          <w:lang w:val="ka-GE"/>
        </w:rPr>
        <w:t>რომლებიც</w:t>
      </w:r>
      <w:r>
        <w:rPr>
          <w:rFonts w:ascii="Times New Roman" w:hAnsi="Times New Roman"/>
          <w:lang w:val="ka-GE"/>
        </w:rPr>
        <w:t xml:space="preserve"> </w:t>
      </w:r>
      <w:r>
        <w:rPr>
          <w:rFonts w:ascii="Sylfaen" w:hAnsi="Sylfaen" w:cs="Sylfaen"/>
          <w:lang w:val="ka-GE"/>
        </w:rPr>
        <w:t>უზრუნველყოფს</w:t>
      </w:r>
      <w:r>
        <w:rPr>
          <w:rFonts w:ascii="Times New Roman" w:hAnsi="Times New Roman"/>
          <w:lang w:val="ka-GE"/>
        </w:rPr>
        <w:t xml:space="preserve"> </w:t>
      </w:r>
      <w:r>
        <w:rPr>
          <w:rFonts w:ascii="Sylfaen" w:hAnsi="Sylfaen" w:cs="Sylfaen"/>
          <w:lang w:val="ka-GE"/>
        </w:rPr>
        <w:t>შედეგს</w:t>
      </w:r>
      <w:r>
        <w:rPr>
          <w:rFonts w:ascii="Times New Roman" w:hAnsi="Times New Roman"/>
          <w:lang w:val="ka-GE"/>
        </w:rPr>
        <w:t xml:space="preserve"> </w:t>
      </w:r>
      <w:r>
        <w:rPr>
          <w:rFonts w:ascii="Sylfaen" w:hAnsi="Sylfaen" w:cs="Sylfaen"/>
          <w:lang w:val="ka-GE"/>
        </w:rPr>
        <w:t>და</w:t>
      </w:r>
      <w:r>
        <w:rPr>
          <w:rFonts w:ascii="Times New Roman" w:hAnsi="Times New Roman"/>
          <w:lang w:val="ka-GE"/>
        </w:rPr>
        <w:t xml:space="preserve"> </w:t>
      </w:r>
      <w:r>
        <w:rPr>
          <w:rFonts w:ascii="Sylfaen" w:hAnsi="Sylfaen" w:cs="Sylfaen"/>
          <w:lang w:val="ka-GE"/>
        </w:rPr>
        <w:t>მიესადაგება</w:t>
      </w:r>
      <w:r>
        <w:rPr>
          <w:rFonts w:ascii="Times New Roman" w:hAnsi="Times New Roman"/>
          <w:lang w:val="ka-GE"/>
        </w:rPr>
        <w:t xml:space="preserve"> </w:t>
      </w:r>
      <w:r>
        <w:rPr>
          <w:rFonts w:ascii="Sylfaen" w:hAnsi="Sylfaen" w:cs="Sylfaen"/>
          <w:lang w:val="ka-GE"/>
        </w:rPr>
        <w:t>სათანადო</w:t>
      </w:r>
      <w:r>
        <w:rPr>
          <w:rFonts w:ascii="Times New Roman" w:hAnsi="Times New Roman"/>
          <w:lang w:val="ka-GE"/>
        </w:rPr>
        <w:t xml:space="preserve"> </w:t>
      </w:r>
      <w:r>
        <w:rPr>
          <w:rFonts w:ascii="Sylfaen" w:hAnsi="Sylfaen" w:cs="Sylfaen"/>
          <w:lang w:val="ka-GE"/>
        </w:rPr>
        <w:t>საგნობრივ</w:t>
      </w:r>
      <w:r>
        <w:rPr>
          <w:rFonts w:ascii="Times New Roman" w:hAnsi="Times New Roman"/>
          <w:lang w:val="ka-GE"/>
        </w:rPr>
        <w:t xml:space="preserve"> </w:t>
      </w:r>
      <w:r>
        <w:rPr>
          <w:rFonts w:ascii="Sylfaen" w:hAnsi="Sylfaen" w:cs="Sylfaen"/>
          <w:lang w:val="ka-GE"/>
        </w:rPr>
        <w:t>კრიტერიუმებს</w:t>
      </w:r>
      <w:r>
        <w:rPr>
          <w:rFonts w:ascii="Times New Roman" w:hAnsi="Times New Roman"/>
          <w:lang w:val="ka-GE"/>
        </w:rPr>
        <w:t xml:space="preserve">. </w:t>
      </w:r>
      <w:r>
        <w:rPr>
          <w:rFonts w:ascii="Sylfaen" w:hAnsi="Sylfaen" w:cs="Sylfaen"/>
          <w:lang w:val="ka-GE"/>
        </w:rPr>
        <w:t>ამისათვის</w:t>
      </w:r>
      <w:r>
        <w:rPr>
          <w:rFonts w:ascii="Times New Roman" w:hAnsi="Times New Roman"/>
          <w:lang w:val="ka-GE"/>
        </w:rPr>
        <w:t xml:space="preserve"> </w:t>
      </w:r>
      <w:r>
        <w:rPr>
          <w:rFonts w:ascii="Sylfaen" w:hAnsi="Sylfaen" w:cs="Sylfaen"/>
          <w:lang w:val="ka-GE"/>
        </w:rPr>
        <w:t>საჭიროა</w:t>
      </w:r>
      <w:r>
        <w:rPr>
          <w:rFonts w:ascii="Times New Roman" w:hAnsi="Times New Roman"/>
          <w:lang w:val="ka-GE"/>
        </w:rPr>
        <w:t xml:space="preserve"> </w:t>
      </w:r>
      <w:r>
        <w:rPr>
          <w:rFonts w:ascii="Sylfaen" w:hAnsi="Sylfaen" w:cs="Sylfaen"/>
          <w:lang w:val="ka-GE"/>
        </w:rPr>
        <w:t>საგნების</w:t>
      </w:r>
      <w:r>
        <w:rPr>
          <w:rFonts w:ascii="Times New Roman" w:hAnsi="Times New Roman"/>
          <w:lang w:val="ka-GE"/>
        </w:rPr>
        <w:t xml:space="preserve"> </w:t>
      </w:r>
      <w:r>
        <w:rPr>
          <w:rFonts w:ascii="Sylfaen" w:hAnsi="Sylfaen" w:cs="Sylfaen"/>
          <w:lang w:val="ka-GE"/>
        </w:rPr>
        <w:t>პედაგოგთა</w:t>
      </w:r>
      <w:r>
        <w:rPr>
          <w:rFonts w:ascii="Times New Roman" w:hAnsi="Times New Roman"/>
          <w:lang w:val="ka-GE"/>
        </w:rPr>
        <w:t xml:space="preserve"> </w:t>
      </w:r>
      <w:r>
        <w:rPr>
          <w:rFonts w:ascii="Sylfaen" w:hAnsi="Sylfaen" w:cs="Sylfaen"/>
          <w:lang w:val="ka-GE"/>
        </w:rPr>
        <w:t>სამუშაო</w:t>
      </w:r>
      <w:r>
        <w:rPr>
          <w:rFonts w:ascii="Times New Roman" w:hAnsi="Times New Roman"/>
          <w:lang w:val="ka-GE"/>
        </w:rPr>
        <w:t xml:space="preserve"> </w:t>
      </w:r>
      <w:r>
        <w:rPr>
          <w:rFonts w:ascii="Sylfaen" w:hAnsi="Sylfaen" w:cs="Sylfaen"/>
          <w:lang w:val="ka-GE"/>
        </w:rPr>
        <w:t>შეხვედრა</w:t>
      </w:r>
      <w:r>
        <w:rPr>
          <w:rFonts w:ascii="Times New Roman" w:hAnsi="Times New Roman"/>
          <w:lang w:val="ka-GE"/>
        </w:rPr>
        <w:t xml:space="preserve"> </w:t>
      </w:r>
      <w:r>
        <w:rPr>
          <w:rFonts w:ascii="Sylfaen" w:hAnsi="Sylfaen" w:cs="Sylfaen"/>
          <w:lang w:val="ka-GE"/>
        </w:rPr>
        <w:t>და</w:t>
      </w:r>
      <w:r>
        <w:rPr>
          <w:rFonts w:ascii="Times New Roman" w:hAnsi="Times New Roman"/>
          <w:lang w:val="ka-GE"/>
        </w:rPr>
        <w:t xml:space="preserve"> </w:t>
      </w:r>
      <w:r>
        <w:rPr>
          <w:rFonts w:ascii="Sylfaen" w:hAnsi="Sylfaen" w:cs="Sylfaen"/>
          <w:lang w:val="ka-GE"/>
        </w:rPr>
        <w:t>გაკვეთილის</w:t>
      </w:r>
      <w:r>
        <w:rPr>
          <w:rFonts w:ascii="Times New Roman" w:hAnsi="Times New Roman"/>
          <w:lang w:val="ka-GE"/>
        </w:rPr>
        <w:t xml:space="preserve"> </w:t>
      </w:r>
      <w:r>
        <w:rPr>
          <w:rFonts w:ascii="Sylfaen" w:hAnsi="Sylfaen" w:cs="Sylfaen"/>
          <w:lang w:val="ka-GE"/>
        </w:rPr>
        <w:t>ერთობლივად</w:t>
      </w:r>
      <w:r>
        <w:rPr>
          <w:rFonts w:ascii="Times New Roman" w:hAnsi="Times New Roman"/>
          <w:lang w:val="ka-GE"/>
        </w:rPr>
        <w:t xml:space="preserve"> </w:t>
      </w:r>
      <w:r>
        <w:rPr>
          <w:rFonts w:ascii="Sylfaen" w:hAnsi="Sylfaen" w:cs="Sylfaen"/>
          <w:lang w:val="ka-GE"/>
        </w:rPr>
        <w:t>დაგეგმვა</w:t>
      </w:r>
      <w:r>
        <w:rPr>
          <w:rFonts w:ascii="Times New Roman" w:hAnsi="Times New Roman"/>
          <w:lang w:val="ka-GE"/>
        </w:rPr>
        <w:t xml:space="preserve">, </w:t>
      </w:r>
      <w:r w:rsidR="00E8297B">
        <w:rPr>
          <w:rFonts w:ascii="Sylfaen" w:hAnsi="Sylfaen"/>
          <w:lang w:val="ka-GE"/>
        </w:rPr>
        <w:t xml:space="preserve">თანამშრომლობა, აზრთა, პასუხისმგებლობის გაზიარება, </w:t>
      </w:r>
      <w:r>
        <w:rPr>
          <w:rFonts w:ascii="Sylfaen" w:hAnsi="Sylfaen" w:cs="Sylfaen"/>
          <w:lang w:val="ka-GE"/>
        </w:rPr>
        <w:t>თუმცა</w:t>
      </w:r>
      <w:r>
        <w:rPr>
          <w:rFonts w:ascii="Times New Roman" w:hAnsi="Times New Roman"/>
          <w:lang w:val="ka-GE"/>
        </w:rPr>
        <w:t xml:space="preserve"> </w:t>
      </w:r>
      <w:r>
        <w:rPr>
          <w:rFonts w:ascii="Sylfaen" w:hAnsi="Sylfaen" w:cs="Sylfaen"/>
          <w:lang w:val="ka-GE"/>
        </w:rPr>
        <w:t>შესაძლებელია</w:t>
      </w:r>
      <w:r>
        <w:rPr>
          <w:rFonts w:ascii="Times New Roman" w:hAnsi="Times New Roman"/>
          <w:lang w:val="ka-GE"/>
        </w:rPr>
        <w:t xml:space="preserve"> </w:t>
      </w:r>
      <w:r>
        <w:rPr>
          <w:rFonts w:ascii="Sylfaen" w:hAnsi="Sylfaen" w:cs="Sylfaen"/>
          <w:lang w:val="ka-GE"/>
        </w:rPr>
        <w:t>ერთ</w:t>
      </w:r>
      <w:r>
        <w:rPr>
          <w:rFonts w:ascii="Times New Roman" w:hAnsi="Times New Roman"/>
          <w:lang w:val="ka-GE"/>
        </w:rPr>
        <w:t>–</w:t>
      </w:r>
      <w:r>
        <w:rPr>
          <w:rFonts w:ascii="Sylfaen" w:hAnsi="Sylfaen" w:cs="Sylfaen"/>
          <w:lang w:val="ka-GE"/>
        </w:rPr>
        <w:t>ერთი</w:t>
      </w:r>
      <w:r>
        <w:rPr>
          <w:rFonts w:ascii="Times New Roman" w:hAnsi="Times New Roman"/>
          <w:lang w:val="ka-GE"/>
        </w:rPr>
        <w:t xml:space="preserve"> </w:t>
      </w:r>
      <w:r>
        <w:rPr>
          <w:rFonts w:ascii="Sylfaen" w:hAnsi="Sylfaen" w:cs="Sylfaen"/>
          <w:lang w:val="ka-GE"/>
        </w:rPr>
        <w:t>საგნის</w:t>
      </w:r>
      <w:r>
        <w:rPr>
          <w:rFonts w:ascii="Times New Roman" w:hAnsi="Times New Roman"/>
          <w:lang w:val="ka-GE"/>
        </w:rPr>
        <w:t xml:space="preserve"> </w:t>
      </w:r>
      <w:r>
        <w:rPr>
          <w:rFonts w:ascii="Sylfaen" w:hAnsi="Sylfaen" w:cs="Sylfaen"/>
          <w:lang w:val="ka-GE"/>
        </w:rPr>
        <w:t>მასწავლებლის</w:t>
      </w:r>
      <w:r>
        <w:rPr>
          <w:rFonts w:ascii="Times New Roman" w:hAnsi="Times New Roman"/>
          <w:lang w:val="ka-GE"/>
        </w:rPr>
        <w:t xml:space="preserve"> </w:t>
      </w:r>
      <w:r>
        <w:rPr>
          <w:rFonts w:ascii="Sylfaen" w:hAnsi="Sylfaen" w:cs="Sylfaen"/>
          <w:lang w:val="ka-GE"/>
        </w:rPr>
        <w:t>მიერ</w:t>
      </w:r>
      <w:r>
        <w:rPr>
          <w:rFonts w:ascii="Times New Roman" w:hAnsi="Times New Roman"/>
          <w:lang w:val="ka-GE"/>
        </w:rPr>
        <w:t xml:space="preserve"> </w:t>
      </w:r>
      <w:r>
        <w:rPr>
          <w:rFonts w:ascii="Sylfaen" w:hAnsi="Sylfaen" w:cs="Sylfaen"/>
          <w:lang w:val="ka-GE"/>
        </w:rPr>
        <w:t>ინტეგრირებული</w:t>
      </w:r>
      <w:r>
        <w:rPr>
          <w:rFonts w:ascii="Times New Roman" w:hAnsi="Times New Roman"/>
          <w:lang w:val="ka-GE"/>
        </w:rPr>
        <w:t xml:space="preserve"> </w:t>
      </w:r>
      <w:r>
        <w:rPr>
          <w:rFonts w:ascii="Sylfaen" w:hAnsi="Sylfaen" w:cs="Sylfaen"/>
          <w:lang w:val="ka-GE"/>
        </w:rPr>
        <w:t>გაკვეთილის</w:t>
      </w:r>
      <w:r>
        <w:rPr>
          <w:rFonts w:ascii="Times New Roman" w:hAnsi="Times New Roman"/>
          <w:lang w:val="ka-GE"/>
        </w:rPr>
        <w:t xml:space="preserve"> </w:t>
      </w:r>
      <w:r>
        <w:rPr>
          <w:rFonts w:ascii="Sylfaen" w:hAnsi="Sylfaen" w:cs="Sylfaen"/>
          <w:lang w:val="ka-GE"/>
        </w:rPr>
        <w:t>ზოგადი</w:t>
      </w:r>
      <w:r>
        <w:rPr>
          <w:rFonts w:ascii="Times New Roman" w:hAnsi="Times New Roman"/>
          <w:lang w:val="ka-GE"/>
        </w:rPr>
        <w:t xml:space="preserve"> </w:t>
      </w:r>
      <w:r>
        <w:rPr>
          <w:rFonts w:ascii="Sylfaen" w:hAnsi="Sylfaen" w:cs="Sylfaen"/>
          <w:lang w:val="ka-GE"/>
        </w:rPr>
        <w:t>სცენარის</w:t>
      </w:r>
      <w:r>
        <w:rPr>
          <w:rFonts w:ascii="Times New Roman" w:hAnsi="Times New Roman"/>
          <w:lang w:val="ka-GE"/>
        </w:rPr>
        <w:t xml:space="preserve"> </w:t>
      </w:r>
      <w:r>
        <w:rPr>
          <w:rFonts w:ascii="Sylfaen" w:hAnsi="Sylfaen" w:cs="Sylfaen"/>
          <w:lang w:val="ka-GE"/>
        </w:rPr>
        <w:t>შექმნა</w:t>
      </w:r>
      <w:r>
        <w:rPr>
          <w:rFonts w:ascii="Times New Roman" w:hAnsi="Times New Roman"/>
          <w:lang w:val="ka-GE"/>
        </w:rPr>
        <w:t xml:space="preserve"> </w:t>
      </w:r>
      <w:r>
        <w:rPr>
          <w:rFonts w:ascii="Sylfaen" w:hAnsi="Sylfaen" w:cs="Sylfaen"/>
          <w:lang w:val="ka-GE"/>
        </w:rPr>
        <w:t>და</w:t>
      </w:r>
      <w:r>
        <w:rPr>
          <w:rFonts w:ascii="Times New Roman" w:hAnsi="Times New Roman"/>
          <w:lang w:val="ka-GE"/>
        </w:rPr>
        <w:t xml:space="preserve"> </w:t>
      </w:r>
      <w:r>
        <w:rPr>
          <w:rFonts w:ascii="Sylfaen" w:hAnsi="Sylfaen" w:cs="Sylfaen"/>
          <w:lang w:val="ka-GE"/>
        </w:rPr>
        <w:t>კოლეგებისთვის</w:t>
      </w:r>
      <w:r>
        <w:rPr>
          <w:rFonts w:ascii="Times New Roman" w:hAnsi="Times New Roman"/>
          <w:lang w:val="ka-GE"/>
        </w:rPr>
        <w:t xml:space="preserve"> </w:t>
      </w:r>
      <w:r>
        <w:rPr>
          <w:rFonts w:ascii="Sylfaen" w:hAnsi="Sylfaen" w:cs="Sylfaen"/>
          <w:lang w:val="ka-GE"/>
        </w:rPr>
        <w:t>იდეის</w:t>
      </w:r>
      <w:r>
        <w:rPr>
          <w:rFonts w:ascii="Times New Roman" w:hAnsi="Times New Roman"/>
          <w:lang w:val="ka-GE"/>
        </w:rPr>
        <w:t xml:space="preserve"> </w:t>
      </w:r>
      <w:r>
        <w:rPr>
          <w:rFonts w:ascii="Sylfaen" w:hAnsi="Sylfaen" w:cs="Sylfaen"/>
          <w:lang w:val="ka-GE"/>
        </w:rPr>
        <w:t>სახით</w:t>
      </w:r>
      <w:r>
        <w:rPr>
          <w:rFonts w:ascii="Times New Roman" w:hAnsi="Times New Roman"/>
          <w:lang w:val="ka-GE"/>
        </w:rPr>
        <w:t xml:space="preserve"> </w:t>
      </w:r>
      <w:r>
        <w:rPr>
          <w:rFonts w:ascii="Sylfaen" w:hAnsi="Sylfaen" w:cs="Sylfaen"/>
          <w:lang w:val="ka-GE"/>
        </w:rPr>
        <w:t>შეთავაზებაც</w:t>
      </w:r>
      <w:r>
        <w:rPr>
          <w:rFonts w:ascii="Times New Roman" w:hAnsi="Times New Roman"/>
          <w:lang w:val="ka-GE"/>
        </w:rPr>
        <w:t xml:space="preserve">. </w:t>
      </w:r>
      <w:r>
        <w:rPr>
          <w:rFonts w:ascii="Sylfaen" w:hAnsi="Sylfaen" w:cs="Sylfaen"/>
          <w:lang w:val="ka-GE"/>
        </w:rPr>
        <w:t>მოსამზადებელი</w:t>
      </w:r>
      <w:r>
        <w:rPr>
          <w:rFonts w:ascii="Times New Roman" w:hAnsi="Times New Roman"/>
          <w:lang w:val="ka-GE"/>
        </w:rPr>
        <w:t xml:space="preserve"> </w:t>
      </w:r>
      <w:r>
        <w:rPr>
          <w:rFonts w:ascii="Sylfaen" w:hAnsi="Sylfaen" w:cs="Sylfaen"/>
          <w:lang w:val="ka-GE"/>
        </w:rPr>
        <w:t>საფეხურის</w:t>
      </w:r>
      <w:r>
        <w:rPr>
          <w:rFonts w:ascii="Times New Roman" w:hAnsi="Times New Roman"/>
          <w:lang w:val="ka-GE"/>
        </w:rPr>
        <w:t xml:space="preserve"> </w:t>
      </w:r>
      <w:r>
        <w:rPr>
          <w:rFonts w:ascii="Sylfaen" w:hAnsi="Sylfaen" w:cs="Sylfaen"/>
          <w:lang w:val="ka-GE"/>
        </w:rPr>
        <w:t>დასკვნით</w:t>
      </w:r>
      <w:r>
        <w:rPr>
          <w:rFonts w:ascii="Times New Roman" w:hAnsi="Times New Roman"/>
          <w:lang w:val="ka-GE"/>
        </w:rPr>
        <w:t xml:space="preserve"> </w:t>
      </w:r>
      <w:r>
        <w:rPr>
          <w:rFonts w:ascii="Sylfaen" w:hAnsi="Sylfaen" w:cs="Sylfaen"/>
          <w:lang w:val="ka-GE"/>
        </w:rPr>
        <w:t>სამუშაოს</w:t>
      </w:r>
      <w:r>
        <w:rPr>
          <w:rFonts w:ascii="Times New Roman" w:hAnsi="Times New Roman"/>
          <w:lang w:val="ka-GE"/>
        </w:rPr>
        <w:t xml:space="preserve"> </w:t>
      </w:r>
      <w:r>
        <w:rPr>
          <w:rFonts w:ascii="Sylfaen" w:hAnsi="Sylfaen" w:cs="Sylfaen"/>
          <w:lang w:val="ka-GE"/>
        </w:rPr>
        <w:t>საგაკვეთილო</w:t>
      </w:r>
      <w:r>
        <w:rPr>
          <w:rFonts w:ascii="Times New Roman" w:hAnsi="Times New Roman"/>
          <w:lang w:val="ka-GE"/>
        </w:rPr>
        <w:t xml:space="preserve"> </w:t>
      </w:r>
      <w:r>
        <w:rPr>
          <w:rFonts w:ascii="Sylfaen" w:hAnsi="Sylfaen" w:cs="Sylfaen"/>
          <w:lang w:val="ka-GE"/>
        </w:rPr>
        <w:t>რესურსების</w:t>
      </w:r>
      <w:r>
        <w:rPr>
          <w:rFonts w:ascii="Times New Roman" w:hAnsi="Times New Roman"/>
          <w:lang w:val="ka-GE"/>
        </w:rPr>
        <w:t xml:space="preserve"> </w:t>
      </w:r>
      <w:r>
        <w:rPr>
          <w:rFonts w:ascii="Sylfaen" w:hAnsi="Sylfaen" w:cs="Sylfaen"/>
          <w:lang w:val="ka-GE"/>
        </w:rPr>
        <w:t>მოძიება</w:t>
      </w:r>
      <w:r>
        <w:rPr>
          <w:rFonts w:ascii="Times New Roman" w:hAnsi="Times New Roman"/>
          <w:lang w:val="ka-GE"/>
        </w:rPr>
        <w:t xml:space="preserve"> </w:t>
      </w:r>
      <w:r>
        <w:rPr>
          <w:rFonts w:ascii="Sylfaen" w:hAnsi="Sylfaen" w:cs="Sylfaen"/>
          <w:lang w:val="ka-GE"/>
        </w:rPr>
        <w:t>წარმოადგენს</w:t>
      </w:r>
      <w:r>
        <w:rPr>
          <w:rFonts w:ascii="Times New Roman" w:hAnsi="Times New Roman"/>
          <w:lang w:val="ka-GE"/>
        </w:rPr>
        <w:t xml:space="preserve">. </w:t>
      </w:r>
      <w:r>
        <w:rPr>
          <w:rFonts w:ascii="Sylfaen" w:hAnsi="Sylfaen" w:cs="Sylfaen"/>
          <w:lang w:val="ka-GE"/>
        </w:rPr>
        <w:t>ერთობლივი</w:t>
      </w:r>
      <w:r>
        <w:rPr>
          <w:rFonts w:ascii="Times New Roman" w:hAnsi="Times New Roman"/>
          <w:lang w:val="ka-GE"/>
        </w:rPr>
        <w:t xml:space="preserve"> </w:t>
      </w:r>
      <w:r>
        <w:rPr>
          <w:rFonts w:ascii="Sylfaen" w:hAnsi="Sylfaen" w:cs="Sylfaen"/>
          <w:lang w:val="ka-GE"/>
        </w:rPr>
        <w:t>გაკვეთილის</w:t>
      </w:r>
      <w:r>
        <w:rPr>
          <w:rFonts w:ascii="Times New Roman" w:hAnsi="Times New Roman"/>
          <w:lang w:val="ka-GE"/>
        </w:rPr>
        <w:t xml:space="preserve"> </w:t>
      </w:r>
      <w:r>
        <w:rPr>
          <w:rFonts w:ascii="Sylfaen" w:hAnsi="Sylfaen" w:cs="Sylfaen"/>
          <w:lang w:val="ka-GE"/>
        </w:rPr>
        <w:t>ჩატარების</w:t>
      </w:r>
      <w:r>
        <w:rPr>
          <w:rFonts w:ascii="Times New Roman" w:hAnsi="Times New Roman"/>
          <w:lang w:val="ka-GE"/>
        </w:rPr>
        <w:t xml:space="preserve"> </w:t>
      </w:r>
      <w:r>
        <w:rPr>
          <w:rFonts w:ascii="Sylfaen" w:hAnsi="Sylfaen" w:cs="Sylfaen"/>
          <w:lang w:val="ka-GE"/>
        </w:rPr>
        <w:t>შემდეგ</w:t>
      </w:r>
      <w:r>
        <w:rPr>
          <w:rFonts w:ascii="Times New Roman" w:hAnsi="Times New Roman"/>
          <w:lang w:val="ka-GE"/>
        </w:rPr>
        <w:t xml:space="preserve"> </w:t>
      </w:r>
      <w:r>
        <w:rPr>
          <w:rFonts w:ascii="Sylfaen" w:hAnsi="Sylfaen" w:cs="Sylfaen"/>
          <w:lang w:val="ka-GE"/>
        </w:rPr>
        <w:t>კი</w:t>
      </w:r>
      <w:r>
        <w:rPr>
          <w:rFonts w:ascii="Times New Roman" w:hAnsi="Times New Roman"/>
          <w:lang w:val="ka-GE"/>
        </w:rPr>
        <w:t xml:space="preserve"> </w:t>
      </w:r>
      <w:r>
        <w:rPr>
          <w:rFonts w:ascii="Sylfaen" w:hAnsi="Sylfaen" w:cs="Sylfaen"/>
          <w:lang w:val="ka-GE"/>
        </w:rPr>
        <w:t>სასურველია</w:t>
      </w:r>
      <w:r>
        <w:rPr>
          <w:rFonts w:ascii="Times New Roman" w:hAnsi="Times New Roman"/>
          <w:lang w:val="ka-GE"/>
        </w:rPr>
        <w:t xml:space="preserve"> </w:t>
      </w:r>
      <w:r>
        <w:rPr>
          <w:rFonts w:ascii="Sylfaen" w:hAnsi="Sylfaen" w:cs="Sylfaen"/>
          <w:lang w:val="ka-GE"/>
        </w:rPr>
        <w:t>შედეგების</w:t>
      </w:r>
      <w:r>
        <w:rPr>
          <w:rFonts w:ascii="Times New Roman" w:hAnsi="Times New Roman"/>
          <w:lang w:val="ka-GE"/>
        </w:rPr>
        <w:t xml:space="preserve"> </w:t>
      </w:r>
      <w:r>
        <w:rPr>
          <w:rFonts w:ascii="Sylfaen" w:hAnsi="Sylfaen" w:cs="Sylfaen"/>
          <w:lang w:val="ka-GE"/>
        </w:rPr>
        <w:t>ანალიზის</w:t>
      </w:r>
      <w:r>
        <w:rPr>
          <w:rFonts w:ascii="Times New Roman" w:hAnsi="Times New Roman"/>
          <w:lang w:val="ka-GE"/>
        </w:rPr>
        <w:t xml:space="preserve"> </w:t>
      </w:r>
      <w:r>
        <w:rPr>
          <w:rFonts w:ascii="Sylfaen" w:hAnsi="Sylfaen" w:cs="Sylfaen"/>
          <w:lang w:val="ka-GE"/>
        </w:rPr>
        <w:t>მომზადებაც</w:t>
      </w:r>
      <w:r>
        <w:rPr>
          <w:rFonts w:ascii="Times New Roman" w:hAnsi="Times New Roman"/>
          <w:lang w:val="ka-GE"/>
        </w:rPr>
        <w:t>.</w:t>
      </w:r>
    </w:p>
    <w:p w:rsidR="00EA55BE" w:rsidRPr="007D6194" w:rsidRDefault="00BC6E5A" w:rsidP="007D6194">
      <w:pPr>
        <w:pStyle w:val="a5"/>
        <w:shd w:val="clear" w:color="auto" w:fill="FFFFFF"/>
        <w:jc w:val="both"/>
        <w:rPr>
          <w:rFonts w:ascii="Sylfaen" w:hAnsi="Sylfaen"/>
          <w:lang w:val="ka-GE"/>
        </w:rPr>
      </w:pPr>
      <w:r>
        <w:rPr>
          <w:rFonts w:ascii="Sylfaen" w:hAnsi="Sylfaen" w:cs="Sylfaen"/>
          <w:lang w:val="ka-GE"/>
        </w:rPr>
        <w:t>როგორც</w:t>
      </w:r>
      <w:r>
        <w:rPr>
          <w:rFonts w:ascii="Times New Roman" w:hAnsi="Times New Roman"/>
          <w:lang w:val="ka-GE"/>
        </w:rPr>
        <w:t xml:space="preserve"> </w:t>
      </w:r>
      <w:r>
        <w:rPr>
          <w:rFonts w:ascii="Sylfaen" w:hAnsi="Sylfaen" w:cs="Sylfaen"/>
          <w:lang w:val="ka-GE"/>
        </w:rPr>
        <w:t>ვხედავთ</w:t>
      </w:r>
      <w:r>
        <w:rPr>
          <w:rFonts w:ascii="Times New Roman" w:hAnsi="Times New Roman"/>
          <w:lang w:val="ka-GE"/>
        </w:rPr>
        <w:t xml:space="preserve">, </w:t>
      </w:r>
      <w:r>
        <w:rPr>
          <w:rFonts w:ascii="Sylfaen" w:hAnsi="Sylfaen" w:cs="Sylfaen"/>
          <w:lang w:val="ka-GE"/>
        </w:rPr>
        <w:t>სასწავლო</w:t>
      </w:r>
      <w:r>
        <w:rPr>
          <w:rFonts w:ascii="Times New Roman" w:hAnsi="Times New Roman"/>
          <w:lang w:val="ka-GE"/>
        </w:rPr>
        <w:t xml:space="preserve"> </w:t>
      </w:r>
      <w:r>
        <w:rPr>
          <w:rFonts w:ascii="Sylfaen" w:hAnsi="Sylfaen" w:cs="Sylfaen"/>
          <w:lang w:val="ka-GE"/>
        </w:rPr>
        <w:t>საგნების</w:t>
      </w:r>
      <w:r>
        <w:rPr>
          <w:rFonts w:ascii="Times New Roman" w:hAnsi="Times New Roman"/>
          <w:lang w:val="ka-GE"/>
        </w:rPr>
        <w:t xml:space="preserve"> </w:t>
      </w:r>
      <w:r>
        <w:rPr>
          <w:rFonts w:ascii="Sylfaen" w:hAnsi="Sylfaen" w:cs="Sylfaen"/>
          <w:lang w:val="ka-GE"/>
        </w:rPr>
        <w:t>მთავარი</w:t>
      </w:r>
      <w:r>
        <w:rPr>
          <w:rFonts w:ascii="Times New Roman" w:hAnsi="Times New Roman"/>
          <w:lang w:val="ka-GE"/>
        </w:rPr>
        <w:t xml:space="preserve"> </w:t>
      </w:r>
      <w:r>
        <w:rPr>
          <w:rFonts w:ascii="Sylfaen" w:hAnsi="Sylfaen" w:cs="Sylfaen"/>
          <w:lang w:val="ka-GE"/>
        </w:rPr>
        <w:t>შემაკავშირებელი</w:t>
      </w:r>
      <w:r>
        <w:rPr>
          <w:rFonts w:ascii="Times New Roman" w:hAnsi="Times New Roman"/>
          <w:lang w:val="ka-GE"/>
        </w:rPr>
        <w:t xml:space="preserve"> </w:t>
      </w:r>
      <w:r>
        <w:rPr>
          <w:rFonts w:ascii="Sylfaen" w:hAnsi="Sylfaen" w:cs="Sylfaen"/>
          <w:lang w:val="ka-GE"/>
        </w:rPr>
        <w:t>რგოლი</w:t>
      </w:r>
      <w:r>
        <w:rPr>
          <w:rFonts w:ascii="Times New Roman" w:hAnsi="Times New Roman"/>
          <w:lang w:val="ka-GE"/>
        </w:rPr>
        <w:t xml:space="preserve"> </w:t>
      </w:r>
      <w:r>
        <w:rPr>
          <w:rFonts w:ascii="Sylfaen" w:hAnsi="Sylfaen" w:cs="Sylfaen"/>
          <w:lang w:val="ka-GE"/>
        </w:rPr>
        <w:t>გაკვეთილის</w:t>
      </w:r>
      <w:r>
        <w:rPr>
          <w:rFonts w:ascii="Times New Roman" w:hAnsi="Times New Roman"/>
          <w:lang w:val="ka-GE"/>
        </w:rPr>
        <w:t xml:space="preserve"> </w:t>
      </w:r>
      <w:r>
        <w:rPr>
          <w:rFonts w:ascii="Sylfaen" w:hAnsi="Sylfaen" w:cs="Sylfaen"/>
          <w:lang w:val="ka-GE"/>
        </w:rPr>
        <w:t>თემა</w:t>
      </w:r>
      <w:r>
        <w:rPr>
          <w:rFonts w:ascii="Times New Roman" w:hAnsi="Times New Roman"/>
          <w:lang w:val="ka-GE"/>
        </w:rPr>
        <w:t xml:space="preserve"> </w:t>
      </w:r>
      <w:r>
        <w:rPr>
          <w:rFonts w:ascii="Sylfaen" w:hAnsi="Sylfaen" w:cs="Sylfaen"/>
          <w:lang w:val="ka-GE"/>
        </w:rPr>
        <w:t>გახლავთ</w:t>
      </w:r>
      <w:r>
        <w:rPr>
          <w:rFonts w:ascii="Times New Roman" w:hAnsi="Times New Roman"/>
          <w:lang w:val="ka-GE"/>
        </w:rPr>
        <w:t xml:space="preserve">. </w:t>
      </w:r>
      <w:r>
        <w:rPr>
          <w:rFonts w:ascii="Sylfaen" w:hAnsi="Sylfaen" w:cs="Sylfaen"/>
          <w:lang w:val="ka-GE"/>
        </w:rPr>
        <w:t>პედაგოგთა</w:t>
      </w:r>
      <w:r>
        <w:rPr>
          <w:rFonts w:ascii="Times New Roman" w:hAnsi="Times New Roman"/>
          <w:lang w:val="ka-GE"/>
        </w:rPr>
        <w:t xml:space="preserve"> </w:t>
      </w:r>
      <w:r>
        <w:rPr>
          <w:rFonts w:ascii="Sylfaen" w:hAnsi="Sylfaen" w:cs="Sylfaen"/>
          <w:lang w:val="ka-GE"/>
        </w:rPr>
        <w:t>უმრავლესობა</w:t>
      </w:r>
      <w:r>
        <w:rPr>
          <w:rFonts w:ascii="Times New Roman" w:hAnsi="Times New Roman"/>
          <w:lang w:val="ka-GE"/>
        </w:rPr>
        <w:t xml:space="preserve"> </w:t>
      </w:r>
      <w:r>
        <w:rPr>
          <w:rFonts w:ascii="Sylfaen" w:hAnsi="Sylfaen" w:cs="Sylfaen"/>
          <w:lang w:val="ka-GE"/>
        </w:rPr>
        <w:t>აღნიშნავს</w:t>
      </w:r>
      <w:r>
        <w:rPr>
          <w:rFonts w:ascii="Times New Roman" w:hAnsi="Times New Roman"/>
          <w:lang w:val="ka-GE"/>
        </w:rPr>
        <w:t xml:space="preserve">, </w:t>
      </w:r>
      <w:r>
        <w:rPr>
          <w:rFonts w:ascii="Sylfaen" w:hAnsi="Sylfaen" w:cs="Sylfaen"/>
          <w:lang w:val="ka-GE"/>
        </w:rPr>
        <w:t>რომ</w:t>
      </w:r>
      <w:r>
        <w:rPr>
          <w:rFonts w:ascii="Times New Roman" w:hAnsi="Times New Roman"/>
          <w:lang w:val="ka-GE"/>
        </w:rPr>
        <w:t xml:space="preserve"> </w:t>
      </w:r>
      <w:r>
        <w:rPr>
          <w:rFonts w:ascii="Sylfaen" w:hAnsi="Sylfaen" w:cs="Sylfaen"/>
          <w:lang w:val="ka-GE"/>
        </w:rPr>
        <w:t>სახელმძღვანელოებში</w:t>
      </w:r>
      <w:r>
        <w:rPr>
          <w:rFonts w:ascii="Times New Roman" w:hAnsi="Times New Roman"/>
          <w:lang w:val="ka-GE"/>
        </w:rPr>
        <w:t xml:space="preserve">  </w:t>
      </w:r>
      <w:r>
        <w:rPr>
          <w:rFonts w:ascii="Sylfaen" w:hAnsi="Sylfaen" w:cs="Sylfaen"/>
          <w:lang w:val="ka-GE"/>
        </w:rPr>
        <w:t>მოიძებნება</w:t>
      </w:r>
      <w:r>
        <w:rPr>
          <w:rFonts w:ascii="Times New Roman" w:hAnsi="Times New Roman"/>
          <w:lang w:val="ka-GE"/>
        </w:rPr>
        <w:t xml:space="preserve">  </w:t>
      </w:r>
      <w:r>
        <w:rPr>
          <w:rFonts w:ascii="Sylfaen" w:hAnsi="Sylfaen" w:cs="Sylfaen"/>
          <w:lang w:val="ka-GE"/>
        </w:rPr>
        <w:t>ისეთი</w:t>
      </w:r>
      <w:r>
        <w:rPr>
          <w:rFonts w:ascii="Times New Roman" w:hAnsi="Times New Roman"/>
          <w:lang w:val="ka-GE"/>
        </w:rPr>
        <w:t xml:space="preserve"> </w:t>
      </w:r>
      <w:r>
        <w:rPr>
          <w:rFonts w:ascii="Sylfaen" w:hAnsi="Sylfaen" w:cs="Sylfaen"/>
          <w:lang w:val="ka-GE"/>
        </w:rPr>
        <w:t>საკითხი</w:t>
      </w:r>
      <w:r>
        <w:rPr>
          <w:rFonts w:ascii="Times New Roman" w:hAnsi="Times New Roman"/>
          <w:lang w:val="ka-GE"/>
        </w:rPr>
        <w:t xml:space="preserve">, </w:t>
      </w:r>
      <w:r>
        <w:rPr>
          <w:rFonts w:ascii="Sylfaen" w:hAnsi="Sylfaen" w:cs="Sylfaen"/>
          <w:lang w:val="ka-GE"/>
        </w:rPr>
        <w:t>რომელიც</w:t>
      </w:r>
      <w:r>
        <w:rPr>
          <w:rFonts w:ascii="Times New Roman" w:hAnsi="Times New Roman"/>
          <w:lang w:val="ka-GE"/>
        </w:rPr>
        <w:t xml:space="preserve">  </w:t>
      </w:r>
      <w:r>
        <w:rPr>
          <w:rFonts w:ascii="Sylfaen" w:hAnsi="Sylfaen" w:cs="Sylfaen"/>
          <w:lang w:val="ka-GE"/>
        </w:rPr>
        <w:t>მისი</w:t>
      </w:r>
      <w:r>
        <w:rPr>
          <w:rFonts w:ascii="Times New Roman" w:hAnsi="Times New Roman"/>
          <w:lang w:val="ka-GE"/>
        </w:rPr>
        <w:t xml:space="preserve"> </w:t>
      </w:r>
      <w:r>
        <w:rPr>
          <w:rFonts w:ascii="Sylfaen" w:hAnsi="Sylfaen" w:cs="Sylfaen"/>
          <w:lang w:val="ka-GE"/>
        </w:rPr>
        <w:t>მრავალმხრივი</w:t>
      </w:r>
      <w:r>
        <w:rPr>
          <w:rFonts w:ascii="Times New Roman" w:hAnsi="Times New Roman"/>
          <w:lang w:val="ka-GE"/>
        </w:rPr>
        <w:t xml:space="preserve"> </w:t>
      </w:r>
      <w:r>
        <w:rPr>
          <w:rFonts w:ascii="Sylfaen" w:hAnsi="Sylfaen" w:cs="Sylfaen"/>
          <w:lang w:val="ka-GE"/>
        </w:rPr>
        <w:t>შესწავლის</w:t>
      </w:r>
      <w:r>
        <w:rPr>
          <w:rFonts w:ascii="Times New Roman" w:hAnsi="Times New Roman"/>
          <w:lang w:val="ka-GE"/>
        </w:rPr>
        <w:t xml:space="preserve"> </w:t>
      </w:r>
      <w:r>
        <w:rPr>
          <w:rFonts w:ascii="Sylfaen" w:hAnsi="Sylfaen" w:cs="Sylfaen"/>
          <w:lang w:val="ka-GE"/>
        </w:rPr>
        <w:t>საშუალებას</w:t>
      </w:r>
      <w:r>
        <w:rPr>
          <w:rFonts w:ascii="Times New Roman" w:hAnsi="Times New Roman"/>
          <w:lang w:val="ka-GE"/>
        </w:rPr>
        <w:t xml:space="preserve"> </w:t>
      </w:r>
      <w:r>
        <w:rPr>
          <w:rFonts w:ascii="Sylfaen" w:hAnsi="Sylfaen" w:cs="Sylfaen"/>
          <w:lang w:val="ka-GE"/>
        </w:rPr>
        <w:t>იძლევა</w:t>
      </w:r>
      <w:r>
        <w:rPr>
          <w:rFonts w:ascii="Times New Roman" w:hAnsi="Times New Roman"/>
          <w:lang w:val="ka-GE"/>
        </w:rPr>
        <w:t xml:space="preserve">. </w:t>
      </w:r>
      <w:r>
        <w:rPr>
          <w:rFonts w:ascii="Sylfaen" w:hAnsi="Sylfaen" w:cs="Sylfaen"/>
          <w:lang w:val="ka-GE"/>
        </w:rPr>
        <w:t>თუმცა</w:t>
      </w:r>
      <w:r>
        <w:rPr>
          <w:rFonts w:ascii="Times New Roman" w:hAnsi="Times New Roman"/>
          <w:lang w:val="ka-GE"/>
        </w:rPr>
        <w:t xml:space="preserve"> </w:t>
      </w:r>
      <w:r>
        <w:rPr>
          <w:rFonts w:ascii="Sylfaen" w:hAnsi="Sylfaen" w:cs="Sylfaen"/>
          <w:lang w:val="ka-GE"/>
        </w:rPr>
        <w:t>არსებობენ</w:t>
      </w:r>
      <w:r>
        <w:rPr>
          <w:rFonts w:ascii="Times New Roman" w:hAnsi="Times New Roman"/>
          <w:lang w:val="ka-GE"/>
        </w:rPr>
        <w:t xml:space="preserve"> </w:t>
      </w:r>
      <w:r>
        <w:rPr>
          <w:rFonts w:ascii="Sylfaen" w:hAnsi="Sylfaen" w:cs="Sylfaen"/>
          <w:lang w:val="ka-GE"/>
        </w:rPr>
        <w:t>ერთგვარი</w:t>
      </w:r>
      <w:r>
        <w:rPr>
          <w:rFonts w:ascii="Times New Roman" w:hAnsi="Times New Roman"/>
          <w:lang w:val="ka-GE"/>
        </w:rPr>
        <w:t xml:space="preserve"> ,,</w:t>
      </w:r>
      <w:r>
        <w:rPr>
          <w:rFonts w:ascii="Sylfaen" w:hAnsi="Sylfaen" w:cs="Sylfaen"/>
          <w:lang w:val="ka-GE"/>
        </w:rPr>
        <w:t>მონათესავე</w:t>
      </w:r>
      <w:r>
        <w:rPr>
          <w:rFonts w:ascii="Times New Roman" w:hAnsi="Times New Roman"/>
          <w:lang w:val="ka-GE"/>
        </w:rPr>
        <w:t xml:space="preserve"> </w:t>
      </w:r>
      <w:r>
        <w:rPr>
          <w:rFonts w:ascii="Sylfaen" w:hAnsi="Sylfaen" w:cs="Sylfaen"/>
          <w:lang w:val="ka-GE"/>
        </w:rPr>
        <w:t>საგნები</w:t>
      </w:r>
      <w:r>
        <w:rPr>
          <w:rFonts w:ascii="Times New Roman" w:hAnsi="Times New Roman"/>
          <w:lang w:val="ka-GE"/>
        </w:rPr>
        <w:t xml:space="preserve">“, </w:t>
      </w:r>
      <w:r>
        <w:rPr>
          <w:rFonts w:ascii="Sylfaen" w:hAnsi="Sylfaen" w:cs="Sylfaen"/>
          <w:lang w:val="ka-GE"/>
        </w:rPr>
        <w:t>რომლებიც</w:t>
      </w:r>
      <w:r>
        <w:rPr>
          <w:rFonts w:ascii="Times New Roman" w:hAnsi="Times New Roman"/>
          <w:lang w:val="ka-GE"/>
        </w:rPr>
        <w:t xml:space="preserve"> </w:t>
      </w:r>
      <w:r>
        <w:rPr>
          <w:rFonts w:ascii="Sylfaen" w:hAnsi="Sylfaen" w:cs="Sylfaen"/>
          <w:lang w:val="ka-GE"/>
        </w:rPr>
        <w:t>თემატური</w:t>
      </w:r>
      <w:r>
        <w:rPr>
          <w:rFonts w:ascii="Times New Roman" w:hAnsi="Times New Roman"/>
          <w:lang w:val="ka-GE"/>
        </w:rPr>
        <w:t xml:space="preserve"> </w:t>
      </w:r>
      <w:r>
        <w:rPr>
          <w:rFonts w:ascii="Sylfaen" w:hAnsi="Sylfaen" w:cs="Sylfaen"/>
          <w:lang w:val="ka-GE"/>
        </w:rPr>
        <w:t>თვალსაზრისით</w:t>
      </w:r>
      <w:r>
        <w:rPr>
          <w:rFonts w:ascii="Times New Roman" w:hAnsi="Times New Roman"/>
          <w:lang w:val="ka-GE"/>
        </w:rPr>
        <w:t xml:space="preserve"> </w:t>
      </w:r>
      <w:r>
        <w:rPr>
          <w:rFonts w:ascii="Sylfaen" w:hAnsi="Sylfaen" w:cs="Sylfaen"/>
          <w:lang w:val="ka-GE"/>
        </w:rPr>
        <w:t>ხშირად</w:t>
      </w:r>
      <w:r>
        <w:rPr>
          <w:rFonts w:ascii="Times New Roman" w:hAnsi="Times New Roman"/>
          <w:lang w:val="ka-GE"/>
        </w:rPr>
        <w:t xml:space="preserve"> </w:t>
      </w:r>
      <w:r>
        <w:rPr>
          <w:rFonts w:ascii="Sylfaen" w:hAnsi="Sylfaen" w:cs="Sylfaen"/>
          <w:lang w:val="ka-GE"/>
        </w:rPr>
        <w:t>გადაიკვეთებიან</w:t>
      </w:r>
      <w:r w:rsidR="00E8297B">
        <w:rPr>
          <w:rFonts w:ascii="Sylfaen" w:hAnsi="Sylfaen"/>
          <w:lang w:val="ka-GE"/>
        </w:rPr>
        <w:t>.</w:t>
      </w:r>
      <w:r>
        <w:rPr>
          <w:rFonts w:ascii="Times New Roman" w:hAnsi="Times New Roman"/>
          <w:lang w:val="ka-GE"/>
        </w:rPr>
        <w:t xml:space="preserve"> </w:t>
      </w:r>
      <w:r>
        <w:rPr>
          <w:rFonts w:ascii="Sylfaen" w:hAnsi="Sylfaen" w:cs="Sylfaen"/>
          <w:lang w:val="ka-GE"/>
        </w:rPr>
        <w:t>სასურველია</w:t>
      </w:r>
      <w:r>
        <w:rPr>
          <w:rFonts w:ascii="Times New Roman" w:hAnsi="Times New Roman"/>
          <w:lang w:val="ka-GE"/>
        </w:rPr>
        <w:t xml:space="preserve">, </w:t>
      </w:r>
      <w:r>
        <w:rPr>
          <w:rFonts w:ascii="Sylfaen" w:hAnsi="Sylfaen" w:cs="Sylfaen"/>
          <w:lang w:val="ka-GE"/>
        </w:rPr>
        <w:t>ინტეგრირებულ</w:t>
      </w:r>
      <w:r>
        <w:rPr>
          <w:rFonts w:ascii="Times New Roman" w:hAnsi="Times New Roman"/>
          <w:lang w:val="ka-GE"/>
        </w:rPr>
        <w:t xml:space="preserve"> </w:t>
      </w:r>
      <w:r>
        <w:rPr>
          <w:rFonts w:ascii="Sylfaen" w:hAnsi="Sylfaen" w:cs="Sylfaen"/>
          <w:lang w:val="ka-GE"/>
        </w:rPr>
        <w:t>გაკვეთილს</w:t>
      </w:r>
      <w:r>
        <w:rPr>
          <w:rFonts w:ascii="Times New Roman" w:hAnsi="Times New Roman"/>
          <w:lang w:val="ka-GE"/>
        </w:rPr>
        <w:t xml:space="preserve"> </w:t>
      </w:r>
      <w:r>
        <w:rPr>
          <w:rFonts w:ascii="Sylfaen" w:hAnsi="Sylfaen" w:cs="Sylfaen"/>
          <w:lang w:val="ka-GE"/>
        </w:rPr>
        <w:t>კოლეგები</w:t>
      </w:r>
      <w:r>
        <w:rPr>
          <w:rFonts w:ascii="Times New Roman" w:hAnsi="Times New Roman"/>
          <w:lang w:val="ka-GE"/>
        </w:rPr>
        <w:t xml:space="preserve"> </w:t>
      </w:r>
      <w:r>
        <w:rPr>
          <w:rFonts w:ascii="Sylfaen" w:hAnsi="Sylfaen" w:cs="Sylfaen"/>
          <w:lang w:val="ka-GE"/>
        </w:rPr>
        <w:t>ან</w:t>
      </w:r>
      <w:r>
        <w:rPr>
          <w:rFonts w:ascii="Times New Roman" w:hAnsi="Times New Roman"/>
          <w:lang w:val="ka-GE"/>
        </w:rPr>
        <w:t xml:space="preserve"> </w:t>
      </w:r>
      <w:r>
        <w:rPr>
          <w:rFonts w:ascii="Sylfaen" w:hAnsi="Sylfaen" w:cs="Sylfaen"/>
          <w:lang w:val="ka-GE"/>
        </w:rPr>
        <w:t>ადმინისტრაციის</w:t>
      </w:r>
      <w:r>
        <w:rPr>
          <w:rFonts w:ascii="Times New Roman" w:hAnsi="Times New Roman"/>
          <w:lang w:val="ka-GE"/>
        </w:rPr>
        <w:t xml:space="preserve"> </w:t>
      </w:r>
      <w:r>
        <w:rPr>
          <w:rFonts w:ascii="Sylfaen" w:hAnsi="Sylfaen" w:cs="Sylfaen"/>
          <w:lang w:val="ka-GE"/>
        </w:rPr>
        <w:t>წევრები</w:t>
      </w:r>
      <w:r>
        <w:rPr>
          <w:rFonts w:ascii="Times New Roman" w:hAnsi="Times New Roman"/>
          <w:lang w:val="ka-GE"/>
        </w:rPr>
        <w:t xml:space="preserve"> </w:t>
      </w:r>
      <w:r>
        <w:rPr>
          <w:rFonts w:ascii="Sylfaen" w:hAnsi="Sylfaen" w:cs="Sylfaen"/>
          <w:lang w:val="ka-GE"/>
        </w:rPr>
        <w:t>ესწრებოდნენ</w:t>
      </w:r>
      <w:r>
        <w:rPr>
          <w:rFonts w:ascii="Times New Roman" w:hAnsi="Times New Roman"/>
          <w:lang w:val="ka-GE"/>
        </w:rPr>
        <w:t xml:space="preserve">, </w:t>
      </w:r>
      <w:r>
        <w:rPr>
          <w:rFonts w:ascii="Sylfaen" w:hAnsi="Sylfaen" w:cs="Sylfaen"/>
          <w:lang w:val="ka-GE"/>
        </w:rPr>
        <w:t>რადგან</w:t>
      </w:r>
      <w:r>
        <w:rPr>
          <w:rFonts w:ascii="Times New Roman" w:hAnsi="Times New Roman"/>
          <w:lang w:val="ka-GE"/>
        </w:rPr>
        <w:t xml:space="preserve"> </w:t>
      </w:r>
      <w:r>
        <w:rPr>
          <w:rFonts w:ascii="Sylfaen" w:hAnsi="Sylfaen" w:cs="Sylfaen"/>
          <w:lang w:val="ka-GE"/>
        </w:rPr>
        <w:t>დამკვირვებლებს</w:t>
      </w:r>
      <w:r>
        <w:rPr>
          <w:rFonts w:ascii="Times New Roman" w:hAnsi="Times New Roman"/>
          <w:lang w:val="ka-GE"/>
        </w:rPr>
        <w:t xml:space="preserve"> </w:t>
      </w:r>
      <w:r>
        <w:rPr>
          <w:rFonts w:ascii="Sylfaen" w:hAnsi="Sylfaen" w:cs="Sylfaen"/>
          <w:lang w:val="ka-GE"/>
        </w:rPr>
        <w:t>შეუძლიათ</w:t>
      </w:r>
      <w:r>
        <w:rPr>
          <w:rFonts w:ascii="Times New Roman" w:hAnsi="Times New Roman"/>
          <w:lang w:val="ka-GE"/>
        </w:rPr>
        <w:t xml:space="preserve"> </w:t>
      </w:r>
      <w:r>
        <w:rPr>
          <w:rFonts w:ascii="Sylfaen" w:hAnsi="Sylfaen" w:cs="Sylfaen"/>
          <w:lang w:val="ka-GE"/>
        </w:rPr>
        <w:t>ობიექტური</w:t>
      </w:r>
      <w:r>
        <w:rPr>
          <w:rFonts w:ascii="Times New Roman" w:hAnsi="Times New Roman"/>
          <w:lang w:val="ka-GE"/>
        </w:rPr>
        <w:t xml:space="preserve"> </w:t>
      </w:r>
      <w:r>
        <w:rPr>
          <w:rFonts w:ascii="Sylfaen" w:hAnsi="Sylfaen" w:cs="Sylfaen"/>
          <w:lang w:val="ka-GE"/>
        </w:rPr>
        <w:t>პასუხი</w:t>
      </w:r>
      <w:r>
        <w:rPr>
          <w:rFonts w:ascii="Times New Roman" w:hAnsi="Times New Roman"/>
          <w:lang w:val="ka-GE"/>
        </w:rPr>
        <w:t xml:space="preserve"> </w:t>
      </w:r>
      <w:r>
        <w:rPr>
          <w:rFonts w:ascii="Sylfaen" w:hAnsi="Sylfaen" w:cs="Sylfaen"/>
          <w:lang w:val="ka-GE"/>
        </w:rPr>
        <w:t>გასცენ</w:t>
      </w:r>
      <w:r>
        <w:rPr>
          <w:rFonts w:ascii="Times New Roman" w:hAnsi="Times New Roman"/>
          <w:lang w:val="ka-GE"/>
        </w:rPr>
        <w:t xml:space="preserve"> </w:t>
      </w:r>
      <w:r>
        <w:rPr>
          <w:rFonts w:ascii="Sylfaen" w:hAnsi="Sylfaen" w:cs="Sylfaen"/>
          <w:lang w:val="ka-GE"/>
        </w:rPr>
        <w:t>საგაკვეთილო</w:t>
      </w:r>
      <w:r>
        <w:rPr>
          <w:rFonts w:ascii="Times New Roman" w:hAnsi="Times New Roman"/>
          <w:lang w:val="ka-GE"/>
        </w:rPr>
        <w:t xml:space="preserve"> </w:t>
      </w:r>
      <w:r>
        <w:rPr>
          <w:rFonts w:ascii="Sylfaen" w:hAnsi="Sylfaen" w:cs="Sylfaen"/>
          <w:lang w:val="ka-GE"/>
        </w:rPr>
        <w:t>პროცესის</w:t>
      </w:r>
      <w:r>
        <w:rPr>
          <w:rFonts w:ascii="Times New Roman" w:hAnsi="Times New Roman"/>
          <w:lang w:val="ka-GE"/>
        </w:rPr>
        <w:t xml:space="preserve"> </w:t>
      </w:r>
      <w:r>
        <w:rPr>
          <w:rFonts w:ascii="Sylfaen" w:hAnsi="Sylfaen" w:cs="Sylfaen"/>
          <w:lang w:val="ka-GE"/>
        </w:rPr>
        <w:t>შესაფასებელ</w:t>
      </w:r>
      <w:r>
        <w:rPr>
          <w:rFonts w:ascii="Times New Roman" w:hAnsi="Times New Roman"/>
          <w:lang w:val="ka-GE"/>
        </w:rPr>
        <w:t xml:space="preserve"> </w:t>
      </w:r>
      <w:r>
        <w:rPr>
          <w:rFonts w:ascii="Sylfaen" w:hAnsi="Sylfaen" w:cs="Sylfaen"/>
          <w:lang w:val="ka-GE"/>
        </w:rPr>
        <w:t>შეკითხვებს</w:t>
      </w:r>
      <w:r>
        <w:rPr>
          <w:rFonts w:ascii="Times New Roman" w:hAnsi="Times New Roman"/>
          <w:lang w:val="ka-GE"/>
        </w:rPr>
        <w:t xml:space="preserve">, </w:t>
      </w:r>
      <w:r>
        <w:rPr>
          <w:rFonts w:ascii="Sylfaen" w:hAnsi="Sylfaen" w:cs="Sylfaen"/>
          <w:lang w:val="ka-GE"/>
        </w:rPr>
        <w:t>მაგალითად</w:t>
      </w:r>
      <w:r>
        <w:rPr>
          <w:rFonts w:ascii="Times New Roman" w:hAnsi="Times New Roman"/>
          <w:lang w:val="ka-GE"/>
        </w:rPr>
        <w:t xml:space="preserve">: </w:t>
      </w:r>
      <w:r>
        <w:rPr>
          <w:rFonts w:ascii="Sylfaen" w:hAnsi="Sylfaen" w:cs="Sylfaen"/>
          <w:lang w:val="ka-GE"/>
        </w:rPr>
        <w:t>მიეცათ</w:t>
      </w:r>
      <w:r>
        <w:rPr>
          <w:rFonts w:ascii="Times New Roman" w:hAnsi="Times New Roman"/>
          <w:lang w:val="ka-GE"/>
        </w:rPr>
        <w:t xml:space="preserve"> </w:t>
      </w:r>
      <w:r>
        <w:rPr>
          <w:rFonts w:ascii="Sylfaen" w:hAnsi="Sylfaen" w:cs="Sylfaen"/>
          <w:lang w:val="ka-GE"/>
        </w:rPr>
        <w:t>თუ</w:t>
      </w:r>
      <w:r>
        <w:rPr>
          <w:rFonts w:ascii="Times New Roman" w:hAnsi="Times New Roman"/>
          <w:lang w:val="ka-GE"/>
        </w:rPr>
        <w:t xml:space="preserve"> </w:t>
      </w:r>
      <w:r>
        <w:rPr>
          <w:rFonts w:ascii="Sylfaen" w:hAnsi="Sylfaen" w:cs="Sylfaen"/>
          <w:lang w:val="ka-GE"/>
        </w:rPr>
        <w:t>არა</w:t>
      </w:r>
      <w:r>
        <w:rPr>
          <w:rFonts w:ascii="Times New Roman" w:hAnsi="Times New Roman"/>
          <w:lang w:val="ka-GE"/>
        </w:rPr>
        <w:t xml:space="preserve"> </w:t>
      </w:r>
      <w:r>
        <w:rPr>
          <w:rFonts w:ascii="Sylfaen" w:hAnsi="Sylfaen" w:cs="Sylfaen"/>
          <w:lang w:val="ka-GE"/>
        </w:rPr>
        <w:t>მოსწავლეებს</w:t>
      </w:r>
      <w:r>
        <w:rPr>
          <w:rFonts w:ascii="Times New Roman" w:hAnsi="Times New Roman"/>
          <w:lang w:val="ka-GE"/>
        </w:rPr>
        <w:t xml:space="preserve"> </w:t>
      </w:r>
      <w:r>
        <w:rPr>
          <w:rFonts w:ascii="Sylfaen" w:hAnsi="Sylfaen" w:cs="Sylfaen"/>
          <w:lang w:val="ka-GE"/>
        </w:rPr>
        <w:t>პროცესში</w:t>
      </w:r>
      <w:r>
        <w:rPr>
          <w:rFonts w:ascii="Times New Roman" w:hAnsi="Times New Roman"/>
          <w:lang w:val="ka-GE"/>
        </w:rPr>
        <w:t xml:space="preserve"> </w:t>
      </w:r>
      <w:r>
        <w:rPr>
          <w:rFonts w:ascii="Sylfaen" w:hAnsi="Sylfaen" w:cs="Sylfaen"/>
          <w:lang w:val="ka-GE"/>
        </w:rPr>
        <w:t>თანაბრად</w:t>
      </w:r>
      <w:r>
        <w:rPr>
          <w:lang w:val="ka-GE"/>
        </w:rPr>
        <w:t xml:space="preserve"> </w:t>
      </w:r>
      <w:r>
        <w:rPr>
          <w:rFonts w:ascii="Sylfaen" w:hAnsi="Sylfaen" w:cs="Sylfaen"/>
          <w:lang w:val="ka-GE"/>
        </w:rPr>
        <w:t>ჩართვის</w:t>
      </w:r>
      <w:r>
        <w:rPr>
          <w:rFonts w:ascii="Times New Roman" w:hAnsi="Times New Roman"/>
          <w:lang w:val="ka-GE"/>
        </w:rPr>
        <w:t xml:space="preserve"> </w:t>
      </w:r>
      <w:r>
        <w:rPr>
          <w:rFonts w:ascii="Sylfaen" w:hAnsi="Sylfaen" w:cs="Sylfaen"/>
          <w:lang w:val="ka-GE"/>
        </w:rPr>
        <w:t>საშუალება</w:t>
      </w:r>
      <w:r>
        <w:rPr>
          <w:rFonts w:ascii="Times New Roman" w:hAnsi="Times New Roman"/>
          <w:lang w:val="ka-GE"/>
        </w:rPr>
        <w:t xml:space="preserve">? </w:t>
      </w:r>
      <w:r>
        <w:rPr>
          <w:rFonts w:ascii="Sylfaen" w:hAnsi="Sylfaen" w:cs="Sylfaen"/>
          <w:lang w:val="ka-GE"/>
        </w:rPr>
        <w:t>მასწავლებლების</w:t>
      </w:r>
      <w:r>
        <w:rPr>
          <w:rFonts w:ascii="Times New Roman" w:hAnsi="Times New Roman"/>
          <w:lang w:val="ka-GE"/>
        </w:rPr>
        <w:t xml:space="preserve"> </w:t>
      </w:r>
      <w:r>
        <w:rPr>
          <w:rFonts w:ascii="Sylfaen" w:hAnsi="Sylfaen" w:cs="Sylfaen"/>
          <w:lang w:val="ka-GE"/>
        </w:rPr>
        <w:t>მიერ</w:t>
      </w:r>
      <w:r>
        <w:rPr>
          <w:rFonts w:ascii="Times New Roman" w:hAnsi="Times New Roman"/>
          <w:lang w:val="ka-GE"/>
        </w:rPr>
        <w:t xml:space="preserve"> </w:t>
      </w:r>
      <w:r>
        <w:rPr>
          <w:rFonts w:ascii="Sylfaen" w:hAnsi="Sylfaen" w:cs="Sylfaen"/>
          <w:lang w:val="ka-GE"/>
        </w:rPr>
        <w:t>მოწოდებული</w:t>
      </w:r>
      <w:r>
        <w:rPr>
          <w:rFonts w:ascii="Times New Roman" w:hAnsi="Times New Roman"/>
          <w:lang w:val="ka-GE"/>
        </w:rPr>
        <w:t xml:space="preserve"> </w:t>
      </w:r>
      <w:r>
        <w:rPr>
          <w:rFonts w:ascii="Sylfaen" w:hAnsi="Sylfaen" w:cs="Sylfaen"/>
          <w:lang w:val="ka-GE"/>
        </w:rPr>
        <w:t>ინფორმაცია</w:t>
      </w:r>
      <w:r>
        <w:rPr>
          <w:rFonts w:ascii="Times New Roman" w:hAnsi="Times New Roman"/>
          <w:lang w:val="ka-GE"/>
        </w:rPr>
        <w:t xml:space="preserve"> </w:t>
      </w:r>
      <w:r>
        <w:rPr>
          <w:rFonts w:ascii="Sylfaen" w:hAnsi="Sylfaen" w:cs="Sylfaen"/>
          <w:lang w:val="ka-GE"/>
        </w:rPr>
        <w:t>გასაგები</w:t>
      </w:r>
      <w:r>
        <w:rPr>
          <w:rFonts w:ascii="Times New Roman" w:hAnsi="Times New Roman"/>
          <w:lang w:val="ka-GE"/>
        </w:rPr>
        <w:t xml:space="preserve"> </w:t>
      </w:r>
      <w:r>
        <w:rPr>
          <w:rFonts w:ascii="Sylfaen" w:hAnsi="Sylfaen" w:cs="Sylfaen"/>
          <w:lang w:val="ka-GE"/>
        </w:rPr>
        <w:t>იყო</w:t>
      </w:r>
      <w:r>
        <w:rPr>
          <w:rFonts w:ascii="Times New Roman" w:hAnsi="Times New Roman"/>
          <w:lang w:val="ka-GE"/>
        </w:rPr>
        <w:t xml:space="preserve"> </w:t>
      </w:r>
      <w:r>
        <w:rPr>
          <w:rFonts w:ascii="Sylfaen" w:hAnsi="Sylfaen" w:cs="Sylfaen"/>
          <w:lang w:val="ka-GE"/>
        </w:rPr>
        <w:t>თუ</w:t>
      </w:r>
      <w:r>
        <w:rPr>
          <w:rFonts w:ascii="Times New Roman" w:hAnsi="Times New Roman"/>
          <w:lang w:val="ka-GE"/>
        </w:rPr>
        <w:t xml:space="preserve"> </w:t>
      </w:r>
      <w:r>
        <w:rPr>
          <w:rFonts w:ascii="Sylfaen" w:hAnsi="Sylfaen" w:cs="Sylfaen"/>
          <w:lang w:val="ka-GE"/>
        </w:rPr>
        <w:t>არა</w:t>
      </w:r>
      <w:r>
        <w:rPr>
          <w:rFonts w:ascii="Times New Roman" w:hAnsi="Times New Roman"/>
          <w:lang w:val="ka-GE"/>
        </w:rPr>
        <w:t xml:space="preserve"> </w:t>
      </w:r>
      <w:r>
        <w:rPr>
          <w:rFonts w:ascii="Sylfaen" w:hAnsi="Sylfaen" w:cs="Sylfaen"/>
          <w:lang w:val="ka-GE"/>
        </w:rPr>
        <w:t>ყველასათვის</w:t>
      </w:r>
      <w:r>
        <w:rPr>
          <w:rFonts w:ascii="Times New Roman" w:hAnsi="Times New Roman"/>
          <w:lang w:val="ka-GE"/>
        </w:rPr>
        <w:t xml:space="preserve">? </w:t>
      </w:r>
      <w:r>
        <w:rPr>
          <w:rFonts w:ascii="Sylfaen" w:hAnsi="Sylfaen" w:cs="Sylfaen"/>
          <w:lang w:val="ka-GE"/>
        </w:rPr>
        <w:t>მიეცათ</w:t>
      </w:r>
      <w:r>
        <w:rPr>
          <w:rFonts w:ascii="Times New Roman" w:hAnsi="Times New Roman"/>
          <w:lang w:val="ka-GE"/>
        </w:rPr>
        <w:t xml:space="preserve"> </w:t>
      </w:r>
      <w:r>
        <w:rPr>
          <w:rFonts w:ascii="Sylfaen" w:hAnsi="Sylfaen" w:cs="Sylfaen"/>
          <w:lang w:val="ka-GE"/>
        </w:rPr>
        <w:t>თუ</w:t>
      </w:r>
      <w:r>
        <w:rPr>
          <w:rFonts w:ascii="Times New Roman" w:hAnsi="Times New Roman"/>
          <w:lang w:val="ka-GE"/>
        </w:rPr>
        <w:t xml:space="preserve"> </w:t>
      </w:r>
      <w:r>
        <w:rPr>
          <w:rFonts w:ascii="Sylfaen" w:hAnsi="Sylfaen" w:cs="Sylfaen"/>
          <w:lang w:val="ka-GE"/>
        </w:rPr>
        <w:t>არა</w:t>
      </w:r>
      <w:r>
        <w:rPr>
          <w:rFonts w:ascii="Times New Roman" w:hAnsi="Times New Roman"/>
          <w:lang w:val="ka-GE"/>
        </w:rPr>
        <w:t xml:space="preserve"> </w:t>
      </w:r>
      <w:r>
        <w:rPr>
          <w:rFonts w:ascii="Sylfaen" w:hAnsi="Sylfaen" w:cs="Sylfaen"/>
          <w:lang w:val="ka-GE"/>
        </w:rPr>
        <w:t>მოსწავლეებს</w:t>
      </w:r>
      <w:r>
        <w:rPr>
          <w:rFonts w:ascii="Times New Roman" w:hAnsi="Times New Roman"/>
          <w:lang w:val="ka-GE"/>
        </w:rPr>
        <w:t xml:space="preserve"> </w:t>
      </w:r>
      <w:r>
        <w:rPr>
          <w:rFonts w:ascii="Sylfaen" w:hAnsi="Sylfaen" w:cs="Sylfaen"/>
          <w:lang w:val="ka-GE"/>
        </w:rPr>
        <w:t>საშუალება</w:t>
      </w:r>
      <w:r>
        <w:rPr>
          <w:rFonts w:ascii="Times New Roman" w:hAnsi="Times New Roman"/>
          <w:lang w:val="ka-GE"/>
        </w:rPr>
        <w:t xml:space="preserve">, </w:t>
      </w:r>
      <w:r>
        <w:rPr>
          <w:rFonts w:ascii="Sylfaen" w:hAnsi="Sylfaen" w:cs="Sylfaen"/>
          <w:lang w:val="ka-GE"/>
        </w:rPr>
        <w:t>ერთი</w:t>
      </w:r>
      <w:r>
        <w:rPr>
          <w:rFonts w:ascii="Times New Roman" w:hAnsi="Times New Roman"/>
          <w:lang w:val="ka-GE"/>
        </w:rPr>
        <w:t xml:space="preserve"> </w:t>
      </w:r>
      <w:r>
        <w:rPr>
          <w:rFonts w:ascii="Sylfaen" w:hAnsi="Sylfaen" w:cs="Sylfaen"/>
          <w:lang w:val="ka-GE"/>
        </w:rPr>
        <w:t>და</w:t>
      </w:r>
      <w:r>
        <w:rPr>
          <w:rFonts w:ascii="Times New Roman" w:hAnsi="Times New Roman"/>
          <w:lang w:val="ka-GE"/>
        </w:rPr>
        <w:t xml:space="preserve"> </w:t>
      </w:r>
      <w:r>
        <w:rPr>
          <w:rFonts w:ascii="Sylfaen" w:hAnsi="Sylfaen" w:cs="Sylfaen"/>
          <w:lang w:val="ka-GE"/>
        </w:rPr>
        <w:t>იგივე</w:t>
      </w:r>
      <w:r>
        <w:rPr>
          <w:rFonts w:ascii="Times New Roman" w:hAnsi="Times New Roman"/>
          <w:lang w:val="ka-GE"/>
        </w:rPr>
        <w:t xml:space="preserve"> </w:t>
      </w:r>
      <w:r>
        <w:rPr>
          <w:rFonts w:ascii="Sylfaen" w:hAnsi="Sylfaen" w:cs="Sylfaen"/>
          <w:lang w:val="ka-GE"/>
        </w:rPr>
        <w:t>საკითხი</w:t>
      </w:r>
      <w:r>
        <w:rPr>
          <w:rFonts w:ascii="Times New Roman" w:hAnsi="Times New Roman"/>
          <w:lang w:val="ka-GE"/>
        </w:rPr>
        <w:t xml:space="preserve"> </w:t>
      </w:r>
      <w:r>
        <w:rPr>
          <w:rFonts w:ascii="Sylfaen" w:hAnsi="Sylfaen" w:cs="Sylfaen"/>
          <w:lang w:val="ka-GE"/>
        </w:rPr>
        <w:t>შეესწავლათ</w:t>
      </w:r>
      <w:r>
        <w:rPr>
          <w:rFonts w:ascii="Times New Roman" w:hAnsi="Times New Roman"/>
          <w:lang w:val="ka-GE"/>
        </w:rPr>
        <w:t xml:space="preserve"> </w:t>
      </w:r>
      <w:r>
        <w:rPr>
          <w:rFonts w:ascii="Sylfaen" w:hAnsi="Sylfaen" w:cs="Sylfaen"/>
          <w:lang w:val="ka-GE"/>
        </w:rPr>
        <w:t>სხვადასხვა</w:t>
      </w:r>
      <w:r>
        <w:rPr>
          <w:rFonts w:ascii="Times New Roman" w:hAnsi="Times New Roman"/>
          <w:lang w:val="ka-GE"/>
        </w:rPr>
        <w:t xml:space="preserve"> </w:t>
      </w:r>
      <w:r>
        <w:rPr>
          <w:rFonts w:ascii="Sylfaen" w:hAnsi="Sylfaen" w:cs="Sylfaen"/>
          <w:lang w:val="ka-GE"/>
        </w:rPr>
        <w:t>კუთხით</w:t>
      </w:r>
      <w:r>
        <w:rPr>
          <w:rFonts w:ascii="Times New Roman" w:hAnsi="Times New Roman"/>
          <w:lang w:val="ka-GE"/>
        </w:rPr>
        <w:t xml:space="preserve"> </w:t>
      </w:r>
      <w:r>
        <w:rPr>
          <w:rFonts w:ascii="Sylfaen" w:hAnsi="Sylfaen" w:cs="Sylfaen"/>
          <w:lang w:val="ka-GE"/>
        </w:rPr>
        <w:t>და</w:t>
      </w:r>
      <w:r>
        <w:rPr>
          <w:rFonts w:ascii="Times New Roman" w:hAnsi="Times New Roman"/>
          <w:lang w:val="ka-GE"/>
        </w:rPr>
        <w:t xml:space="preserve"> </w:t>
      </w:r>
      <w:r>
        <w:rPr>
          <w:rFonts w:ascii="Sylfaen" w:hAnsi="Sylfaen" w:cs="Sylfaen"/>
          <w:lang w:val="ka-GE"/>
        </w:rPr>
        <w:t>მოეხდინათ</w:t>
      </w:r>
      <w:r>
        <w:rPr>
          <w:rFonts w:ascii="Times New Roman" w:hAnsi="Times New Roman"/>
          <w:lang w:val="ka-GE"/>
        </w:rPr>
        <w:t xml:space="preserve"> </w:t>
      </w:r>
      <w:r>
        <w:rPr>
          <w:rFonts w:ascii="Sylfaen" w:hAnsi="Sylfaen" w:cs="Sylfaen"/>
          <w:lang w:val="ka-GE"/>
        </w:rPr>
        <w:t>ცოდნის</w:t>
      </w:r>
      <w:r>
        <w:rPr>
          <w:rFonts w:ascii="Times New Roman" w:hAnsi="Times New Roman"/>
          <w:lang w:val="ka-GE"/>
        </w:rPr>
        <w:t xml:space="preserve"> </w:t>
      </w:r>
      <w:r>
        <w:rPr>
          <w:rFonts w:ascii="Sylfaen" w:hAnsi="Sylfaen" w:cs="Sylfaen"/>
          <w:lang w:val="ka-GE"/>
        </w:rPr>
        <w:t>სინთეზი</w:t>
      </w:r>
      <w:r>
        <w:rPr>
          <w:rFonts w:ascii="Times New Roman" w:hAnsi="Times New Roman"/>
          <w:lang w:val="ka-GE"/>
        </w:rPr>
        <w:t xml:space="preserve">? </w:t>
      </w:r>
      <w:r>
        <w:rPr>
          <w:rFonts w:ascii="Sylfaen" w:hAnsi="Sylfaen" w:cs="Sylfaen"/>
          <w:lang w:val="ka-GE"/>
        </w:rPr>
        <w:t>და</w:t>
      </w:r>
      <w:r>
        <w:rPr>
          <w:rFonts w:ascii="Times New Roman" w:hAnsi="Times New Roman"/>
          <w:lang w:val="ka-GE"/>
        </w:rPr>
        <w:t xml:space="preserve"> </w:t>
      </w:r>
      <w:r>
        <w:rPr>
          <w:rFonts w:ascii="Sylfaen" w:hAnsi="Sylfaen" w:cs="Sylfaen"/>
          <w:lang w:val="ka-GE"/>
        </w:rPr>
        <w:t>სხვ</w:t>
      </w:r>
      <w:r>
        <w:rPr>
          <w:rFonts w:ascii="Times New Roman" w:hAnsi="Times New Roman"/>
          <w:lang w:val="ka-GE"/>
        </w:rPr>
        <w:t xml:space="preserve">. </w:t>
      </w:r>
      <w:r>
        <w:rPr>
          <w:rFonts w:ascii="Sylfaen" w:hAnsi="Sylfaen" w:cs="Sylfaen"/>
          <w:lang w:val="ka-GE"/>
        </w:rPr>
        <w:t>ჩატარებული</w:t>
      </w:r>
      <w:r>
        <w:rPr>
          <w:rFonts w:ascii="Times New Roman" w:hAnsi="Times New Roman"/>
          <w:lang w:val="ka-GE"/>
        </w:rPr>
        <w:t xml:space="preserve"> </w:t>
      </w:r>
      <w:r>
        <w:rPr>
          <w:rFonts w:ascii="Sylfaen" w:hAnsi="Sylfaen" w:cs="Sylfaen"/>
          <w:lang w:val="ka-GE"/>
        </w:rPr>
        <w:t>გაკვეთილი</w:t>
      </w:r>
      <w:r>
        <w:rPr>
          <w:rFonts w:ascii="Times New Roman" w:hAnsi="Times New Roman"/>
          <w:lang w:val="ka-GE"/>
        </w:rPr>
        <w:t xml:space="preserve"> </w:t>
      </w:r>
      <w:r>
        <w:rPr>
          <w:rFonts w:ascii="Sylfaen" w:hAnsi="Sylfaen" w:cs="Sylfaen"/>
          <w:lang w:val="ka-GE"/>
        </w:rPr>
        <w:t>მონაწილე</w:t>
      </w:r>
      <w:r>
        <w:rPr>
          <w:rFonts w:ascii="Times New Roman" w:hAnsi="Times New Roman"/>
          <w:lang w:val="ka-GE"/>
        </w:rPr>
        <w:t xml:space="preserve"> </w:t>
      </w:r>
      <w:r>
        <w:rPr>
          <w:rFonts w:ascii="Sylfaen" w:hAnsi="Sylfaen" w:cs="Sylfaen"/>
          <w:lang w:val="ka-GE"/>
        </w:rPr>
        <w:t>პედაგოგებმაც</w:t>
      </w:r>
      <w:r>
        <w:rPr>
          <w:rFonts w:ascii="Times New Roman" w:hAnsi="Times New Roman"/>
          <w:lang w:val="ka-GE"/>
        </w:rPr>
        <w:t xml:space="preserve"> </w:t>
      </w:r>
      <w:r>
        <w:rPr>
          <w:rFonts w:ascii="Sylfaen" w:hAnsi="Sylfaen" w:cs="Sylfaen"/>
          <w:lang w:val="ka-GE"/>
        </w:rPr>
        <w:t>უნდა</w:t>
      </w:r>
      <w:r>
        <w:rPr>
          <w:rFonts w:ascii="Times New Roman" w:hAnsi="Times New Roman"/>
          <w:lang w:val="ka-GE"/>
        </w:rPr>
        <w:t xml:space="preserve"> </w:t>
      </w:r>
      <w:r>
        <w:rPr>
          <w:rFonts w:ascii="Sylfaen" w:hAnsi="Sylfaen" w:cs="Sylfaen"/>
          <w:lang w:val="ka-GE"/>
        </w:rPr>
        <w:t>შეაფასონ</w:t>
      </w:r>
      <w:r>
        <w:rPr>
          <w:rFonts w:ascii="Times New Roman" w:hAnsi="Times New Roman"/>
          <w:lang w:val="ka-GE"/>
        </w:rPr>
        <w:t>.</w:t>
      </w:r>
    </w:p>
    <w:p w:rsidR="00EA55BE" w:rsidRPr="0092540D" w:rsidRDefault="0095210C" w:rsidP="00EA55BE">
      <w:pPr>
        <w:pStyle w:val="1"/>
        <w:jc w:val="both"/>
        <w:rPr>
          <w:color w:val="auto"/>
          <w:sz w:val="22"/>
          <w:szCs w:val="22"/>
          <w:lang w:val="ka-GE"/>
        </w:rPr>
      </w:pPr>
      <w:r>
        <w:rPr>
          <w:rFonts w:ascii="Sylfaen" w:hAnsi="Sylfaen"/>
          <w:color w:val="auto"/>
          <w:sz w:val="22"/>
          <w:szCs w:val="22"/>
          <w:lang w:val="ka-GE"/>
        </w:rPr>
        <w:t>5.</w:t>
      </w:r>
      <w:r w:rsidR="00EA55BE">
        <w:rPr>
          <w:rFonts w:ascii="Sylfaen" w:hAnsi="Sylfaen"/>
          <w:color w:val="auto"/>
          <w:sz w:val="22"/>
          <w:szCs w:val="22"/>
          <w:lang w:val="ka-GE"/>
        </w:rPr>
        <w:t xml:space="preserve"> ინტეგრირებული </w:t>
      </w:r>
      <w:r w:rsidR="00EA55BE" w:rsidRPr="0092540D">
        <w:rPr>
          <w:rFonts w:ascii="Sylfaen" w:hAnsi="Sylfaen" w:cs="Sylfaen"/>
          <w:color w:val="auto"/>
          <w:sz w:val="22"/>
          <w:szCs w:val="22"/>
          <w:lang w:val="ka-GE"/>
        </w:rPr>
        <w:t>გაკვეთილების</w:t>
      </w:r>
      <w:r w:rsidR="00EA55BE" w:rsidRPr="0092540D">
        <w:rPr>
          <w:color w:val="auto"/>
          <w:sz w:val="22"/>
          <w:szCs w:val="22"/>
          <w:lang w:val="ka-GE"/>
        </w:rPr>
        <w:t xml:space="preserve"> </w:t>
      </w:r>
      <w:r w:rsidR="00EA55BE" w:rsidRPr="0092540D">
        <w:rPr>
          <w:rFonts w:ascii="Sylfaen" w:hAnsi="Sylfaen" w:cs="Sylfaen"/>
          <w:color w:val="auto"/>
          <w:sz w:val="22"/>
          <w:szCs w:val="22"/>
          <w:lang w:val="ka-GE"/>
        </w:rPr>
        <w:t>დაგეგმვისა</w:t>
      </w:r>
      <w:r w:rsidR="00EA55BE" w:rsidRPr="0092540D">
        <w:rPr>
          <w:color w:val="auto"/>
          <w:sz w:val="22"/>
          <w:szCs w:val="22"/>
          <w:lang w:val="ka-GE"/>
        </w:rPr>
        <w:t xml:space="preserve"> </w:t>
      </w:r>
      <w:r w:rsidR="00EA55BE" w:rsidRPr="0092540D">
        <w:rPr>
          <w:rFonts w:ascii="Sylfaen" w:hAnsi="Sylfaen" w:cs="Sylfaen"/>
          <w:color w:val="auto"/>
          <w:sz w:val="22"/>
          <w:szCs w:val="22"/>
          <w:lang w:val="ka-GE"/>
        </w:rPr>
        <w:t>და</w:t>
      </w:r>
      <w:r w:rsidR="00EA55BE" w:rsidRPr="0092540D">
        <w:rPr>
          <w:color w:val="auto"/>
          <w:sz w:val="22"/>
          <w:szCs w:val="22"/>
          <w:lang w:val="ka-GE"/>
        </w:rPr>
        <w:t xml:space="preserve"> </w:t>
      </w:r>
      <w:r w:rsidR="00EA55BE" w:rsidRPr="0092540D">
        <w:rPr>
          <w:rFonts w:ascii="Sylfaen" w:hAnsi="Sylfaen" w:cs="Sylfaen"/>
          <w:color w:val="auto"/>
          <w:sz w:val="22"/>
          <w:szCs w:val="22"/>
          <w:lang w:val="ka-GE"/>
        </w:rPr>
        <w:t>განხორციელების</w:t>
      </w:r>
      <w:r w:rsidR="00EA55BE" w:rsidRPr="0092540D">
        <w:rPr>
          <w:color w:val="auto"/>
          <w:sz w:val="22"/>
          <w:szCs w:val="22"/>
          <w:lang w:val="ka-GE"/>
        </w:rPr>
        <w:t xml:space="preserve"> </w:t>
      </w:r>
      <w:r w:rsidR="00EA55BE" w:rsidRPr="0092540D">
        <w:rPr>
          <w:rFonts w:ascii="Sylfaen" w:hAnsi="Sylfaen" w:cs="Sylfaen"/>
          <w:color w:val="auto"/>
          <w:sz w:val="22"/>
          <w:szCs w:val="22"/>
          <w:lang w:val="ka-GE"/>
        </w:rPr>
        <w:t>პრაქტიკა</w:t>
      </w:r>
      <w:r w:rsidR="00EA55BE" w:rsidRPr="0092540D">
        <w:rPr>
          <w:color w:val="auto"/>
          <w:sz w:val="22"/>
          <w:szCs w:val="22"/>
          <w:lang w:val="ka-GE"/>
        </w:rPr>
        <w:t xml:space="preserve"> </w:t>
      </w:r>
      <w:r w:rsidR="00EA55BE" w:rsidRPr="0092540D">
        <w:rPr>
          <w:rFonts w:ascii="Sylfaen" w:hAnsi="Sylfaen" w:cs="Sylfaen"/>
          <w:color w:val="auto"/>
          <w:sz w:val="22"/>
          <w:szCs w:val="22"/>
          <w:lang w:val="ka-GE"/>
        </w:rPr>
        <w:t>და</w:t>
      </w:r>
      <w:r w:rsidR="00EA55BE" w:rsidRPr="0092540D">
        <w:rPr>
          <w:color w:val="auto"/>
          <w:sz w:val="22"/>
          <w:szCs w:val="22"/>
          <w:lang w:val="ka-GE"/>
        </w:rPr>
        <w:t xml:space="preserve"> </w:t>
      </w:r>
      <w:r w:rsidR="00EA55BE" w:rsidRPr="0092540D">
        <w:rPr>
          <w:rFonts w:ascii="Sylfaen" w:hAnsi="Sylfaen" w:cs="Sylfaen"/>
          <w:color w:val="auto"/>
          <w:sz w:val="22"/>
          <w:szCs w:val="22"/>
          <w:lang w:val="ka-GE"/>
        </w:rPr>
        <w:t>მასთან</w:t>
      </w:r>
      <w:r w:rsidR="00EA55BE" w:rsidRPr="0092540D">
        <w:rPr>
          <w:color w:val="auto"/>
          <w:sz w:val="22"/>
          <w:szCs w:val="22"/>
          <w:lang w:val="ka-GE"/>
        </w:rPr>
        <w:t xml:space="preserve"> </w:t>
      </w:r>
      <w:r w:rsidR="00EA55BE" w:rsidRPr="0092540D">
        <w:rPr>
          <w:rFonts w:ascii="Sylfaen" w:hAnsi="Sylfaen" w:cs="Sylfaen"/>
          <w:color w:val="auto"/>
          <w:sz w:val="22"/>
          <w:szCs w:val="22"/>
          <w:lang w:val="ka-GE"/>
        </w:rPr>
        <w:t>დაკავშირებული</w:t>
      </w:r>
      <w:r w:rsidR="00EA55BE" w:rsidRPr="0092540D">
        <w:rPr>
          <w:color w:val="auto"/>
          <w:sz w:val="22"/>
          <w:szCs w:val="22"/>
          <w:lang w:val="ka-GE"/>
        </w:rPr>
        <w:t xml:space="preserve"> </w:t>
      </w:r>
      <w:r w:rsidR="00EA55BE" w:rsidRPr="0092540D">
        <w:rPr>
          <w:rFonts w:ascii="Sylfaen" w:hAnsi="Sylfaen" w:cs="Sylfaen"/>
          <w:color w:val="auto"/>
          <w:sz w:val="22"/>
          <w:szCs w:val="22"/>
          <w:lang w:val="ka-GE"/>
        </w:rPr>
        <w:t>სირთულეები</w:t>
      </w:r>
    </w:p>
    <w:p w:rsidR="00EA55BE" w:rsidRPr="007D6194" w:rsidRDefault="00EA55BE" w:rsidP="00EA55BE">
      <w:pPr>
        <w:ind w:firstLine="720"/>
        <w:jc w:val="both"/>
        <w:rPr>
          <w:lang w:val="ka-GE"/>
        </w:rPr>
      </w:pPr>
      <w:r w:rsidRPr="0092540D">
        <w:rPr>
          <w:rFonts w:ascii="Sylfaen" w:hAnsi="Sylfaen" w:cs="Sylfaen"/>
        </w:rPr>
        <w:t>ს</w:t>
      </w:r>
      <w:r w:rsidRPr="0092540D">
        <w:rPr>
          <w:rFonts w:ascii="Sylfaen" w:hAnsi="Sylfaen" w:cs="Sylfaen"/>
          <w:lang w:val="ka-GE"/>
        </w:rPr>
        <w:t>კოლის</w:t>
      </w:r>
      <w:r w:rsidRPr="0092540D">
        <w:t xml:space="preserve"> </w:t>
      </w:r>
      <w:r w:rsidRPr="0092540D">
        <w:rPr>
          <w:rFonts w:ascii="Sylfaen" w:hAnsi="Sylfaen" w:cs="Sylfaen"/>
          <w:lang w:val="ka-GE"/>
        </w:rPr>
        <w:t>რამდენიმე</w:t>
      </w:r>
      <w:r w:rsidRPr="0092540D">
        <w:rPr>
          <w:lang w:val="ka-GE"/>
        </w:rPr>
        <w:t xml:space="preserve"> </w:t>
      </w:r>
      <w:r w:rsidRPr="0092540D">
        <w:rPr>
          <w:rFonts w:ascii="Sylfaen" w:hAnsi="Sylfaen" w:cs="Sylfaen"/>
          <w:lang w:val="ka-GE"/>
        </w:rPr>
        <w:t>მასწავლებლის</w:t>
      </w:r>
      <w:r w:rsidRPr="0092540D">
        <w:rPr>
          <w:lang w:val="ka-GE"/>
        </w:rPr>
        <w:t xml:space="preserve"> </w:t>
      </w:r>
      <w:r w:rsidRPr="0092540D">
        <w:rPr>
          <w:rFonts w:ascii="Sylfaen" w:hAnsi="Sylfaen" w:cs="Sylfaen"/>
          <w:lang w:val="ka-GE"/>
        </w:rPr>
        <w:t>მიერ</w:t>
      </w:r>
      <w:r w:rsidRPr="0092540D">
        <w:rPr>
          <w:lang w:val="ka-GE"/>
        </w:rPr>
        <w:t xml:space="preserve"> (</w:t>
      </w:r>
      <w:r w:rsidRPr="0092540D">
        <w:rPr>
          <w:rFonts w:ascii="Sylfaen" w:hAnsi="Sylfaen" w:cs="Sylfaen"/>
          <w:lang w:val="ka-GE"/>
        </w:rPr>
        <w:t>რომლებიც</w:t>
      </w:r>
      <w:r w:rsidRPr="0092540D">
        <w:rPr>
          <w:lang w:val="ka-GE"/>
        </w:rPr>
        <w:t xml:space="preserve"> </w:t>
      </w:r>
      <w:r w:rsidRPr="0092540D">
        <w:rPr>
          <w:rFonts w:ascii="Sylfaen" w:hAnsi="Sylfaen" w:cs="Sylfaen"/>
          <w:lang w:val="ka-GE"/>
        </w:rPr>
        <w:t>ერთ</w:t>
      </w:r>
      <w:r w:rsidRPr="0092540D">
        <w:rPr>
          <w:lang w:val="ka-GE"/>
        </w:rPr>
        <w:t>-</w:t>
      </w:r>
      <w:r w:rsidRPr="0092540D">
        <w:rPr>
          <w:rFonts w:ascii="Sylfaen" w:hAnsi="Sylfaen" w:cs="Sylfaen"/>
          <w:lang w:val="ka-GE"/>
        </w:rPr>
        <w:t>ერთი</w:t>
      </w:r>
      <w:r w:rsidRPr="0092540D">
        <w:rPr>
          <w:lang w:val="ka-GE"/>
        </w:rPr>
        <w:t xml:space="preserve"> </w:t>
      </w:r>
      <w:r w:rsidRPr="0092540D">
        <w:rPr>
          <w:rFonts w:ascii="Sylfaen" w:hAnsi="Sylfaen" w:cs="Sylfaen"/>
          <w:lang w:val="ka-GE"/>
        </w:rPr>
        <w:t>პროგრამის</w:t>
      </w:r>
      <w:r w:rsidRPr="0092540D">
        <w:rPr>
          <w:lang w:val="ka-GE"/>
        </w:rPr>
        <w:t xml:space="preserve"> </w:t>
      </w:r>
      <w:r w:rsidRPr="0092540D">
        <w:rPr>
          <w:rFonts w:ascii="Sylfaen" w:hAnsi="Sylfaen" w:cs="Sylfaen"/>
          <w:lang w:val="ka-GE"/>
        </w:rPr>
        <w:t>ფარგლებში</w:t>
      </w:r>
      <w:r w:rsidRPr="0092540D">
        <w:rPr>
          <w:lang w:val="ka-GE"/>
        </w:rPr>
        <w:t xml:space="preserve"> </w:t>
      </w:r>
      <w:r w:rsidR="004F662A">
        <w:rPr>
          <w:rFonts w:ascii="Sylfaen" w:hAnsi="Sylfaen" w:cs="Sylfaen"/>
          <w:lang w:val="ka-GE"/>
        </w:rPr>
        <w:t>ატარებდა ინტეგრირებულ გაკვეთილებს</w:t>
      </w:r>
      <w:r w:rsidRPr="0092540D">
        <w:rPr>
          <w:lang w:val="ka-GE"/>
        </w:rPr>
        <w:t xml:space="preserve"> ) </w:t>
      </w:r>
      <w:r w:rsidRPr="0092540D">
        <w:rPr>
          <w:rFonts w:ascii="Sylfaen" w:hAnsi="Sylfaen" w:cs="Sylfaen"/>
          <w:lang w:val="ka-GE"/>
        </w:rPr>
        <w:t>მოხდა</w:t>
      </w:r>
      <w:r w:rsidRPr="0092540D">
        <w:t xml:space="preserve">  </w:t>
      </w:r>
      <w:r w:rsidRPr="0092540D">
        <w:rPr>
          <w:rFonts w:ascii="Sylfaen" w:hAnsi="Sylfaen" w:cs="Sylfaen"/>
        </w:rPr>
        <w:t>შემდეგი</w:t>
      </w:r>
      <w:r w:rsidRPr="0092540D">
        <w:t xml:space="preserve"> </w:t>
      </w:r>
      <w:r w:rsidRPr="0092540D">
        <w:rPr>
          <w:rFonts w:ascii="Sylfaen" w:hAnsi="Sylfaen" w:cs="Sylfaen"/>
        </w:rPr>
        <w:t>საკვლევი</w:t>
      </w:r>
      <w:r w:rsidRPr="0092540D">
        <w:t xml:space="preserve"> </w:t>
      </w:r>
      <w:r w:rsidRPr="0092540D">
        <w:rPr>
          <w:rFonts w:ascii="Sylfaen" w:hAnsi="Sylfaen" w:cs="Sylfaen"/>
        </w:rPr>
        <w:t>პრობლემის</w:t>
      </w:r>
      <w:r w:rsidRPr="0092540D">
        <w:t xml:space="preserve"> </w:t>
      </w:r>
      <w:r w:rsidRPr="0092540D">
        <w:rPr>
          <w:rFonts w:ascii="Sylfaen" w:hAnsi="Sylfaen" w:cs="Sylfaen"/>
        </w:rPr>
        <w:t>გამოკვეთა</w:t>
      </w:r>
      <w:r w:rsidRPr="0092540D">
        <w:t>.</w:t>
      </w:r>
      <w:r w:rsidR="004F662A">
        <w:rPr>
          <w:rFonts w:ascii="Sylfaen" w:hAnsi="Sylfaen"/>
          <w:lang w:val="ka-GE"/>
        </w:rPr>
        <w:t xml:space="preserve"> გაკვეთილის თემა, აქტივობები სამივე საგანში უნდა შეესაბამებოდეს მოსწავლეების </w:t>
      </w:r>
      <w:r w:rsidR="007D6194">
        <w:rPr>
          <w:rFonts w:ascii="Sylfaen" w:hAnsi="Sylfaen"/>
          <w:lang w:val="ka-GE"/>
        </w:rPr>
        <w:t>სწავლების საფეხურსა და შესაძლებლობებს.</w:t>
      </w:r>
      <w:r w:rsidR="004F662A">
        <w:rPr>
          <w:rFonts w:ascii="Sylfaen" w:hAnsi="Sylfaen"/>
          <w:lang w:val="ka-GE"/>
        </w:rPr>
        <w:t xml:space="preserve"> </w:t>
      </w:r>
      <w:r w:rsidRPr="0092540D">
        <w:t xml:space="preserve"> </w:t>
      </w:r>
      <w:r w:rsidRPr="0092540D">
        <w:rPr>
          <w:rFonts w:ascii="Sylfaen" w:hAnsi="Sylfaen" w:cs="Sylfaen"/>
        </w:rPr>
        <w:t>დახარჯული</w:t>
      </w:r>
      <w:r w:rsidRPr="0092540D">
        <w:t xml:space="preserve"> </w:t>
      </w:r>
      <w:r w:rsidRPr="0092540D">
        <w:rPr>
          <w:rFonts w:ascii="Sylfaen" w:hAnsi="Sylfaen" w:cs="Sylfaen"/>
        </w:rPr>
        <w:t>რესურსების</w:t>
      </w:r>
      <w:r w:rsidRPr="0092540D">
        <w:t xml:space="preserve"> </w:t>
      </w:r>
      <w:r w:rsidRPr="0092540D">
        <w:rPr>
          <w:rFonts w:ascii="Sylfaen" w:hAnsi="Sylfaen" w:cs="Sylfaen"/>
        </w:rPr>
        <w:t>ადეკვატური</w:t>
      </w:r>
      <w:r w:rsidRPr="0092540D">
        <w:t xml:space="preserve"> </w:t>
      </w:r>
      <w:r w:rsidRPr="0092540D">
        <w:rPr>
          <w:rFonts w:ascii="Sylfaen" w:hAnsi="Sylfaen" w:cs="Sylfaen"/>
        </w:rPr>
        <w:t>არ</w:t>
      </w:r>
      <w:r w:rsidRPr="0092540D">
        <w:t xml:space="preserve"> </w:t>
      </w:r>
      <w:r w:rsidRPr="0092540D">
        <w:rPr>
          <w:rFonts w:ascii="Sylfaen" w:hAnsi="Sylfaen" w:cs="Sylfaen"/>
        </w:rPr>
        <w:t>იყო</w:t>
      </w:r>
      <w:r w:rsidRPr="0092540D">
        <w:t xml:space="preserve">. </w:t>
      </w:r>
      <w:r w:rsidRPr="0092540D">
        <w:rPr>
          <w:rFonts w:ascii="Sylfaen" w:hAnsi="Sylfaen" w:cs="Sylfaen"/>
        </w:rPr>
        <w:t>ამიტომ</w:t>
      </w:r>
      <w:r w:rsidRPr="0092540D">
        <w:t xml:space="preserve">, </w:t>
      </w:r>
      <w:r w:rsidR="007D6194">
        <w:rPr>
          <w:rFonts w:ascii="Sylfaen" w:hAnsi="Sylfaen" w:cs="Sylfaen"/>
          <w:lang w:val="ka-GE"/>
        </w:rPr>
        <w:t xml:space="preserve"> საგაკვეთილო გეგმაზე მუშაობა მოითხოვდა სამი მასწავლებლის თანამშრომლობას  </w:t>
      </w:r>
    </w:p>
    <w:p w:rsidR="00EA55BE" w:rsidRPr="0092540D" w:rsidRDefault="00EA55BE" w:rsidP="00EA55BE">
      <w:pPr>
        <w:pStyle w:val="a4"/>
        <w:numPr>
          <w:ilvl w:val="0"/>
          <w:numId w:val="2"/>
        </w:numPr>
        <w:jc w:val="both"/>
        <w:rPr>
          <w:rFonts w:ascii="Times New Roman" w:hAnsi="Times New Roman"/>
          <w:lang w:val="ka-GE"/>
        </w:rPr>
      </w:pPr>
      <w:r w:rsidRPr="0092540D">
        <w:rPr>
          <w:rFonts w:ascii="Sylfaen" w:hAnsi="Sylfaen" w:cs="Sylfaen"/>
          <w:lang w:val="ka-GE"/>
        </w:rPr>
        <w:t>თემა</w:t>
      </w:r>
      <w:r w:rsidRPr="0092540D">
        <w:rPr>
          <w:rFonts w:ascii="Times New Roman" w:hAnsi="Times New Roman"/>
          <w:lang w:val="ka-GE"/>
        </w:rPr>
        <w:t>;</w:t>
      </w:r>
    </w:p>
    <w:p w:rsidR="00EA55BE" w:rsidRPr="0092540D" w:rsidRDefault="00EA55BE" w:rsidP="00EA55BE">
      <w:pPr>
        <w:pStyle w:val="a4"/>
        <w:numPr>
          <w:ilvl w:val="0"/>
          <w:numId w:val="2"/>
        </w:numPr>
        <w:jc w:val="both"/>
        <w:rPr>
          <w:rFonts w:ascii="Times New Roman" w:hAnsi="Times New Roman"/>
          <w:lang w:val="ka-GE"/>
        </w:rPr>
      </w:pPr>
      <w:r w:rsidRPr="0092540D">
        <w:rPr>
          <w:rFonts w:ascii="Sylfaen" w:hAnsi="Sylfaen" w:cs="Sylfaen"/>
          <w:lang w:val="ka-GE"/>
        </w:rPr>
        <w:t>აქტივობა</w:t>
      </w:r>
      <w:r w:rsidRPr="0092540D">
        <w:rPr>
          <w:rFonts w:ascii="Times New Roman" w:hAnsi="Times New Roman"/>
          <w:lang w:val="ka-GE"/>
        </w:rPr>
        <w:t>;</w:t>
      </w:r>
    </w:p>
    <w:p w:rsidR="00EA55BE" w:rsidRPr="0092540D" w:rsidRDefault="00EA55BE" w:rsidP="00EA55BE">
      <w:pPr>
        <w:pStyle w:val="a4"/>
        <w:numPr>
          <w:ilvl w:val="0"/>
          <w:numId w:val="2"/>
        </w:numPr>
        <w:jc w:val="both"/>
        <w:rPr>
          <w:rFonts w:ascii="Times New Roman" w:hAnsi="Times New Roman"/>
          <w:lang w:val="ka-GE"/>
        </w:rPr>
      </w:pPr>
      <w:r w:rsidRPr="0092540D">
        <w:rPr>
          <w:rFonts w:ascii="Sylfaen" w:hAnsi="Sylfaen" w:cs="Sylfaen"/>
          <w:lang w:val="ka-GE"/>
        </w:rPr>
        <w:t>ძირითადი</w:t>
      </w:r>
      <w:r w:rsidRPr="0092540D">
        <w:rPr>
          <w:rFonts w:ascii="Times New Roman" w:hAnsi="Times New Roman"/>
          <w:lang w:val="ka-GE"/>
        </w:rPr>
        <w:t xml:space="preserve"> </w:t>
      </w:r>
      <w:r w:rsidRPr="0092540D">
        <w:rPr>
          <w:rFonts w:ascii="Sylfaen" w:hAnsi="Sylfaen" w:cs="Sylfaen"/>
          <w:lang w:val="ka-GE"/>
        </w:rPr>
        <w:t>კითხვები</w:t>
      </w:r>
      <w:r w:rsidRPr="0092540D">
        <w:rPr>
          <w:rFonts w:ascii="Times New Roman" w:hAnsi="Times New Roman"/>
          <w:lang w:val="ka-GE"/>
        </w:rPr>
        <w:t>;</w:t>
      </w:r>
    </w:p>
    <w:p w:rsidR="00EA55BE" w:rsidRPr="0092540D" w:rsidRDefault="00EA55BE" w:rsidP="00EA55BE">
      <w:pPr>
        <w:pStyle w:val="a4"/>
        <w:numPr>
          <w:ilvl w:val="0"/>
          <w:numId w:val="2"/>
        </w:numPr>
        <w:jc w:val="both"/>
        <w:rPr>
          <w:rFonts w:ascii="Times New Roman" w:hAnsi="Times New Roman"/>
          <w:lang w:val="ka-GE"/>
        </w:rPr>
      </w:pPr>
      <w:r w:rsidRPr="0092540D">
        <w:rPr>
          <w:rFonts w:ascii="Sylfaen" w:hAnsi="Sylfaen" w:cs="Sylfaen"/>
          <w:lang w:val="ka-GE"/>
        </w:rPr>
        <w:lastRenderedPageBreak/>
        <w:t>შეფასება</w:t>
      </w:r>
      <w:r w:rsidRPr="0092540D">
        <w:rPr>
          <w:rFonts w:ascii="Times New Roman" w:hAnsi="Times New Roman"/>
          <w:lang w:val="ka-GE"/>
        </w:rPr>
        <w:t>;</w:t>
      </w:r>
    </w:p>
    <w:p w:rsidR="00EA55BE" w:rsidRPr="0092540D" w:rsidRDefault="00EA55BE" w:rsidP="00EA55BE">
      <w:pPr>
        <w:pStyle w:val="a4"/>
        <w:numPr>
          <w:ilvl w:val="0"/>
          <w:numId w:val="2"/>
        </w:numPr>
        <w:jc w:val="both"/>
        <w:rPr>
          <w:rFonts w:ascii="Times New Roman" w:hAnsi="Times New Roman"/>
          <w:lang w:val="ka-GE"/>
        </w:rPr>
      </w:pPr>
      <w:r w:rsidRPr="0092540D">
        <w:rPr>
          <w:rFonts w:ascii="Sylfaen" w:hAnsi="Sylfaen" w:cs="Sylfaen"/>
          <w:lang w:val="ka-GE"/>
        </w:rPr>
        <w:t>თვითშეფასება</w:t>
      </w:r>
      <w:r w:rsidRPr="0092540D">
        <w:rPr>
          <w:rFonts w:ascii="Times New Roman" w:hAnsi="Times New Roman"/>
          <w:lang w:val="ka-GE"/>
        </w:rPr>
        <w:t xml:space="preserve"> (</w:t>
      </w:r>
      <w:r w:rsidRPr="0092540D">
        <w:rPr>
          <w:rFonts w:ascii="Sylfaen" w:hAnsi="Sylfaen" w:cs="Sylfaen"/>
          <w:lang w:val="ka-GE"/>
        </w:rPr>
        <w:t>გაკვეთილის</w:t>
      </w:r>
      <w:r w:rsidRPr="0092540D">
        <w:rPr>
          <w:rFonts w:ascii="Times New Roman" w:hAnsi="Times New Roman"/>
          <w:lang w:val="ka-GE"/>
        </w:rPr>
        <w:t xml:space="preserve"> </w:t>
      </w:r>
      <w:r w:rsidRPr="0092540D">
        <w:rPr>
          <w:rFonts w:ascii="Sylfaen" w:hAnsi="Sylfaen" w:cs="Sylfaen"/>
          <w:lang w:val="ka-GE"/>
        </w:rPr>
        <w:t>რეფლექსია</w:t>
      </w:r>
      <w:r w:rsidRPr="0092540D">
        <w:rPr>
          <w:rFonts w:ascii="Times New Roman" w:hAnsi="Times New Roman"/>
          <w:lang w:val="ka-GE"/>
        </w:rPr>
        <w:t>).</w:t>
      </w:r>
      <w:r w:rsidR="007D6194">
        <w:rPr>
          <w:rFonts w:ascii="Sylfaen" w:hAnsi="Sylfaen"/>
          <w:lang w:val="ka-GE"/>
        </w:rPr>
        <w:t xml:space="preserve"> </w:t>
      </w:r>
    </w:p>
    <w:p w:rsidR="00EA55BE" w:rsidRPr="007D6194" w:rsidRDefault="007D6194" w:rsidP="007D6194">
      <w:pPr>
        <w:spacing w:after="0"/>
        <w:jc w:val="both"/>
        <w:rPr>
          <w:rFonts w:ascii="Sylfaen" w:hAnsi="Sylfaen"/>
          <w:bCs/>
          <w:lang w:val="ka-GE"/>
        </w:rPr>
      </w:pPr>
      <w:r>
        <w:rPr>
          <w:rFonts w:ascii="Sylfaen" w:hAnsi="Sylfaen" w:cs="Sylfaen"/>
          <w:bCs/>
          <w:lang w:val="ka-GE"/>
        </w:rPr>
        <w:t xml:space="preserve">ასევე  </w:t>
      </w:r>
      <w:r w:rsidR="00EA55BE" w:rsidRPr="0092540D">
        <w:rPr>
          <w:rFonts w:ascii="Sylfaen" w:hAnsi="Sylfaen" w:cs="Sylfaen"/>
          <w:bCs/>
          <w:lang w:val="ka-GE"/>
        </w:rPr>
        <w:t>ეროვნული</w:t>
      </w:r>
      <w:r w:rsidR="00EA55BE" w:rsidRPr="0092540D">
        <w:rPr>
          <w:bCs/>
          <w:lang w:val="ka-GE"/>
        </w:rPr>
        <w:t xml:space="preserve"> </w:t>
      </w:r>
      <w:r w:rsidR="00EA55BE" w:rsidRPr="0092540D">
        <w:rPr>
          <w:rFonts w:ascii="Sylfaen" w:hAnsi="Sylfaen" w:cs="Sylfaen"/>
          <w:bCs/>
          <w:lang w:val="ka-GE"/>
        </w:rPr>
        <w:t>სასწავლო</w:t>
      </w:r>
      <w:r w:rsidR="00EA55BE" w:rsidRPr="0092540D">
        <w:rPr>
          <w:bCs/>
          <w:lang w:val="ka-GE"/>
        </w:rPr>
        <w:t xml:space="preserve"> </w:t>
      </w:r>
      <w:r w:rsidR="00EA55BE" w:rsidRPr="0092540D">
        <w:rPr>
          <w:rFonts w:ascii="Sylfaen" w:hAnsi="Sylfaen" w:cs="Sylfaen"/>
          <w:bCs/>
          <w:lang w:val="ka-GE"/>
        </w:rPr>
        <w:t>გეგმის</w:t>
      </w:r>
      <w:r w:rsidR="00EA55BE" w:rsidRPr="0092540D">
        <w:rPr>
          <w:bCs/>
          <w:lang w:val="ka-GE"/>
        </w:rPr>
        <w:t xml:space="preserve"> </w:t>
      </w:r>
      <w:r w:rsidR="00EA55BE" w:rsidRPr="0092540D">
        <w:rPr>
          <w:rFonts w:ascii="Sylfaen" w:hAnsi="Sylfaen" w:cs="Sylfaen"/>
          <w:bCs/>
          <w:lang w:val="ka-GE"/>
        </w:rPr>
        <w:t>მოთხოვნების</w:t>
      </w:r>
      <w:r w:rsidR="00EA55BE" w:rsidRPr="0092540D">
        <w:rPr>
          <w:bCs/>
          <w:lang w:val="ka-GE"/>
        </w:rPr>
        <w:t xml:space="preserve"> </w:t>
      </w:r>
      <w:r w:rsidR="00EA55BE" w:rsidRPr="0092540D">
        <w:rPr>
          <w:rFonts w:ascii="Sylfaen" w:hAnsi="Sylfaen" w:cs="Sylfaen"/>
          <w:bCs/>
          <w:lang w:val="ka-GE"/>
        </w:rPr>
        <w:t>დაკმაყოფილებას</w:t>
      </w:r>
      <w:r w:rsidR="00EA55BE" w:rsidRPr="0092540D">
        <w:rPr>
          <w:bCs/>
          <w:lang w:val="ka-GE"/>
        </w:rPr>
        <w:t>;</w:t>
      </w:r>
      <w:r>
        <w:rPr>
          <w:rFonts w:ascii="Sylfaen" w:hAnsi="Sylfaen"/>
          <w:bCs/>
          <w:lang w:val="ka-GE"/>
        </w:rPr>
        <w:t xml:space="preserve"> </w:t>
      </w:r>
      <w:r w:rsidR="00EA55BE" w:rsidRPr="0092540D">
        <w:rPr>
          <w:rFonts w:ascii="Sylfaen" w:hAnsi="Sylfaen" w:cs="Sylfaen"/>
          <w:lang w:val="ka-GE"/>
        </w:rPr>
        <w:t>მიუხედავად</w:t>
      </w:r>
      <w:r w:rsidR="00EA55BE" w:rsidRPr="0092540D">
        <w:rPr>
          <w:lang w:val="ka-GE"/>
        </w:rPr>
        <w:t xml:space="preserve"> </w:t>
      </w:r>
      <w:r w:rsidR="00EA55BE" w:rsidRPr="0092540D">
        <w:rPr>
          <w:rFonts w:ascii="Sylfaen" w:hAnsi="Sylfaen" w:cs="Sylfaen"/>
          <w:lang w:val="ka-GE"/>
        </w:rPr>
        <w:t>იმისა</w:t>
      </w:r>
      <w:r w:rsidR="00EA55BE" w:rsidRPr="0092540D">
        <w:t>,</w:t>
      </w:r>
      <w:r w:rsidR="00EA55BE" w:rsidRPr="0092540D">
        <w:rPr>
          <w:lang w:val="ka-GE"/>
        </w:rPr>
        <w:t xml:space="preserve"> </w:t>
      </w:r>
      <w:r w:rsidR="00EA55BE" w:rsidRPr="0092540D">
        <w:rPr>
          <w:rFonts w:ascii="Sylfaen" w:hAnsi="Sylfaen" w:cs="Sylfaen"/>
          <w:lang w:val="ka-GE"/>
        </w:rPr>
        <w:t>რომ</w:t>
      </w:r>
      <w:r w:rsidR="00EA55BE" w:rsidRPr="0092540D">
        <w:rPr>
          <w:lang w:val="ka-GE"/>
        </w:rPr>
        <w:t xml:space="preserve"> </w:t>
      </w:r>
      <w:r w:rsidR="00EA55BE" w:rsidRPr="0092540D">
        <w:rPr>
          <w:rFonts w:ascii="Sylfaen" w:hAnsi="Sylfaen" w:cs="Sylfaen"/>
          <w:lang w:val="ka-GE"/>
        </w:rPr>
        <w:t>საგაკვეთილო</w:t>
      </w:r>
      <w:r w:rsidR="00EA55BE" w:rsidRPr="0092540D">
        <w:rPr>
          <w:lang w:val="ka-GE"/>
        </w:rPr>
        <w:t xml:space="preserve"> </w:t>
      </w:r>
      <w:r w:rsidR="00EA55BE" w:rsidRPr="0092540D">
        <w:rPr>
          <w:rFonts w:ascii="Sylfaen" w:hAnsi="Sylfaen" w:cs="Sylfaen"/>
          <w:lang w:val="ka-GE"/>
        </w:rPr>
        <w:t>გეგმის</w:t>
      </w:r>
      <w:r w:rsidR="00EA55BE" w:rsidRPr="0092540D">
        <w:rPr>
          <w:lang w:val="ka-GE"/>
        </w:rPr>
        <w:t xml:space="preserve">  </w:t>
      </w:r>
      <w:r w:rsidR="00EA55BE" w:rsidRPr="0092540D">
        <w:rPr>
          <w:rFonts w:ascii="Sylfaen" w:hAnsi="Sylfaen" w:cs="Sylfaen"/>
          <w:lang w:val="ka-GE"/>
        </w:rPr>
        <w:t>სტრუქტურა</w:t>
      </w:r>
      <w:r>
        <w:rPr>
          <w:rFonts w:ascii="Sylfaen" w:hAnsi="Sylfaen" w:cs="Sylfaen"/>
          <w:lang w:val="ka-GE"/>
        </w:rPr>
        <w:t xml:space="preserve">ზე </w:t>
      </w:r>
      <w:r w:rsidR="00EA55BE" w:rsidRPr="0092540D">
        <w:rPr>
          <w:lang w:val="ka-GE"/>
        </w:rPr>
        <w:t xml:space="preserve"> </w:t>
      </w:r>
      <w:r>
        <w:rPr>
          <w:rFonts w:ascii="Sylfaen" w:hAnsi="Sylfaen" w:cs="Sylfaen"/>
          <w:lang w:val="ka-GE"/>
        </w:rPr>
        <w:t xml:space="preserve">სამი მასწავლებელი ერთდროულად მუშაობდა და პასუხისმგებლობა გადანაწილებული იყო ადვილი არ იყო შეექმნათ  ეროვნულ სასწავლო გეგმაზე მოსწავლეების საჭიროებაზე  და საფეხურზე მორგებული გაკვეთილის გეგმა. </w:t>
      </w:r>
    </w:p>
    <w:p w:rsidR="00EA55BE" w:rsidRPr="0092540D" w:rsidRDefault="00EA55BE" w:rsidP="00EA55BE">
      <w:pPr>
        <w:numPr>
          <w:ilvl w:val="0"/>
          <w:numId w:val="3"/>
        </w:numPr>
        <w:contextualSpacing/>
        <w:jc w:val="both"/>
        <w:rPr>
          <w:lang w:val="ka-GE"/>
        </w:rPr>
      </w:pPr>
      <w:r w:rsidRPr="0092540D">
        <w:rPr>
          <w:rFonts w:ascii="Sylfaen" w:hAnsi="Sylfaen" w:cs="Sylfaen"/>
          <w:lang w:val="ka-GE"/>
        </w:rPr>
        <w:t>მასწავლებლები</w:t>
      </w:r>
      <w:r w:rsidRPr="0092540D">
        <w:rPr>
          <w:lang w:val="ka-GE"/>
        </w:rPr>
        <w:t xml:space="preserve"> </w:t>
      </w:r>
      <w:r w:rsidRPr="0092540D">
        <w:rPr>
          <w:rFonts w:ascii="Sylfaen" w:hAnsi="Sylfaen" w:cs="Sylfaen"/>
          <w:lang w:val="ka-GE"/>
        </w:rPr>
        <w:t>წერენ</w:t>
      </w:r>
      <w:r w:rsidRPr="0092540D">
        <w:rPr>
          <w:lang w:val="ka-GE"/>
        </w:rPr>
        <w:t xml:space="preserve"> </w:t>
      </w:r>
      <w:r w:rsidR="0055532F">
        <w:rPr>
          <w:rFonts w:ascii="Sylfaen" w:hAnsi="Sylfaen" w:cs="Sylfaen"/>
          <w:lang w:val="ka-GE"/>
        </w:rPr>
        <w:t xml:space="preserve">ინეგრირებულ </w:t>
      </w:r>
      <w:r w:rsidRPr="0092540D">
        <w:rPr>
          <w:rFonts w:ascii="Sylfaen" w:hAnsi="Sylfaen" w:cs="Sylfaen"/>
          <w:lang w:val="ka-GE"/>
        </w:rPr>
        <w:t>საგაკვეთილო</w:t>
      </w:r>
      <w:r w:rsidRPr="0092540D">
        <w:rPr>
          <w:lang w:val="ka-GE"/>
        </w:rPr>
        <w:t xml:space="preserve"> </w:t>
      </w:r>
      <w:r w:rsidRPr="0092540D">
        <w:rPr>
          <w:rFonts w:ascii="Sylfaen" w:hAnsi="Sylfaen" w:cs="Sylfaen"/>
          <w:lang w:val="ka-GE"/>
        </w:rPr>
        <w:t>გეგმებს</w:t>
      </w:r>
      <w:r w:rsidRPr="0092540D">
        <w:rPr>
          <w:lang w:val="ka-GE"/>
        </w:rPr>
        <w:t xml:space="preserve">, </w:t>
      </w:r>
      <w:r w:rsidRPr="0092540D">
        <w:rPr>
          <w:rFonts w:ascii="Sylfaen" w:hAnsi="Sylfaen" w:cs="Sylfaen"/>
          <w:lang w:val="ka-GE"/>
        </w:rPr>
        <w:t>კერძოდ</w:t>
      </w:r>
      <w:r w:rsidRPr="0092540D">
        <w:t xml:space="preserve"> -</w:t>
      </w:r>
      <w:r w:rsidRPr="0092540D">
        <w:rPr>
          <w:lang w:val="ka-GE"/>
        </w:rPr>
        <w:t xml:space="preserve"> </w:t>
      </w:r>
      <w:r w:rsidRPr="0092540D">
        <w:rPr>
          <w:rFonts w:ascii="Sylfaen" w:hAnsi="Sylfaen" w:cs="Sylfaen"/>
          <w:lang w:val="ka-GE"/>
        </w:rPr>
        <w:t>წერენ</w:t>
      </w:r>
      <w:r w:rsidRPr="0092540D">
        <w:rPr>
          <w:lang w:val="ka-GE"/>
        </w:rPr>
        <w:t xml:space="preserve"> </w:t>
      </w:r>
      <w:r w:rsidRPr="0092540D">
        <w:rPr>
          <w:rFonts w:ascii="Sylfaen" w:hAnsi="Sylfaen" w:cs="Sylfaen"/>
          <w:lang w:val="ka-GE"/>
        </w:rPr>
        <w:t>ბევრ</w:t>
      </w:r>
      <w:r w:rsidRPr="0092540D">
        <w:rPr>
          <w:lang w:val="ka-GE"/>
        </w:rPr>
        <w:t xml:space="preserve"> </w:t>
      </w:r>
      <w:r w:rsidRPr="0092540D">
        <w:rPr>
          <w:rFonts w:ascii="Sylfaen" w:hAnsi="Sylfaen" w:cs="Sylfaen"/>
          <w:lang w:val="ka-GE"/>
        </w:rPr>
        <w:t>აქტივობას</w:t>
      </w:r>
      <w:r w:rsidRPr="0092540D">
        <w:rPr>
          <w:lang w:val="ka-GE"/>
        </w:rPr>
        <w:t xml:space="preserve">, </w:t>
      </w:r>
      <w:r w:rsidR="0055532F">
        <w:rPr>
          <w:rFonts w:ascii="Sylfaen" w:hAnsi="Sylfaen"/>
          <w:lang w:val="ka-GE"/>
        </w:rPr>
        <w:t xml:space="preserve"> რადგან </w:t>
      </w:r>
      <w:r w:rsidR="0044604D">
        <w:rPr>
          <w:rFonts w:ascii="Sylfaen" w:hAnsi="Sylfaen"/>
          <w:lang w:val="ka-GE"/>
        </w:rPr>
        <w:t xml:space="preserve">შეძლონ </w:t>
      </w:r>
      <w:r w:rsidR="0055532F">
        <w:rPr>
          <w:rFonts w:ascii="Sylfaen" w:hAnsi="Sylfaen"/>
          <w:lang w:val="ka-GE"/>
        </w:rPr>
        <w:t>სამივე საგანში დასახული მიზნის მიღწევა</w:t>
      </w:r>
      <w:r w:rsidR="0044604D">
        <w:rPr>
          <w:rFonts w:ascii="Sylfaen" w:hAnsi="Sylfaen"/>
          <w:lang w:val="ka-GE"/>
        </w:rPr>
        <w:t>,</w:t>
      </w:r>
      <w:r w:rsidR="0055532F">
        <w:rPr>
          <w:rFonts w:ascii="Sylfaen" w:hAnsi="Sylfaen"/>
          <w:lang w:val="ka-GE"/>
        </w:rPr>
        <w:t xml:space="preserve"> </w:t>
      </w:r>
      <w:r w:rsidRPr="0092540D">
        <w:rPr>
          <w:rFonts w:ascii="Sylfaen" w:hAnsi="Sylfaen" w:cs="Sylfaen"/>
          <w:lang w:val="ka-GE"/>
        </w:rPr>
        <w:t>რომელთა</w:t>
      </w:r>
      <w:r w:rsidRPr="0092540D">
        <w:rPr>
          <w:lang w:val="ka-GE"/>
        </w:rPr>
        <w:t xml:space="preserve"> </w:t>
      </w:r>
      <w:r w:rsidRPr="0092540D">
        <w:rPr>
          <w:rFonts w:ascii="Sylfaen" w:hAnsi="Sylfaen" w:cs="Sylfaen"/>
        </w:rPr>
        <w:t>განხორციელებაც</w:t>
      </w:r>
      <w:r w:rsidRPr="0092540D">
        <w:rPr>
          <w:lang w:val="ka-GE"/>
        </w:rPr>
        <w:t xml:space="preserve"> </w:t>
      </w:r>
      <w:r w:rsidRPr="0092540D">
        <w:rPr>
          <w:rFonts w:ascii="Sylfaen" w:hAnsi="Sylfaen" w:cs="Sylfaen"/>
        </w:rPr>
        <w:t>რეალურად</w:t>
      </w:r>
      <w:r w:rsidRPr="0092540D">
        <w:rPr>
          <w:lang w:val="ka-GE"/>
        </w:rPr>
        <w:t xml:space="preserve"> </w:t>
      </w:r>
      <w:r w:rsidR="0044604D">
        <w:rPr>
          <w:rFonts w:ascii="Sylfaen" w:hAnsi="Sylfaen" w:cs="Sylfaen"/>
          <w:lang w:val="ka-GE"/>
        </w:rPr>
        <w:t>რთულია</w:t>
      </w:r>
    </w:p>
    <w:p w:rsidR="0044604D" w:rsidRPr="0044604D" w:rsidRDefault="0044604D" w:rsidP="00EA55BE">
      <w:pPr>
        <w:numPr>
          <w:ilvl w:val="0"/>
          <w:numId w:val="3"/>
        </w:numPr>
        <w:contextualSpacing/>
        <w:jc w:val="both"/>
        <w:rPr>
          <w:lang w:val="ka-GE"/>
        </w:rPr>
      </w:pPr>
      <w:r>
        <w:rPr>
          <w:rFonts w:ascii="Sylfaen" w:hAnsi="Sylfaen"/>
          <w:lang w:val="ka-GE"/>
        </w:rPr>
        <w:t>არსებობდა ენის ბარიერი( რადგან მიმდინარე გაკვეთილები ინგლისურ ენაზე ტარდებოდა</w:t>
      </w:r>
    </w:p>
    <w:p w:rsidR="00EA55BE" w:rsidRPr="0092540D" w:rsidRDefault="00EA55BE" w:rsidP="00EA55BE">
      <w:pPr>
        <w:numPr>
          <w:ilvl w:val="0"/>
          <w:numId w:val="3"/>
        </w:numPr>
        <w:contextualSpacing/>
        <w:jc w:val="both"/>
        <w:rPr>
          <w:lang w:val="ka-GE"/>
        </w:rPr>
      </w:pPr>
      <w:r w:rsidRPr="0092540D">
        <w:rPr>
          <w:rFonts w:ascii="Sylfaen" w:hAnsi="Sylfaen" w:cs="Sylfaen"/>
          <w:lang w:val="ka-GE"/>
        </w:rPr>
        <w:t>არსებობენ</w:t>
      </w:r>
      <w:r w:rsidRPr="0092540D">
        <w:rPr>
          <w:lang w:val="ka-GE"/>
        </w:rPr>
        <w:t xml:space="preserve"> </w:t>
      </w:r>
      <w:r w:rsidRPr="0092540D">
        <w:rPr>
          <w:rFonts w:ascii="Sylfaen" w:hAnsi="Sylfaen" w:cs="Sylfaen"/>
          <w:lang w:val="ka-GE"/>
        </w:rPr>
        <w:t>პედაგოგები</w:t>
      </w:r>
      <w:r w:rsidRPr="0092540D">
        <w:rPr>
          <w:lang w:val="ka-GE"/>
        </w:rPr>
        <w:t xml:space="preserve">, </w:t>
      </w:r>
      <w:r w:rsidRPr="0092540D">
        <w:rPr>
          <w:rFonts w:ascii="Sylfaen" w:hAnsi="Sylfaen" w:cs="Sylfaen"/>
          <w:lang w:val="ka-GE"/>
        </w:rPr>
        <w:t>რომლებიც</w:t>
      </w:r>
      <w:r w:rsidRPr="0092540D">
        <w:rPr>
          <w:lang w:val="ka-GE"/>
        </w:rPr>
        <w:t xml:space="preserve"> </w:t>
      </w:r>
      <w:r w:rsidR="007D6194">
        <w:rPr>
          <w:rFonts w:ascii="Sylfaen" w:hAnsi="Sylfaen" w:cs="Sylfaen"/>
          <w:lang w:val="ka-GE"/>
        </w:rPr>
        <w:t xml:space="preserve">ინტეგრირებული გაკვეთილის </w:t>
      </w:r>
      <w:r w:rsidRPr="0092540D">
        <w:rPr>
          <w:rFonts w:ascii="Sylfaen" w:hAnsi="Sylfaen" w:cs="Sylfaen"/>
          <w:lang w:val="ka-GE"/>
        </w:rPr>
        <w:t>საჭიროებას</w:t>
      </w:r>
      <w:r w:rsidRPr="0092540D">
        <w:rPr>
          <w:lang w:val="ka-GE"/>
        </w:rPr>
        <w:t xml:space="preserve"> </w:t>
      </w:r>
      <w:r w:rsidRPr="0092540D">
        <w:rPr>
          <w:rFonts w:ascii="Sylfaen" w:hAnsi="Sylfaen" w:cs="Sylfaen"/>
          <w:lang w:val="ka-GE"/>
        </w:rPr>
        <w:t>ეჭვქვეშ</w:t>
      </w:r>
      <w:r w:rsidRPr="0092540D">
        <w:rPr>
          <w:lang w:val="ka-GE"/>
        </w:rPr>
        <w:t xml:space="preserve"> </w:t>
      </w:r>
      <w:r w:rsidRPr="0092540D">
        <w:rPr>
          <w:rFonts w:ascii="Sylfaen" w:hAnsi="Sylfaen" w:cs="Sylfaen"/>
          <w:lang w:val="ka-GE"/>
        </w:rPr>
        <w:t>აყენებენ</w:t>
      </w:r>
      <w:r w:rsidRPr="0092540D">
        <w:t>.</w:t>
      </w:r>
    </w:p>
    <w:p w:rsidR="00EA55BE" w:rsidRDefault="00EA55BE" w:rsidP="00EA55BE">
      <w:pPr>
        <w:ind w:right="-7" w:firstLine="567"/>
        <w:jc w:val="both"/>
        <w:rPr>
          <w:rFonts w:ascii="Sylfaen" w:hAnsi="Sylfaen" w:cs="Sylfaen"/>
          <w:bCs/>
          <w:lang w:val="ka-GE"/>
        </w:rPr>
      </w:pPr>
    </w:p>
    <w:p w:rsidR="007D6194" w:rsidRPr="0092540D" w:rsidRDefault="007D6194" w:rsidP="007D6194">
      <w:pPr>
        <w:pStyle w:val="1"/>
        <w:rPr>
          <w:color w:val="auto"/>
          <w:sz w:val="22"/>
          <w:szCs w:val="22"/>
          <w:lang w:val="ka-GE"/>
        </w:rPr>
      </w:pPr>
      <w:bookmarkStart w:id="3" w:name="_Toc296432289"/>
      <w:r w:rsidRPr="0092540D">
        <w:rPr>
          <w:color w:val="auto"/>
          <w:sz w:val="22"/>
          <w:szCs w:val="22"/>
          <w:lang w:val="ka-GE"/>
        </w:rPr>
        <w:t xml:space="preserve"> </w:t>
      </w:r>
      <w:r w:rsidR="0095210C">
        <w:rPr>
          <w:rFonts w:ascii="Sylfaen" w:hAnsi="Sylfaen"/>
          <w:color w:val="auto"/>
          <w:sz w:val="22"/>
          <w:szCs w:val="22"/>
          <w:lang w:val="ka-GE"/>
        </w:rPr>
        <w:t>6.</w:t>
      </w:r>
      <w:r w:rsidRPr="0092540D">
        <w:rPr>
          <w:rFonts w:ascii="Sylfaen" w:hAnsi="Sylfaen" w:cs="Sylfaen"/>
          <w:color w:val="auto"/>
          <w:sz w:val="22"/>
          <w:szCs w:val="22"/>
          <w:lang w:val="ka-GE"/>
        </w:rPr>
        <w:t>პრობლემის</w:t>
      </w:r>
      <w:r w:rsidRPr="0092540D">
        <w:rPr>
          <w:color w:val="auto"/>
          <w:sz w:val="22"/>
          <w:szCs w:val="22"/>
          <w:lang w:val="ka-GE"/>
        </w:rPr>
        <w:t xml:space="preserve"> </w:t>
      </w:r>
      <w:r w:rsidRPr="0092540D">
        <w:rPr>
          <w:rFonts w:ascii="Sylfaen" w:hAnsi="Sylfaen" w:cs="Sylfaen"/>
          <w:color w:val="auto"/>
          <w:sz w:val="22"/>
          <w:szCs w:val="22"/>
          <w:lang w:val="ka-GE"/>
        </w:rPr>
        <w:t>გამომწვევი</w:t>
      </w:r>
      <w:r w:rsidRPr="0092540D">
        <w:rPr>
          <w:color w:val="auto"/>
          <w:sz w:val="22"/>
          <w:szCs w:val="22"/>
          <w:lang w:val="ka-GE"/>
        </w:rPr>
        <w:t xml:space="preserve"> </w:t>
      </w:r>
      <w:r w:rsidRPr="0092540D">
        <w:rPr>
          <w:rFonts w:ascii="Sylfaen" w:hAnsi="Sylfaen" w:cs="Sylfaen"/>
          <w:color w:val="auto"/>
          <w:sz w:val="22"/>
          <w:szCs w:val="22"/>
          <w:lang w:val="ka-GE"/>
        </w:rPr>
        <w:t>სავარაუდო</w:t>
      </w:r>
      <w:r w:rsidRPr="0092540D">
        <w:rPr>
          <w:color w:val="auto"/>
          <w:sz w:val="22"/>
          <w:szCs w:val="22"/>
          <w:lang w:val="ka-GE"/>
        </w:rPr>
        <w:t xml:space="preserve"> </w:t>
      </w:r>
      <w:r w:rsidRPr="0092540D">
        <w:rPr>
          <w:rFonts w:ascii="Sylfaen" w:hAnsi="Sylfaen" w:cs="Sylfaen"/>
          <w:color w:val="auto"/>
          <w:sz w:val="22"/>
          <w:szCs w:val="22"/>
          <w:lang w:val="ka-GE"/>
        </w:rPr>
        <w:t>მიზეზები</w:t>
      </w:r>
      <w:bookmarkEnd w:id="3"/>
    </w:p>
    <w:p w:rsidR="007D6194" w:rsidRPr="0092540D" w:rsidRDefault="007D6194" w:rsidP="007D6194">
      <w:pPr>
        <w:rPr>
          <w:rFonts w:ascii="Calibri" w:eastAsia="Times New Roman" w:hAnsi="Calibri" w:cs="Times New Roman"/>
          <w:lang w:val="ka-GE"/>
        </w:rPr>
      </w:pPr>
    </w:p>
    <w:p w:rsidR="007D6194" w:rsidRPr="00BF581B" w:rsidRDefault="007D6194" w:rsidP="00BF581B">
      <w:pPr>
        <w:ind w:firstLine="720"/>
        <w:jc w:val="both"/>
        <w:rPr>
          <w:rFonts w:ascii="Sylfaen" w:eastAsia="Times New Roman" w:hAnsi="Sylfaen" w:cs="Times New Roman"/>
          <w:lang w:val="ka-GE"/>
        </w:rPr>
      </w:pPr>
      <w:r w:rsidRPr="0092540D">
        <w:rPr>
          <w:rFonts w:ascii="Sylfaen" w:eastAsia="Times New Roman" w:hAnsi="Sylfaen" w:cs="Sylfaen"/>
          <w:lang w:val="ka-GE"/>
        </w:rPr>
        <w:t>ინტერვენციის</w:t>
      </w:r>
      <w:r w:rsidRPr="0092540D">
        <w:rPr>
          <w:rFonts w:ascii="Calibri" w:eastAsia="Times New Roman" w:hAnsi="Calibri" w:cs="Times New Roman"/>
          <w:lang w:val="ka-GE"/>
        </w:rPr>
        <w:t xml:space="preserve"> </w:t>
      </w:r>
      <w:r w:rsidRPr="0092540D">
        <w:rPr>
          <w:rFonts w:ascii="Sylfaen" w:eastAsia="Times New Roman" w:hAnsi="Sylfaen" w:cs="Sylfaen"/>
          <w:lang w:val="ka-GE"/>
        </w:rPr>
        <w:t>დაგეგმვამდე</w:t>
      </w:r>
      <w:r w:rsidRPr="0092540D">
        <w:rPr>
          <w:rFonts w:ascii="Calibri" w:eastAsia="Times New Roman" w:hAnsi="Calibri" w:cs="Times New Roman"/>
          <w:lang w:val="ka-GE"/>
        </w:rPr>
        <w:t xml:space="preserve"> </w:t>
      </w:r>
      <w:r w:rsidRPr="0092540D">
        <w:rPr>
          <w:rFonts w:ascii="Sylfaen" w:eastAsia="Times New Roman" w:hAnsi="Sylfaen" w:cs="Sylfaen"/>
          <w:lang w:val="ka-GE"/>
        </w:rPr>
        <w:t>საჭირო</w:t>
      </w:r>
      <w:r w:rsidRPr="0092540D">
        <w:rPr>
          <w:rFonts w:ascii="Calibri" w:eastAsia="Times New Roman" w:hAnsi="Calibri" w:cs="Times New Roman"/>
          <w:lang w:val="ka-GE"/>
        </w:rPr>
        <w:t xml:space="preserve"> </w:t>
      </w:r>
      <w:r w:rsidRPr="0092540D">
        <w:rPr>
          <w:rFonts w:ascii="Sylfaen" w:eastAsia="Times New Roman" w:hAnsi="Sylfaen" w:cs="Sylfaen"/>
          <w:lang w:val="ka-GE"/>
        </w:rPr>
        <w:t>იყო</w:t>
      </w:r>
      <w:r w:rsidRPr="0092540D">
        <w:rPr>
          <w:rFonts w:ascii="Calibri" w:eastAsia="Times New Roman" w:hAnsi="Calibri" w:cs="Times New Roman"/>
          <w:lang w:val="ka-GE"/>
        </w:rPr>
        <w:t xml:space="preserve"> </w:t>
      </w:r>
      <w:r w:rsidRPr="0092540D">
        <w:rPr>
          <w:rFonts w:ascii="Sylfaen" w:eastAsia="Times New Roman" w:hAnsi="Sylfaen" w:cs="Sylfaen"/>
          <w:lang w:val="ka-GE"/>
        </w:rPr>
        <w:t>ჩამოგვეყალიბებინა</w:t>
      </w:r>
      <w:r w:rsidRPr="0092540D">
        <w:rPr>
          <w:rFonts w:ascii="Calibri" w:eastAsia="Times New Roman" w:hAnsi="Calibri" w:cs="Times New Roman"/>
          <w:lang w:val="ka-GE"/>
        </w:rPr>
        <w:t xml:space="preserve"> </w:t>
      </w:r>
      <w:r w:rsidRPr="0092540D">
        <w:rPr>
          <w:rFonts w:ascii="Sylfaen" w:eastAsia="Times New Roman" w:hAnsi="Sylfaen" w:cs="Sylfaen"/>
          <w:lang w:val="ka-GE"/>
        </w:rPr>
        <w:t>პრობლემის</w:t>
      </w:r>
      <w:r w:rsidRPr="0092540D">
        <w:rPr>
          <w:rFonts w:ascii="Calibri" w:eastAsia="Times New Roman" w:hAnsi="Calibri" w:cs="Times New Roman"/>
          <w:lang w:val="ka-GE"/>
        </w:rPr>
        <w:t xml:space="preserve"> </w:t>
      </w:r>
      <w:r w:rsidRPr="0092540D">
        <w:rPr>
          <w:rFonts w:ascii="Sylfaen" w:eastAsia="Times New Roman" w:hAnsi="Sylfaen" w:cs="Sylfaen"/>
          <w:lang w:val="ka-GE"/>
        </w:rPr>
        <w:t>გამომწვევი</w:t>
      </w:r>
      <w:r w:rsidRPr="0092540D">
        <w:rPr>
          <w:rFonts w:ascii="Calibri" w:eastAsia="Times New Roman" w:hAnsi="Calibri" w:cs="Times New Roman"/>
          <w:lang w:val="ka-GE"/>
        </w:rPr>
        <w:t xml:space="preserve"> </w:t>
      </w:r>
      <w:r w:rsidRPr="0092540D">
        <w:rPr>
          <w:rFonts w:ascii="Sylfaen" w:eastAsia="Times New Roman" w:hAnsi="Sylfaen" w:cs="Sylfaen"/>
          <w:lang w:val="ka-GE"/>
        </w:rPr>
        <w:t>სავარაუდო</w:t>
      </w:r>
      <w:r w:rsidRPr="0092540D">
        <w:rPr>
          <w:rFonts w:ascii="Calibri" w:eastAsia="Times New Roman" w:hAnsi="Calibri" w:cs="Times New Roman"/>
          <w:lang w:val="ka-GE"/>
        </w:rPr>
        <w:t xml:space="preserve"> </w:t>
      </w:r>
      <w:r w:rsidRPr="0092540D">
        <w:rPr>
          <w:rFonts w:ascii="Sylfaen" w:eastAsia="Times New Roman" w:hAnsi="Sylfaen" w:cs="Sylfaen"/>
          <w:lang w:val="ka-GE"/>
        </w:rPr>
        <w:t>მიზეზები</w:t>
      </w:r>
      <w:r w:rsidRPr="0092540D">
        <w:rPr>
          <w:rFonts w:ascii="Calibri" w:eastAsia="Times New Roman" w:hAnsi="Calibri" w:cs="Times New Roman"/>
          <w:lang w:val="ka-GE"/>
        </w:rPr>
        <w:t xml:space="preserve">. </w:t>
      </w:r>
      <w:r w:rsidR="00BF581B">
        <w:rPr>
          <w:rFonts w:ascii="Sylfaen" w:eastAsia="Times New Roman" w:hAnsi="Sylfaen" w:cs="Sylfaen"/>
          <w:lang w:val="ka-GE"/>
        </w:rPr>
        <w:t>გაკვეთილების დაგეგმის</w:t>
      </w:r>
      <w:r w:rsidRPr="0092540D">
        <w:rPr>
          <w:rFonts w:ascii="Calibri" w:eastAsia="Times New Roman" w:hAnsi="Calibri" w:cs="Times New Roman"/>
          <w:lang w:val="ka-GE"/>
        </w:rPr>
        <w:t xml:space="preserve"> </w:t>
      </w:r>
      <w:r w:rsidRPr="0092540D">
        <w:rPr>
          <w:rFonts w:ascii="Sylfaen" w:eastAsia="Times New Roman" w:hAnsi="Sylfaen" w:cs="Sylfaen"/>
          <w:lang w:val="ka-GE"/>
        </w:rPr>
        <w:t>ჯგუფთან</w:t>
      </w:r>
      <w:r w:rsidRPr="0092540D">
        <w:rPr>
          <w:rFonts w:ascii="Calibri" w:eastAsia="Times New Roman" w:hAnsi="Calibri" w:cs="Times New Roman"/>
          <w:lang w:val="ka-GE"/>
        </w:rPr>
        <w:t xml:space="preserve"> </w:t>
      </w:r>
      <w:r w:rsidRPr="0092540D">
        <w:rPr>
          <w:rFonts w:ascii="Sylfaen" w:eastAsia="Times New Roman" w:hAnsi="Sylfaen" w:cs="Sylfaen"/>
          <w:lang w:val="ka-GE"/>
        </w:rPr>
        <w:t>მსჯელობის</w:t>
      </w:r>
      <w:r w:rsidRPr="0092540D">
        <w:rPr>
          <w:rFonts w:ascii="Calibri" w:eastAsia="Times New Roman" w:hAnsi="Calibri" w:cs="Times New Roman"/>
          <w:lang w:val="ka-GE"/>
        </w:rPr>
        <w:t xml:space="preserve"> </w:t>
      </w:r>
      <w:r w:rsidRPr="0092540D">
        <w:rPr>
          <w:rFonts w:ascii="Sylfaen" w:eastAsia="Times New Roman" w:hAnsi="Sylfaen" w:cs="Sylfaen"/>
          <w:lang w:val="ka-GE"/>
        </w:rPr>
        <w:t>შედეგად</w:t>
      </w:r>
      <w:r w:rsidRPr="0092540D">
        <w:rPr>
          <w:rFonts w:ascii="Calibri" w:eastAsia="Times New Roman" w:hAnsi="Calibri" w:cs="Times New Roman"/>
          <w:lang w:val="ka-GE"/>
        </w:rPr>
        <w:t xml:space="preserve"> </w:t>
      </w:r>
      <w:r w:rsidRPr="0092540D">
        <w:rPr>
          <w:rFonts w:ascii="Sylfaen" w:eastAsia="Times New Roman" w:hAnsi="Sylfaen" w:cs="Sylfaen"/>
          <w:lang w:val="ka-GE"/>
        </w:rPr>
        <w:t>და</w:t>
      </w:r>
      <w:r w:rsidRPr="0092540D">
        <w:rPr>
          <w:rFonts w:ascii="Calibri" w:eastAsia="Times New Roman" w:hAnsi="Calibri" w:cs="Times New Roman"/>
          <w:lang w:val="ka-GE"/>
        </w:rPr>
        <w:t xml:space="preserve"> </w:t>
      </w:r>
      <w:r w:rsidRPr="0092540D">
        <w:rPr>
          <w:rFonts w:ascii="Sylfaen" w:eastAsia="Times New Roman" w:hAnsi="Sylfaen" w:cs="Sylfaen"/>
          <w:lang w:val="ka-GE"/>
        </w:rPr>
        <w:t>პედაგოგთა</w:t>
      </w:r>
      <w:r w:rsidRPr="0092540D">
        <w:rPr>
          <w:rFonts w:ascii="Calibri" w:eastAsia="Times New Roman" w:hAnsi="Calibri" w:cs="Times New Roman"/>
          <w:lang w:val="ka-GE"/>
        </w:rPr>
        <w:t xml:space="preserve"> </w:t>
      </w:r>
      <w:r w:rsidRPr="0092540D">
        <w:rPr>
          <w:rFonts w:ascii="Sylfaen" w:eastAsia="Times New Roman" w:hAnsi="Sylfaen" w:cs="Sylfaen"/>
          <w:lang w:val="ka-GE"/>
        </w:rPr>
        <w:t>გამოკითხვის</w:t>
      </w:r>
      <w:r w:rsidRPr="0092540D">
        <w:rPr>
          <w:rFonts w:ascii="Calibri" w:eastAsia="Times New Roman" w:hAnsi="Calibri" w:cs="Times New Roman"/>
          <w:lang w:val="ka-GE"/>
        </w:rPr>
        <w:t xml:space="preserve"> </w:t>
      </w:r>
      <w:r w:rsidRPr="0092540D">
        <w:rPr>
          <w:rFonts w:ascii="Sylfaen" w:eastAsia="Times New Roman" w:hAnsi="Sylfaen" w:cs="Sylfaen"/>
          <w:lang w:val="ka-GE"/>
        </w:rPr>
        <w:t>საფუძველზე</w:t>
      </w:r>
      <w:r w:rsidRPr="0092540D">
        <w:rPr>
          <w:rFonts w:ascii="Calibri" w:eastAsia="Times New Roman" w:hAnsi="Calibri" w:cs="Times New Roman"/>
          <w:lang w:val="ka-GE"/>
        </w:rPr>
        <w:t xml:space="preserve"> </w:t>
      </w:r>
      <w:r w:rsidRPr="0092540D">
        <w:rPr>
          <w:rFonts w:ascii="Sylfaen" w:eastAsia="Times New Roman" w:hAnsi="Sylfaen" w:cs="Sylfaen"/>
          <w:lang w:val="ka-GE"/>
        </w:rPr>
        <w:t>გამოიკვეთა</w:t>
      </w:r>
      <w:r w:rsidRPr="0092540D">
        <w:rPr>
          <w:rFonts w:ascii="Calibri" w:eastAsia="Times New Roman" w:hAnsi="Calibri" w:cs="Times New Roman"/>
          <w:lang w:val="ka-GE"/>
        </w:rPr>
        <w:t xml:space="preserve"> </w:t>
      </w:r>
      <w:r w:rsidRPr="0092540D">
        <w:rPr>
          <w:rFonts w:ascii="Sylfaen" w:eastAsia="Times New Roman" w:hAnsi="Sylfaen" w:cs="Sylfaen"/>
          <w:lang w:val="ka-GE"/>
        </w:rPr>
        <w:t>რამდენიმე</w:t>
      </w:r>
      <w:r w:rsidRPr="0092540D">
        <w:rPr>
          <w:rFonts w:ascii="Calibri" w:eastAsia="Times New Roman" w:hAnsi="Calibri" w:cs="Times New Roman"/>
          <w:lang w:val="ka-GE"/>
        </w:rPr>
        <w:t xml:space="preserve"> </w:t>
      </w:r>
      <w:r w:rsidRPr="0092540D">
        <w:rPr>
          <w:rFonts w:ascii="Sylfaen" w:eastAsia="Times New Roman" w:hAnsi="Sylfaen" w:cs="Sylfaen"/>
          <w:lang w:val="ka-GE"/>
        </w:rPr>
        <w:t>ფაქტორი</w:t>
      </w:r>
      <w:r w:rsidRPr="0092540D">
        <w:rPr>
          <w:rFonts w:ascii="Calibri" w:eastAsia="Times New Roman" w:hAnsi="Calibri" w:cs="Times New Roman"/>
          <w:lang w:val="ka-GE"/>
        </w:rPr>
        <w:t>:</w:t>
      </w:r>
    </w:p>
    <w:p w:rsidR="002A1C38" w:rsidRPr="002A1C38" w:rsidRDefault="007D6194" w:rsidP="002A1C38">
      <w:pPr>
        <w:spacing w:after="0"/>
        <w:ind w:left="720"/>
        <w:jc w:val="both"/>
      </w:pPr>
      <w:r w:rsidRPr="0092540D">
        <w:rPr>
          <w:rFonts w:ascii="Sylfaen" w:eastAsia="Times New Roman" w:hAnsi="Sylfaen" w:cs="Sylfaen"/>
          <w:lang w:val="ka-GE"/>
        </w:rPr>
        <w:t>ერთ</w:t>
      </w:r>
      <w:r w:rsidRPr="0092540D">
        <w:rPr>
          <w:rFonts w:ascii="Calibri" w:eastAsia="Times New Roman" w:hAnsi="Calibri" w:cs="Times New Roman"/>
          <w:lang w:val="ka-GE"/>
        </w:rPr>
        <w:t>–</w:t>
      </w:r>
      <w:r w:rsidRPr="0092540D">
        <w:rPr>
          <w:rFonts w:ascii="Sylfaen" w:eastAsia="Times New Roman" w:hAnsi="Sylfaen" w:cs="Sylfaen"/>
          <w:lang w:val="ka-GE"/>
        </w:rPr>
        <w:t>ერთ</w:t>
      </w:r>
      <w:r w:rsidRPr="0092540D">
        <w:rPr>
          <w:rFonts w:ascii="Calibri" w:eastAsia="Times New Roman" w:hAnsi="Calibri" w:cs="Times New Roman"/>
          <w:lang w:val="ka-GE"/>
        </w:rPr>
        <w:t xml:space="preserve"> </w:t>
      </w:r>
      <w:r w:rsidRPr="0092540D">
        <w:rPr>
          <w:rFonts w:ascii="Sylfaen" w:eastAsia="Times New Roman" w:hAnsi="Sylfaen" w:cs="Sylfaen"/>
          <w:lang w:val="ka-GE"/>
        </w:rPr>
        <w:t>სირთულედ</w:t>
      </w:r>
      <w:r w:rsidRPr="0092540D">
        <w:rPr>
          <w:rFonts w:ascii="Calibri" w:eastAsia="Times New Roman" w:hAnsi="Calibri" w:cs="Times New Roman"/>
          <w:lang w:val="ka-GE"/>
        </w:rPr>
        <w:t xml:space="preserve"> </w:t>
      </w:r>
      <w:r w:rsidRPr="0092540D">
        <w:rPr>
          <w:rFonts w:ascii="Sylfaen" w:eastAsia="Times New Roman" w:hAnsi="Sylfaen" w:cs="Sylfaen"/>
          <w:lang w:val="ka-GE"/>
        </w:rPr>
        <w:t>შეიძლება</w:t>
      </w:r>
      <w:r w:rsidRPr="0092540D">
        <w:rPr>
          <w:rFonts w:ascii="Calibri" w:eastAsia="Times New Roman" w:hAnsi="Calibri" w:cs="Times New Roman"/>
          <w:lang w:val="ka-GE"/>
        </w:rPr>
        <w:t xml:space="preserve"> </w:t>
      </w:r>
      <w:r w:rsidRPr="0092540D">
        <w:rPr>
          <w:rFonts w:ascii="Sylfaen" w:eastAsia="Times New Roman" w:hAnsi="Sylfaen" w:cs="Sylfaen"/>
          <w:lang w:val="ka-GE"/>
        </w:rPr>
        <w:t>განვიხილოთ</w:t>
      </w:r>
      <w:r w:rsidRPr="0092540D">
        <w:rPr>
          <w:rFonts w:ascii="Calibri" w:eastAsia="Times New Roman" w:hAnsi="Calibri" w:cs="Times New Roman"/>
          <w:lang w:val="ka-GE"/>
        </w:rPr>
        <w:t xml:space="preserve"> </w:t>
      </w:r>
    </w:p>
    <w:p w:rsidR="002A1C38" w:rsidRPr="002A1C38" w:rsidRDefault="007D6194" w:rsidP="007D6194">
      <w:pPr>
        <w:numPr>
          <w:ilvl w:val="0"/>
          <w:numId w:val="4"/>
        </w:numPr>
        <w:spacing w:after="0"/>
        <w:jc w:val="both"/>
      </w:pPr>
      <w:r w:rsidRPr="0092540D">
        <w:rPr>
          <w:rFonts w:ascii="Sylfaen" w:eastAsia="Times New Roman" w:hAnsi="Sylfaen" w:cs="Sylfaen"/>
          <w:lang w:val="ka-GE"/>
        </w:rPr>
        <w:t>დროის</w:t>
      </w:r>
      <w:r w:rsidRPr="0092540D">
        <w:rPr>
          <w:rFonts w:ascii="Calibri" w:eastAsia="Times New Roman" w:hAnsi="Calibri" w:cs="Times New Roman"/>
          <w:lang w:val="ka-GE"/>
        </w:rPr>
        <w:t xml:space="preserve"> </w:t>
      </w:r>
      <w:r w:rsidRPr="0092540D">
        <w:rPr>
          <w:rFonts w:ascii="Sylfaen" w:eastAsia="Times New Roman" w:hAnsi="Sylfaen" w:cs="Sylfaen"/>
          <w:lang w:val="ka-GE"/>
        </w:rPr>
        <w:t>ფაქტორი</w:t>
      </w:r>
      <w:r w:rsidRPr="0092540D">
        <w:rPr>
          <w:rFonts w:ascii="Calibri" w:eastAsia="Times New Roman" w:hAnsi="Calibri" w:cs="Times New Roman"/>
          <w:lang w:val="ka-GE"/>
        </w:rPr>
        <w:t xml:space="preserve">. </w:t>
      </w:r>
    </w:p>
    <w:p w:rsidR="007D6194" w:rsidRPr="0092540D" w:rsidRDefault="007D6194" w:rsidP="007D6194">
      <w:pPr>
        <w:numPr>
          <w:ilvl w:val="0"/>
          <w:numId w:val="4"/>
        </w:numPr>
        <w:spacing w:after="0"/>
        <w:jc w:val="both"/>
        <w:rPr>
          <w:rFonts w:ascii="Calibri" w:eastAsia="Times New Roman" w:hAnsi="Calibri" w:cs="Times New Roman"/>
        </w:rPr>
      </w:pPr>
      <w:r w:rsidRPr="0092540D">
        <w:rPr>
          <w:rFonts w:ascii="Sylfaen" w:eastAsia="Times New Roman" w:hAnsi="Sylfaen" w:cs="Sylfaen"/>
          <w:lang w:val="ka-GE"/>
        </w:rPr>
        <w:t>ასევე</w:t>
      </w:r>
      <w:r w:rsidRPr="0092540D">
        <w:rPr>
          <w:rFonts w:ascii="Calibri" w:eastAsia="Times New Roman" w:hAnsi="Calibri" w:cs="Times New Roman"/>
          <w:lang w:val="ka-GE"/>
        </w:rPr>
        <w:t xml:space="preserve"> </w:t>
      </w:r>
      <w:r w:rsidRPr="0092540D">
        <w:rPr>
          <w:rFonts w:ascii="Sylfaen" w:eastAsia="Times New Roman" w:hAnsi="Sylfaen" w:cs="Sylfaen"/>
          <w:lang w:val="ka-GE"/>
        </w:rPr>
        <w:t>აქტივობებით</w:t>
      </w:r>
      <w:r w:rsidRPr="0092540D">
        <w:rPr>
          <w:rFonts w:ascii="Calibri" w:eastAsia="Times New Roman" w:hAnsi="Calibri" w:cs="Times New Roman"/>
          <w:lang w:val="ka-GE"/>
        </w:rPr>
        <w:t xml:space="preserve"> </w:t>
      </w:r>
      <w:r w:rsidRPr="0092540D">
        <w:rPr>
          <w:rFonts w:ascii="Sylfaen" w:eastAsia="Times New Roman" w:hAnsi="Sylfaen" w:cs="Sylfaen"/>
          <w:lang w:val="ka-GE"/>
        </w:rPr>
        <w:t>გადატვირთვა</w:t>
      </w:r>
      <w:r w:rsidRPr="0092540D">
        <w:rPr>
          <w:rFonts w:ascii="Calibri" w:eastAsia="Times New Roman" w:hAnsi="Calibri" w:cs="Times New Roman"/>
          <w:lang w:val="ka-GE"/>
        </w:rPr>
        <w:t>;</w:t>
      </w:r>
      <w:r w:rsidR="002A1C38">
        <w:rPr>
          <w:rFonts w:ascii="Sylfaen" w:hAnsi="Sylfaen"/>
          <w:lang w:val="ka-GE"/>
        </w:rPr>
        <w:t xml:space="preserve"> რათა სამივე საგნის მიზნის მიღწევა შესაძლებელი გამხდარიყო</w:t>
      </w:r>
    </w:p>
    <w:p w:rsidR="002A1C38" w:rsidRPr="002A1C38" w:rsidRDefault="002A1C38" w:rsidP="007D6194">
      <w:pPr>
        <w:numPr>
          <w:ilvl w:val="0"/>
          <w:numId w:val="4"/>
        </w:numPr>
        <w:spacing w:after="0"/>
        <w:jc w:val="both"/>
      </w:pPr>
      <w:r>
        <w:rPr>
          <w:rFonts w:ascii="Sylfaen" w:hAnsi="Sylfaen" w:cs="Sylfaen"/>
          <w:lang w:val="ka-GE"/>
        </w:rPr>
        <w:t>გამოცდილების ნაკლებობა</w:t>
      </w:r>
    </w:p>
    <w:p w:rsidR="002A1C38" w:rsidRPr="002A1C38" w:rsidRDefault="002A1C38" w:rsidP="007D6194">
      <w:pPr>
        <w:numPr>
          <w:ilvl w:val="0"/>
          <w:numId w:val="4"/>
        </w:numPr>
        <w:spacing w:after="0"/>
        <w:jc w:val="both"/>
      </w:pPr>
      <w:r>
        <w:rPr>
          <w:rFonts w:ascii="Sylfaen" w:hAnsi="Sylfaen" w:cs="Sylfaen"/>
          <w:lang w:val="ka-GE"/>
        </w:rPr>
        <w:t>დროის თანაბრად გადანაწილება( სამივე საგანზე)</w:t>
      </w:r>
    </w:p>
    <w:p w:rsidR="002A1C38" w:rsidRPr="002A1C38" w:rsidRDefault="002A1C38" w:rsidP="007D6194">
      <w:pPr>
        <w:numPr>
          <w:ilvl w:val="0"/>
          <w:numId w:val="4"/>
        </w:numPr>
        <w:spacing w:after="0"/>
        <w:jc w:val="both"/>
      </w:pPr>
      <w:r>
        <w:rPr>
          <w:rFonts w:ascii="Sylfaen" w:hAnsi="Sylfaen" w:cs="Sylfaen"/>
          <w:lang w:val="ka-GE"/>
        </w:rPr>
        <w:t>თითოეული საგნის მასწავლებლის მიერ შედგენილი რესურსი  სამივე საგნისთვის შესაბამისობაში უნდა მოსულიყო.</w:t>
      </w:r>
    </w:p>
    <w:p w:rsidR="002A1C38" w:rsidRPr="00BF581B" w:rsidRDefault="00BF581B" w:rsidP="002A1C38">
      <w:pPr>
        <w:spacing w:after="0"/>
        <w:ind w:left="720"/>
        <w:jc w:val="both"/>
        <w:rPr>
          <w:rFonts w:ascii="Sylfaen" w:hAnsi="Sylfaen"/>
          <w:lang w:val="ka-GE"/>
        </w:rPr>
      </w:pPr>
      <w:r>
        <w:rPr>
          <w:rFonts w:ascii="Sylfaen" w:hAnsi="Sylfaen"/>
          <w:lang w:val="ka-GE"/>
        </w:rPr>
        <w:t>და ბოლოს ისმის კითხვა ღირს კი ასეთი გაკვეთილების დანერგვა ჩვენს პრაქტიკაში?</w:t>
      </w:r>
    </w:p>
    <w:p w:rsidR="002A1C38" w:rsidRPr="00AC75B4" w:rsidRDefault="002A1C38" w:rsidP="00AC75B4">
      <w:pPr>
        <w:pStyle w:val="1"/>
        <w:rPr>
          <w:rFonts w:eastAsia="Verdana"/>
          <w:color w:val="auto"/>
          <w:sz w:val="22"/>
          <w:szCs w:val="22"/>
        </w:rPr>
      </w:pPr>
      <w:bookmarkStart w:id="4" w:name="_Toc296432290"/>
      <w:r w:rsidRPr="00AC75B4">
        <w:rPr>
          <w:rFonts w:eastAsia="Verdana"/>
          <w:color w:val="auto"/>
          <w:sz w:val="22"/>
          <w:szCs w:val="22"/>
          <w:lang w:val="ka-GE"/>
        </w:rPr>
        <w:t xml:space="preserve"> </w:t>
      </w:r>
      <w:r w:rsidR="0095210C">
        <w:rPr>
          <w:rFonts w:ascii="Sylfaen" w:eastAsia="Verdana" w:hAnsi="Sylfaen"/>
          <w:color w:val="auto"/>
          <w:sz w:val="22"/>
          <w:szCs w:val="22"/>
          <w:lang w:val="ka-GE"/>
        </w:rPr>
        <w:t>7.</w:t>
      </w:r>
      <w:r w:rsidRPr="00AC75B4">
        <w:rPr>
          <w:rFonts w:ascii="Sylfaen" w:eastAsia="Verdana" w:hAnsi="Sylfaen" w:cs="Sylfaen"/>
          <w:color w:val="auto"/>
          <w:sz w:val="22"/>
          <w:szCs w:val="22"/>
          <w:lang w:val="ka-GE"/>
        </w:rPr>
        <w:t>კვლევ</w:t>
      </w:r>
      <w:r w:rsidRPr="00AC75B4">
        <w:rPr>
          <w:rFonts w:ascii="Sylfaen" w:eastAsia="Verdana" w:hAnsi="Sylfaen" w:cs="Sylfaen"/>
          <w:color w:val="auto"/>
          <w:sz w:val="22"/>
          <w:szCs w:val="22"/>
        </w:rPr>
        <w:t>ის</w:t>
      </w:r>
      <w:r w:rsidRPr="00AC75B4">
        <w:rPr>
          <w:rFonts w:eastAsia="Verdana"/>
          <w:color w:val="auto"/>
          <w:sz w:val="22"/>
          <w:szCs w:val="22"/>
          <w:lang w:val="ka-GE"/>
        </w:rPr>
        <w:t xml:space="preserve"> </w:t>
      </w:r>
      <w:r w:rsidRPr="00AC75B4">
        <w:rPr>
          <w:rFonts w:ascii="Sylfaen" w:eastAsia="Verdana" w:hAnsi="Sylfaen" w:cs="Sylfaen"/>
          <w:color w:val="auto"/>
          <w:sz w:val="22"/>
          <w:szCs w:val="22"/>
        </w:rPr>
        <w:t>მიზანი</w:t>
      </w:r>
      <w:bookmarkEnd w:id="4"/>
    </w:p>
    <w:p w:rsidR="002A1C38" w:rsidRPr="00AC75B4" w:rsidRDefault="002A1C38" w:rsidP="00AC75B4">
      <w:pPr>
        <w:rPr>
          <w:rFonts w:ascii="Calibri" w:eastAsia="Verdana" w:hAnsi="Calibri" w:cs="Times New Roman"/>
          <w:b/>
          <w:lang w:val="ka-GE"/>
        </w:rPr>
      </w:pPr>
    </w:p>
    <w:p w:rsidR="002A1C38" w:rsidRPr="00AC75B4" w:rsidRDefault="00AC75B4" w:rsidP="00AC75B4">
      <w:pPr>
        <w:jc w:val="both"/>
        <w:rPr>
          <w:rFonts w:ascii="Calibri" w:eastAsia="Verdana" w:hAnsi="Calibri" w:cs="Times New Roman"/>
          <w:b/>
          <w:bCs/>
          <w:iCs/>
        </w:rPr>
      </w:pPr>
      <w:r w:rsidRPr="00AC75B4">
        <w:rPr>
          <w:rFonts w:ascii="Sylfaen" w:eastAsia="Verdana" w:hAnsi="Sylfaen" w:cs="Sylfaen"/>
          <w:b/>
          <w:bCs/>
          <w:iCs/>
          <w:lang w:val="ka-GE"/>
        </w:rPr>
        <w:t xml:space="preserve"> ინტეგრირებული </w:t>
      </w:r>
      <w:r w:rsidR="002A1C38" w:rsidRPr="00AC75B4">
        <w:rPr>
          <w:rFonts w:ascii="Sylfaen" w:eastAsia="Verdana" w:hAnsi="Sylfaen" w:cs="Sylfaen"/>
          <w:b/>
          <w:bCs/>
          <w:iCs/>
        </w:rPr>
        <w:t>გაკვეთილების</w:t>
      </w:r>
      <w:r w:rsidR="002A1C38" w:rsidRPr="00AC75B4">
        <w:rPr>
          <w:rFonts w:ascii="Calibri" w:eastAsia="Verdana" w:hAnsi="Calibri" w:cs="Times New Roman"/>
          <w:b/>
          <w:bCs/>
          <w:iCs/>
        </w:rPr>
        <w:t xml:space="preserve"> </w:t>
      </w:r>
      <w:r w:rsidR="002A1C38" w:rsidRPr="00AC75B4">
        <w:rPr>
          <w:rFonts w:ascii="Sylfaen" w:eastAsia="Verdana" w:hAnsi="Sylfaen" w:cs="Sylfaen"/>
          <w:b/>
          <w:bCs/>
          <w:iCs/>
        </w:rPr>
        <w:t>დაგეგმვისა</w:t>
      </w:r>
      <w:r w:rsidR="002A1C38" w:rsidRPr="00AC75B4">
        <w:rPr>
          <w:rFonts w:ascii="Calibri" w:eastAsia="Verdana" w:hAnsi="Calibri" w:cs="Times New Roman"/>
          <w:b/>
          <w:bCs/>
          <w:iCs/>
        </w:rPr>
        <w:t xml:space="preserve"> </w:t>
      </w:r>
      <w:r w:rsidR="002A1C38" w:rsidRPr="00AC75B4">
        <w:rPr>
          <w:rFonts w:ascii="Sylfaen" w:eastAsia="Verdana" w:hAnsi="Sylfaen" w:cs="Sylfaen"/>
          <w:b/>
          <w:bCs/>
          <w:iCs/>
        </w:rPr>
        <w:t>და</w:t>
      </w:r>
      <w:r w:rsidR="002A1C38" w:rsidRPr="00AC75B4">
        <w:rPr>
          <w:rFonts w:ascii="Calibri" w:eastAsia="Verdana" w:hAnsi="Calibri" w:cs="Times New Roman"/>
          <w:b/>
          <w:bCs/>
          <w:iCs/>
          <w:lang w:val="ka-GE"/>
        </w:rPr>
        <w:t xml:space="preserve"> </w:t>
      </w:r>
      <w:r w:rsidR="002A1C38" w:rsidRPr="00AC75B4">
        <w:rPr>
          <w:rFonts w:ascii="Sylfaen" w:eastAsia="Verdana" w:hAnsi="Sylfaen" w:cs="Sylfaen"/>
          <w:b/>
          <w:bCs/>
          <w:iCs/>
        </w:rPr>
        <w:t>განხორციელების</w:t>
      </w:r>
      <w:r w:rsidR="002A1C38" w:rsidRPr="00AC75B4">
        <w:rPr>
          <w:rFonts w:ascii="Calibri" w:eastAsia="Verdana" w:hAnsi="Calibri" w:cs="Times New Roman"/>
          <w:b/>
          <w:bCs/>
          <w:iCs/>
        </w:rPr>
        <w:t xml:space="preserve"> </w:t>
      </w:r>
      <w:r w:rsidR="002A1C38" w:rsidRPr="00AC75B4">
        <w:rPr>
          <w:rFonts w:ascii="Sylfaen" w:eastAsia="Verdana" w:hAnsi="Sylfaen" w:cs="Sylfaen"/>
          <w:b/>
          <w:bCs/>
          <w:iCs/>
        </w:rPr>
        <w:t>პრაქტიკ</w:t>
      </w:r>
      <w:r w:rsidR="002A1C38" w:rsidRPr="00AC75B4">
        <w:rPr>
          <w:rFonts w:ascii="Sylfaen" w:eastAsia="Verdana" w:hAnsi="Sylfaen" w:cs="Sylfaen"/>
          <w:b/>
          <w:bCs/>
          <w:iCs/>
          <w:lang w:val="ka-GE"/>
        </w:rPr>
        <w:t>ის</w:t>
      </w:r>
      <w:r w:rsidR="002A1C38" w:rsidRPr="00AC75B4">
        <w:rPr>
          <w:rFonts w:ascii="Calibri" w:eastAsia="Verdana" w:hAnsi="Calibri" w:cs="Times New Roman"/>
          <w:b/>
          <w:bCs/>
          <w:iCs/>
          <w:lang w:val="ka-GE"/>
        </w:rPr>
        <w:t xml:space="preserve"> </w:t>
      </w:r>
      <w:r w:rsidR="002A1C38" w:rsidRPr="00AC75B4">
        <w:rPr>
          <w:rFonts w:ascii="Sylfaen" w:eastAsia="Verdana" w:hAnsi="Sylfaen" w:cs="Sylfaen"/>
          <w:b/>
          <w:bCs/>
          <w:iCs/>
          <w:lang w:val="ka-GE"/>
        </w:rPr>
        <w:t>გაუმჯობესება</w:t>
      </w:r>
    </w:p>
    <w:p w:rsidR="002A1C38" w:rsidRPr="007B59E0" w:rsidRDefault="002A1C38" w:rsidP="002A1C38">
      <w:pPr>
        <w:jc w:val="both"/>
        <w:rPr>
          <w:rFonts w:ascii="Sylfaen" w:eastAsia="Verdana" w:hAnsi="Sylfaen" w:cs="Times New Roman"/>
          <w:lang w:val="ka-GE"/>
        </w:rPr>
      </w:pPr>
      <w:r w:rsidRPr="0092540D">
        <w:rPr>
          <w:rFonts w:ascii="Sylfaen" w:eastAsia="Verdana" w:hAnsi="Sylfaen" w:cs="Sylfaen"/>
        </w:rPr>
        <w:t>პროექტის</w:t>
      </w:r>
      <w:r w:rsidRPr="0092540D">
        <w:rPr>
          <w:rFonts w:ascii="Calibri" w:eastAsia="Verdana" w:hAnsi="Calibri" w:cs="Times New Roman"/>
        </w:rPr>
        <w:t xml:space="preserve"> </w:t>
      </w:r>
      <w:r w:rsidRPr="0092540D">
        <w:rPr>
          <w:rFonts w:ascii="Sylfaen" w:eastAsia="Verdana" w:hAnsi="Sylfaen" w:cs="Sylfaen"/>
        </w:rPr>
        <w:t>მიზანია</w:t>
      </w:r>
      <w:r w:rsidRPr="0092540D">
        <w:rPr>
          <w:rFonts w:ascii="Calibri" w:eastAsia="Verdana" w:hAnsi="Calibri" w:cs="Times New Roman"/>
        </w:rPr>
        <w:t>,</w:t>
      </w:r>
      <w:r w:rsidRPr="0092540D">
        <w:rPr>
          <w:rFonts w:ascii="Calibri" w:eastAsia="Verdana" w:hAnsi="Calibri" w:cs="Times New Roman"/>
          <w:lang w:val="ka-GE"/>
        </w:rPr>
        <w:t xml:space="preserve"> </w:t>
      </w:r>
      <w:r w:rsidRPr="0092540D">
        <w:rPr>
          <w:rFonts w:ascii="Sylfaen" w:eastAsia="Verdana" w:hAnsi="Sylfaen" w:cs="Sylfaen"/>
        </w:rPr>
        <w:t>დეტალურად</w:t>
      </w:r>
      <w:r w:rsidRPr="0092540D">
        <w:rPr>
          <w:rFonts w:ascii="Calibri" w:eastAsia="Verdana" w:hAnsi="Calibri" w:cs="Times New Roman"/>
        </w:rPr>
        <w:t xml:space="preserve"> </w:t>
      </w:r>
      <w:r w:rsidR="00A577C5">
        <w:rPr>
          <w:rFonts w:ascii="Sylfaen" w:eastAsia="Verdana" w:hAnsi="Sylfaen" w:cs="Times New Roman"/>
          <w:lang w:val="ka-GE"/>
        </w:rPr>
        <w:t xml:space="preserve">მოხდეს </w:t>
      </w:r>
      <w:r w:rsidRPr="0092540D">
        <w:rPr>
          <w:rFonts w:ascii="Sylfaen" w:eastAsia="Verdana" w:hAnsi="Sylfaen" w:cs="Sylfaen"/>
        </w:rPr>
        <w:t>შეისწავლოს</w:t>
      </w:r>
      <w:r w:rsidRPr="0092540D">
        <w:rPr>
          <w:rFonts w:ascii="Calibri" w:eastAsia="Verdana" w:hAnsi="Calibri" w:cs="Times New Roman"/>
        </w:rPr>
        <w:t xml:space="preserve"> </w:t>
      </w:r>
      <w:r w:rsidRPr="0092540D">
        <w:rPr>
          <w:rFonts w:ascii="Sylfaen" w:eastAsia="Verdana" w:hAnsi="Sylfaen" w:cs="Sylfaen"/>
        </w:rPr>
        <w:t>არსებული</w:t>
      </w:r>
      <w:r>
        <w:rPr>
          <w:rFonts w:ascii="Sylfaen" w:eastAsia="Verdana" w:hAnsi="Sylfaen" w:cs="Sylfaen"/>
          <w:lang w:val="ka-GE"/>
        </w:rPr>
        <w:t xml:space="preserve"> ინტეგრირებული </w:t>
      </w:r>
      <w:r w:rsidRPr="0092540D">
        <w:rPr>
          <w:rFonts w:ascii="Calibri" w:eastAsia="Verdana" w:hAnsi="Calibri" w:cs="Times New Roman"/>
        </w:rPr>
        <w:t xml:space="preserve"> </w:t>
      </w:r>
      <w:r w:rsidRPr="0092540D">
        <w:rPr>
          <w:rFonts w:ascii="Sylfaen" w:eastAsia="Verdana" w:hAnsi="Sylfaen" w:cs="Sylfaen"/>
        </w:rPr>
        <w:t>საგაკვეთილო</w:t>
      </w:r>
      <w:r w:rsidRPr="0092540D">
        <w:rPr>
          <w:rFonts w:ascii="Calibri" w:eastAsia="Verdana" w:hAnsi="Calibri" w:cs="Times New Roman"/>
        </w:rPr>
        <w:t xml:space="preserve"> </w:t>
      </w:r>
      <w:r w:rsidRPr="0092540D">
        <w:rPr>
          <w:rFonts w:ascii="Sylfaen" w:eastAsia="Verdana" w:hAnsi="Sylfaen" w:cs="Sylfaen"/>
        </w:rPr>
        <w:t>გეგმები</w:t>
      </w:r>
      <w:r w:rsidRPr="0092540D">
        <w:rPr>
          <w:rFonts w:ascii="Calibri" w:eastAsia="Verdana" w:hAnsi="Calibri" w:cs="Times New Roman"/>
        </w:rPr>
        <w:t xml:space="preserve"> </w:t>
      </w:r>
      <w:r w:rsidRPr="0092540D">
        <w:rPr>
          <w:rFonts w:ascii="Sylfaen" w:eastAsia="Verdana" w:hAnsi="Sylfaen" w:cs="Sylfaen"/>
        </w:rPr>
        <w:t>წარმოებასა</w:t>
      </w:r>
      <w:r w:rsidRPr="0092540D">
        <w:rPr>
          <w:rFonts w:ascii="Calibri" w:eastAsia="Verdana" w:hAnsi="Calibri" w:cs="Times New Roman"/>
        </w:rPr>
        <w:t xml:space="preserve"> </w:t>
      </w:r>
      <w:r w:rsidRPr="0092540D">
        <w:rPr>
          <w:rFonts w:ascii="Sylfaen" w:eastAsia="Verdana" w:hAnsi="Sylfaen" w:cs="Sylfaen"/>
        </w:rPr>
        <w:t>და</w:t>
      </w:r>
      <w:r w:rsidRPr="0092540D">
        <w:rPr>
          <w:rFonts w:ascii="Calibri" w:eastAsia="Verdana" w:hAnsi="Calibri" w:cs="Times New Roman"/>
        </w:rPr>
        <w:t xml:space="preserve"> </w:t>
      </w:r>
      <w:r w:rsidRPr="0092540D">
        <w:rPr>
          <w:rFonts w:ascii="Sylfaen" w:eastAsia="Verdana" w:hAnsi="Sylfaen" w:cs="Sylfaen"/>
        </w:rPr>
        <w:t>შესრულებასთან</w:t>
      </w:r>
      <w:r w:rsidRPr="0092540D">
        <w:rPr>
          <w:rFonts w:ascii="Calibri" w:eastAsia="Verdana" w:hAnsi="Calibri" w:cs="Times New Roman"/>
        </w:rPr>
        <w:t xml:space="preserve"> </w:t>
      </w:r>
      <w:r w:rsidRPr="0092540D">
        <w:rPr>
          <w:rFonts w:ascii="Sylfaen" w:eastAsia="Verdana" w:hAnsi="Sylfaen" w:cs="Sylfaen"/>
        </w:rPr>
        <w:t>დაკავშირებული</w:t>
      </w:r>
      <w:r w:rsidRPr="0092540D">
        <w:rPr>
          <w:rFonts w:ascii="Calibri" w:eastAsia="Verdana" w:hAnsi="Calibri" w:cs="Times New Roman"/>
        </w:rPr>
        <w:t xml:space="preserve"> </w:t>
      </w:r>
      <w:r w:rsidRPr="0092540D">
        <w:rPr>
          <w:rFonts w:ascii="Sylfaen" w:eastAsia="Verdana" w:hAnsi="Sylfaen" w:cs="Sylfaen"/>
        </w:rPr>
        <w:t>სირთულეები</w:t>
      </w:r>
      <w:r w:rsidR="00A577C5">
        <w:rPr>
          <w:rFonts w:ascii="Sylfaen" w:eastAsia="Verdana" w:hAnsi="Sylfaen" w:cs="Sylfaen"/>
          <w:lang w:val="ka-GE"/>
        </w:rPr>
        <w:t>ს</w:t>
      </w:r>
      <w:r w:rsidRPr="0092540D">
        <w:rPr>
          <w:rFonts w:ascii="Calibri" w:eastAsia="Verdana" w:hAnsi="Calibri" w:cs="Times New Roman"/>
        </w:rPr>
        <w:t xml:space="preserve"> </w:t>
      </w:r>
      <w:r w:rsidRPr="0092540D">
        <w:rPr>
          <w:rFonts w:ascii="Sylfaen" w:eastAsia="Verdana" w:hAnsi="Sylfaen" w:cs="Sylfaen"/>
        </w:rPr>
        <w:t>და</w:t>
      </w:r>
      <w:r>
        <w:rPr>
          <w:rFonts w:ascii="Sylfaen" w:eastAsia="Verdana" w:hAnsi="Sylfaen" w:cs="Sylfaen"/>
          <w:lang w:val="ka-GE"/>
        </w:rPr>
        <w:t xml:space="preserve"> გაითვალისწინოს ასევე ჩატარებული გაკვეთილებით მიღებული შედეგები (6 კლასებში)</w:t>
      </w:r>
      <w:r w:rsidRPr="0092540D">
        <w:rPr>
          <w:rFonts w:ascii="Calibri" w:eastAsia="Verdana" w:hAnsi="Calibri" w:cs="Times New Roman"/>
        </w:rPr>
        <w:t xml:space="preserve"> </w:t>
      </w:r>
      <w:r w:rsidRPr="0092540D">
        <w:rPr>
          <w:rFonts w:ascii="Sylfaen" w:eastAsia="Verdana" w:hAnsi="Sylfaen" w:cs="Sylfaen"/>
        </w:rPr>
        <w:t>გამო</w:t>
      </w:r>
      <w:r w:rsidR="00A577C5">
        <w:rPr>
          <w:rFonts w:ascii="Sylfaen" w:eastAsia="Verdana" w:hAnsi="Sylfaen" w:cs="Sylfaen"/>
          <w:lang w:val="ka-GE"/>
        </w:rPr>
        <w:t>ი</w:t>
      </w:r>
      <w:r w:rsidRPr="0092540D">
        <w:rPr>
          <w:rFonts w:ascii="Sylfaen" w:eastAsia="Verdana" w:hAnsi="Sylfaen" w:cs="Sylfaen"/>
        </w:rPr>
        <w:t>ნახოს</w:t>
      </w:r>
      <w:r w:rsidRPr="0092540D">
        <w:rPr>
          <w:rFonts w:ascii="Calibri" w:eastAsia="Verdana" w:hAnsi="Calibri" w:cs="Times New Roman"/>
        </w:rPr>
        <w:t xml:space="preserve"> </w:t>
      </w:r>
      <w:r w:rsidRPr="0092540D">
        <w:rPr>
          <w:rFonts w:ascii="Sylfaen" w:eastAsia="Verdana" w:hAnsi="Sylfaen" w:cs="Sylfaen"/>
        </w:rPr>
        <w:t>პრობლემის</w:t>
      </w:r>
      <w:r w:rsidRPr="0092540D">
        <w:rPr>
          <w:rFonts w:ascii="Calibri" w:eastAsia="Verdana" w:hAnsi="Calibri" w:cs="Times New Roman"/>
        </w:rPr>
        <w:t xml:space="preserve"> </w:t>
      </w:r>
      <w:r w:rsidRPr="0092540D">
        <w:rPr>
          <w:rFonts w:ascii="Sylfaen" w:eastAsia="Verdana" w:hAnsi="Sylfaen" w:cs="Sylfaen"/>
        </w:rPr>
        <w:t>გადაჭრის</w:t>
      </w:r>
      <w:r w:rsidRPr="0092540D">
        <w:rPr>
          <w:rFonts w:ascii="Calibri" w:eastAsia="Verdana" w:hAnsi="Calibri" w:cs="Times New Roman"/>
        </w:rPr>
        <w:t xml:space="preserve"> </w:t>
      </w:r>
      <w:r w:rsidRPr="0092540D">
        <w:rPr>
          <w:rFonts w:ascii="Sylfaen" w:eastAsia="Verdana" w:hAnsi="Sylfaen" w:cs="Sylfaen"/>
        </w:rPr>
        <w:t>ოპტიმალური</w:t>
      </w:r>
      <w:r w:rsidRPr="0092540D">
        <w:rPr>
          <w:rFonts w:ascii="Calibri" w:eastAsia="Verdana" w:hAnsi="Calibri" w:cs="Times New Roman"/>
        </w:rPr>
        <w:t xml:space="preserve"> </w:t>
      </w:r>
      <w:r w:rsidRPr="0092540D">
        <w:rPr>
          <w:rFonts w:ascii="Sylfaen" w:eastAsia="Verdana" w:hAnsi="Sylfaen" w:cs="Sylfaen"/>
        </w:rPr>
        <w:t>გზები</w:t>
      </w:r>
      <w:r w:rsidRPr="0092540D">
        <w:rPr>
          <w:rFonts w:ascii="Calibri" w:eastAsia="Verdana" w:hAnsi="Calibri" w:cs="Times New Roman"/>
        </w:rPr>
        <w:t xml:space="preserve">, </w:t>
      </w:r>
      <w:r w:rsidRPr="0092540D">
        <w:rPr>
          <w:rFonts w:ascii="Sylfaen" w:eastAsia="Verdana" w:hAnsi="Sylfaen" w:cs="Sylfaen"/>
        </w:rPr>
        <w:t>რაც</w:t>
      </w:r>
      <w:r w:rsidRPr="0092540D">
        <w:rPr>
          <w:rFonts w:ascii="Calibri" w:eastAsia="Verdana" w:hAnsi="Calibri" w:cs="Times New Roman"/>
        </w:rPr>
        <w:t xml:space="preserve"> </w:t>
      </w:r>
      <w:r>
        <w:rPr>
          <w:rFonts w:ascii="Sylfaen" w:eastAsia="Verdana" w:hAnsi="Sylfaen"/>
          <w:lang w:val="ka-GE"/>
        </w:rPr>
        <w:t xml:space="preserve"> სხვა </w:t>
      </w:r>
      <w:r w:rsidRPr="0092540D">
        <w:rPr>
          <w:rFonts w:ascii="Sylfaen" w:eastAsia="Verdana" w:hAnsi="Sylfaen" w:cs="Sylfaen"/>
          <w:lang w:val="ka-GE"/>
        </w:rPr>
        <w:t>პედაგოგებს</w:t>
      </w:r>
      <w:r w:rsidRPr="0092540D">
        <w:rPr>
          <w:rFonts w:ascii="Calibri" w:eastAsia="Verdana" w:hAnsi="Calibri" w:cs="Times New Roman"/>
          <w:lang w:val="ka-GE"/>
        </w:rPr>
        <w:t xml:space="preserve"> </w:t>
      </w:r>
      <w:r>
        <w:rPr>
          <w:rFonts w:ascii="Sylfaen" w:eastAsia="Verdana" w:hAnsi="Sylfaen" w:cs="Sylfaen"/>
          <w:lang w:val="ka-GE"/>
        </w:rPr>
        <w:t xml:space="preserve">უბიძგებთ საკუთარ პრაქტიკაში დანერგონ </w:t>
      </w:r>
      <w:r>
        <w:rPr>
          <w:rFonts w:ascii="Sylfaen" w:eastAsia="Verdana" w:hAnsi="Sylfaen" w:cs="Sylfaen"/>
          <w:lang w:val="ka-GE"/>
        </w:rPr>
        <w:lastRenderedPageBreak/>
        <w:t>ინტეგრირებული გაკვეთილები რომელიც დაეხ</w:t>
      </w:r>
      <w:r w:rsidR="007B59E0">
        <w:rPr>
          <w:rFonts w:ascii="Sylfaen" w:eastAsia="Verdana" w:hAnsi="Sylfaen" w:cs="Sylfaen"/>
          <w:lang w:val="ka-GE"/>
        </w:rPr>
        <w:t>მარებათ</w:t>
      </w:r>
      <w:r w:rsidRPr="0092540D">
        <w:rPr>
          <w:rFonts w:ascii="Calibri" w:eastAsia="Verdana" w:hAnsi="Calibri" w:cs="Times New Roman"/>
          <w:lang w:val="ka-GE"/>
        </w:rPr>
        <w:t xml:space="preserve"> </w:t>
      </w:r>
      <w:r w:rsidRPr="0092540D">
        <w:rPr>
          <w:rFonts w:ascii="Calibri" w:eastAsia="Verdana" w:hAnsi="Calibri" w:cs="Times New Roman"/>
        </w:rPr>
        <w:t xml:space="preserve"> </w:t>
      </w:r>
      <w:r w:rsidR="007B59E0">
        <w:rPr>
          <w:rFonts w:ascii="Sylfaen" w:eastAsia="Verdana" w:hAnsi="Sylfaen"/>
          <w:lang w:val="ka-GE"/>
        </w:rPr>
        <w:t xml:space="preserve">ინოვაციური, </w:t>
      </w:r>
      <w:r w:rsidRPr="0092540D">
        <w:rPr>
          <w:rFonts w:ascii="Sylfaen" w:eastAsia="Verdana" w:hAnsi="Sylfaen" w:cs="Sylfaen"/>
        </w:rPr>
        <w:t>სწავლა</w:t>
      </w:r>
      <w:r w:rsidRPr="0092540D">
        <w:rPr>
          <w:rFonts w:ascii="Calibri" w:eastAsia="Verdana" w:hAnsi="Calibri" w:cs="Times New Roman"/>
        </w:rPr>
        <w:t xml:space="preserve"> - </w:t>
      </w:r>
      <w:r w:rsidRPr="0092540D">
        <w:rPr>
          <w:rFonts w:ascii="Sylfaen" w:eastAsia="Verdana" w:hAnsi="Sylfaen" w:cs="Sylfaen"/>
        </w:rPr>
        <w:t>სწავლების</w:t>
      </w:r>
      <w:r w:rsidRPr="0092540D">
        <w:rPr>
          <w:rFonts w:ascii="Calibri" w:eastAsia="Verdana" w:hAnsi="Calibri" w:cs="Times New Roman"/>
        </w:rPr>
        <w:t xml:space="preserve"> </w:t>
      </w:r>
      <w:r w:rsidRPr="0092540D">
        <w:rPr>
          <w:rFonts w:ascii="Sylfaen" w:eastAsia="Verdana" w:hAnsi="Sylfaen" w:cs="Sylfaen"/>
        </w:rPr>
        <w:t>პროცესის</w:t>
      </w:r>
      <w:r w:rsidRPr="0092540D">
        <w:rPr>
          <w:rFonts w:ascii="Calibri" w:eastAsia="Verdana" w:hAnsi="Calibri" w:cs="Times New Roman"/>
        </w:rPr>
        <w:t xml:space="preserve"> </w:t>
      </w:r>
      <w:bookmarkStart w:id="5" w:name="id.96a782c2b2a3"/>
      <w:bookmarkEnd w:id="5"/>
      <w:r w:rsidRPr="0092540D">
        <w:rPr>
          <w:rFonts w:ascii="Sylfaen" w:eastAsia="Verdana" w:hAnsi="Sylfaen" w:cs="Sylfaen"/>
          <w:lang w:val="ka-GE"/>
        </w:rPr>
        <w:t>წარმართვას</w:t>
      </w:r>
      <w:r w:rsidR="007B59E0">
        <w:rPr>
          <w:rFonts w:ascii="Sylfaen" w:eastAsia="Verdana" w:hAnsi="Sylfaen"/>
          <w:lang w:val="ka-GE"/>
        </w:rPr>
        <w:t>ა და მოსწავლეებში მოტივაციის გაზრდაში.</w:t>
      </w:r>
    </w:p>
    <w:p w:rsidR="00A24178" w:rsidRDefault="00A24178" w:rsidP="001518B4">
      <w:pPr>
        <w:pStyle w:val="1"/>
        <w:spacing w:before="0"/>
        <w:rPr>
          <w:rFonts w:ascii="Sylfaen" w:eastAsia="Verdana" w:hAnsi="Sylfaen"/>
          <w:color w:val="auto"/>
          <w:sz w:val="22"/>
          <w:szCs w:val="22"/>
          <w:lang w:val="ka-GE"/>
        </w:rPr>
      </w:pPr>
      <w:bookmarkStart w:id="6" w:name="_Toc296432291"/>
    </w:p>
    <w:p w:rsidR="00A24178" w:rsidRDefault="00A24178" w:rsidP="001518B4">
      <w:pPr>
        <w:pStyle w:val="1"/>
        <w:spacing w:before="0"/>
        <w:rPr>
          <w:rFonts w:ascii="Sylfaen" w:eastAsia="Verdana" w:hAnsi="Sylfaen"/>
          <w:color w:val="auto"/>
          <w:sz w:val="22"/>
          <w:szCs w:val="22"/>
          <w:lang w:val="ka-GE"/>
        </w:rPr>
      </w:pPr>
    </w:p>
    <w:p w:rsidR="001518B4" w:rsidRPr="0092540D" w:rsidRDefault="0095210C" w:rsidP="001518B4">
      <w:pPr>
        <w:pStyle w:val="1"/>
        <w:spacing w:before="0"/>
        <w:rPr>
          <w:rFonts w:eastAsia="Verdana"/>
          <w:color w:val="auto"/>
          <w:sz w:val="22"/>
          <w:szCs w:val="22"/>
        </w:rPr>
      </w:pPr>
      <w:r>
        <w:rPr>
          <w:rFonts w:ascii="Sylfaen" w:eastAsia="Verdana" w:hAnsi="Sylfaen"/>
          <w:color w:val="auto"/>
          <w:sz w:val="22"/>
          <w:szCs w:val="22"/>
          <w:lang w:val="ka-GE"/>
        </w:rPr>
        <w:t>8.</w:t>
      </w:r>
      <w:r w:rsidR="001518B4" w:rsidRPr="0092540D">
        <w:rPr>
          <w:rFonts w:eastAsia="Verdana"/>
          <w:color w:val="auto"/>
          <w:sz w:val="22"/>
          <w:szCs w:val="22"/>
          <w:lang w:val="ka-GE"/>
        </w:rPr>
        <w:t xml:space="preserve"> </w:t>
      </w:r>
      <w:r w:rsidR="001518B4" w:rsidRPr="0092540D">
        <w:rPr>
          <w:rFonts w:ascii="Sylfaen" w:eastAsia="Verdana" w:hAnsi="Sylfaen" w:cs="Sylfaen"/>
          <w:color w:val="auto"/>
          <w:sz w:val="22"/>
          <w:szCs w:val="22"/>
          <w:lang w:val="ka-GE"/>
        </w:rPr>
        <w:t>კვლევ</w:t>
      </w:r>
      <w:r w:rsidR="001518B4" w:rsidRPr="0092540D">
        <w:rPr>
          <w:rFonts w:ascii="Sylfaen" w:eastAsia="Verdana" w:hAnsi="Sylfaen" w:cs="Sylfaen"/>
          <w:color w:val="auto"/>
          <w:sz w:val="22"/>
          <w:szCs w:val="22"/>
        </w:rPr>
        <w:t>ის</w:t>
      </w:r>
      <w:r w:rsidR="001518B4" w:rsidRPr="0092540D">
        <w:rPr>
          <w:rFonts w:eastAsia="Verdana"/>
          <w:color w:val="auto"/>
          <w:sz w:val="22"/>
          <w:szCs w:val="22"/>
          <w:lang w:val="ka-GE"/>
        </w:rPr>
        <w:t xml:space="preserve"> </w:t>
      </w:r>
      <w:r w:rsidR="001518B4" w:rsidRPr="0092540D">
        <w:rPr>
          <w:rFonts w:ascii="Sylfaen" w:eastAsia="Verdana" w:hAnsi="Sylfaen" w:cs="Sylfaen"/>
          <w:color w:val="auto"/>
          <w:sz w:val="22"/>
          <w:szCs w:val="22"/>
        </w:rPr>
        <w:t>ამოცანა</w:t>
      </w:r>
      <w:bookmarkEnd w:id="6"/>
    </w:p>
    <w:p w:rsidR="001518B4" w:rsidRPr="00A24178" w:rsidRDefault="001518B4" w:rsidP="001518B4">
      <w:pPr>
        <w:jc w:val="both"/>
        <w:rPr>
          <w:rFonts w:ascii="Sylfaen" w:eastAsia="Verdana" w:hAnsi="Sylfaen"/>
          <w:lang w:val="ka-GE"/>
        </w:rPr>
      </w:pPr>
      <w:r w:rsidRPr="0092540D">
        <w:rPr>
          <w:rFonts w:ascii="Sylfaen" w:eastAsia="Verdana" w:hAnsi="Sylfaen" w:cs="Sylfaen"/>
        </w:rPr>
        <w:t>პროექტის</w:t>
      </w:r>
      <w:r w:rsidRPr="0092540D">
        <w:rPr>
          <w:rFonts w:eastAsia="Verdana"/>
        </w:rPr>
        <w:t xml:space="preserve"> </w:t>
      </w:r>
      <w:r w:rsidRPr="0092540D">
        <w:rPr>
          <w:rFonts w:ascii="Sylfaen" w:eastAsia="Verdana" w:hAnsi="Sylfaen" w:cs="Sylfaen"/>
        </w:rPr>
        <w:t>ამოცანაა</w:t>
      </w:r>
      <w:r w:rsidRPr="0092540D">
        <w:rPr>
          <w:rFonts w:eastAsia="Verdana"/>
        </w:rPr>
        <w:t xml:space="preserve"> </w:t>
      </w:r>
      <w:r w:rsidRPr="0092540D">
        <w:rPr>
          <w:rFonts w:ascii="Sylfaen" w:eastAsia="Verdana" w:hAnsi="Sylfaen" w:cs="Sylfaen"/>
        </w:rPr>
        <w:t>პასუხი</w:t>
      </w:r>
      <w:r w:rsidRPr="0092540D">
        <w:rPr>
          <w:rFonts w:eastAsia="Verdana"/>
        </w:rPr>
        <w:t xml:space="preserve"> </w:t>
      </w:r>
      <w:r w:rsidRPr="0092540D">
        <w:rPr>
          <w:rFonts w:ascii="Sylfaen" w:eastAsia="Verdana" w:hAnsi="Sylfaen" w:cs="Sylfaen"/>
        </w:rPr>
        <w:t>გასცეს</w:t>
      </w:r>
      <w:r w:rsidRPr="0092540D">
        <w:rPr>
          <w:rFonts w:eastAsia="Verdana"/>
        </w:rPr>
        <w:t xml:space="preserve"> </w:t>
      </w:r>
      <w:r w:rsidRPr="0092540D">
        <w:rPr>
          <w:rFonts w:ascii="Sylfaen" w:eastAsia="Verdana" w:hAnsi="Sylfaen" w:cs="Sylfaen"/>
        </w:rPr>
        <w:t>შემდეგ</w:t>
      </w:r>
      <w:r w:rsidRPr="0092540D">
        <w:rPr>
          <w:rFonts w:eastAsia="Verdana"/>
        </w:rPr>
        <w:t xml:space="preserve"> </w:t>
      </w:r>
      <w:r w:rsidRPr="0092540D">
        <w:rPr>
          <w:rFonts w:ascii="Sylfaen" w:eastAsia="Verdana" w:hAnsi="Sylfaen" w:cs="Sylfaen"/>
        </w:rPr>
        <w:t>კითხვებს</w:t>
      </w:r>
      <w:r w:rsidRPr="0092540D">
        <w:rPr>
          <w:rFonts w:eastAsia="Verdana"/>
        </w:rPr>
        <w:t>:</w:t>
      </w:r>
    </w:p>
    <w:p w:rsidR="001518B4" w:rsidRPr="0092540D" w:rsidRDefault="001518B4" w:rsidP="001518B4">
      <w:pPr>
        <w:numPr>
          <w:ilvl w:val="0"/>
          <w:numId w:val="5"/>
        </w:numPr>
        <w:spacing w:after="0"/>
        <w:jc w:val="both"/>
        <w:rPr>
          <w:rFonts w:eastAsia="Verdana"/>
        </w:rPr>
      </w:pPr>
      <w:r w:rsidRPr="0092540D">
        <w:rPr>
          <w:rFonts w:ascii="Sylfaen" w:eastAsia="Verdana" w:hAnsi="Sylfaen" w:cs="Sylfaen"/>
        </w:rPr>
        <w:t>რა</w:t>
      </w:r>
      <w:r w:rsidRPr="0092540D">
        <w:rPr>
          <w:rFonts w:eastAsia="Verdana"/>
        </w:rPr>
        <w:t xml:space="preserve"> </w:t>
      </w:r>
      <w:r w:rsidRPr="0092540D">
        <w:rPr>
          <w:rFonts w:ascii="Sylfaen" w:eastAsia="Verdana" w:hAnsi="Sylfaen" w:cs="Sylfaen"/>
        </w:rPr>
        <w:t>ღირებულება</w:t>
      </w:r>
      <w:r w:rsidRPr="0092540D">
        <w:rPr>
          <w:rFonts w:eastAsia="Verdana"/>
        </w:rPr>
        <w:t xml:space="preserve"> </w:t>
      </w:r>
      <w:r w:rsidRPr="0092540D">
        <w:rPr>
          <w:rFonts w:ascii="Sylfaen" w:eastAsia="Verdana" w:hAnsi="Sylfaen" w:cs="Sylfaen"/>
        </w:rPr>
        <w:t>აქვს</w:t>
      </w:r>
      <w:r w:rsidRPr="0092540D">
        <w:rPr>
          <w:rFonts w:eastAsia="Verdana"/>
        </w:rPr>
        <w:t xml:space="preserve"> </w:t>
      </w:r>
      <w:r>
        <w:rPr>
          <w:rFonts w:ascii="Sylfaen" w:eastAsia="Verdana" w:hAnsi="Sylfaen" w:cs="Sylfaen"/>
        </w:rPr>
        <w:t>ინტეგრირებუ</w:t>
      </w:r>
      <w:r>
        <w:rPr>
          <w:rFonts w:ascii="Sylfaen" w:eastAsia="Verdana" w:hAnsi="Sylfaen" w:cs="Sylfaen"/>
          <w:lang w:val="ka-GE"/>
        </w:rPr>
        <w:t>ლი გაკვეთილის დაგეგმას</w:t>
      </w:r>
      <w:r w:rsidRPr="0092540D">
        <w:rPr>
          <w:rFonts w:eastAsia="Verdana"/>
        </w:rPr>
        <w:t xml:space="preserve"> </w:t>
      </w:r>
      <w:r w:rsidRPr="0092540D">
        <w:rPr>
          <w:rFonts w:ascii="Sylfaen" w:eastAsia="Verdana" w:hAnsi="Sylfaen" w:cs="Sylfaen"/>
        </w:rPr>
        <w:t>ადმინისტრაციისთვის</w:t>
      </w:r>
      <w:r w:rsidRPr="0092540D">
        <w:rPr>
          <w:rFonts w:eastAsia="Verdana"/>
        </w:rPr>
        <w:t xml:space="preserve">? </w:t>
      </w:r>
    </w:p>
    <w:p w:rsidR="001518B4" w:rsidRPr="0092540D" w:rsidRDefault="001518B4" w:rsidP="001518B4">
      <w:pPr>
        <w:numPr>
          <w:ilvl w:val="1"/>
          <w:numId w:val="5"/>
        </w:numPr>
        <w:spacing w:after="0"/>
        <w:jc w:val="both"/>
        <w:rPr>
          <w:rFonts w:eastAsia="Verdana"/>
        </w:rPr>
      </w:pPr>
      <w:r w:rsidRPr="0092540D">
        <w:rPr>
          <w:rFonts w:ascii="Sylfaen" w:eastAsia="Verdana" w:hAnsi="Sylfaen" w:cs="Sylfaen"/>
        </w:rPr>
        <w:t>რამდენად</w:t>
      </w:r>
      <w:r w:rsidRPr="0092540D">
        <w:rPr>
          <w:rFonts w:eastAsia="Verdana"/>
        </w:rPr>
        <w:t xml:space="preserve"> </w:t>
      </w:r>
      <w:r w:rsidRPr="0092540D">
        <w:rPr>
          <w:rFonts w:ascii="Sylfaen" w:eastAsia="Verdana" w:hAnsi="Sylfaen" w:cs="Sylfaen"/>
        </w:rPr>
        <w:t>უზრუნველყოფს</w:t>
      </w:r>
      <w:r w:rsidRPr="0092540D">
        <w:rPr>
          <w:rFonts w:eastAsia="Verdana"/>
        </w:rPr>
        <w:t xml:space="preserve">, </w:t>
      </w:r>
      <w:r w:rsidRPr="0092540D">
        <w:rPr>
          <w:rFonts w:ascii="Sylfaen" w:eastAsia="Verdana" w:hAnsi="Sylfaen" w:cs="Sylfaen"/>
        </w:rPr>
        <w:t>მათი</w:t>
      </w:r>
      <w:r w:rsidRPr="0092540D">
        <w:rPr>
          <w:rFonts w:eastAsia="Verdana"/>
        </w:rPr>
        <w:t xml:space="preserve"> </w:t>
      </w:r>
      <w:r w:rsidRPr="0092540D">
        <w:rPr>
          <w:rFonts w:ascii="Sylfaen" w:eastAsia="Verdana" w:hAnsi="Sylfaen" w:cs="Sylfaen"/>
        </w:rPr>
        <w:t>აზრით</w:t>
      </w:r>
      <w:r w:rsidRPr="0092540D">
        <w:rPr>
          <w:rFonts w:eastAsia="Verdana"/>
        </w:rPr>
        <w:t xml:space="preserve">, </w:t>
      </w:r>
      <w:r>
        <w:rPr>
          <w:rFonts w:ascii="Sylfaen" w:eastAsia="Verdana" w:hAnsi="Sylfaen" w:cs="Sylfaen"/>
          <w:lang w:val="ka-GE"/>
        </w:rPr>
        <w:t>ინტეგრირებული</w:t>
      </w:r>
      <w:r w:rsidRPr="0092540D">
        <w:rPr>
          <w:rFonts w:eastAsia="Verdana"/>
        </w:rPr>
        <w:t xml:space="preserve"> </w:t>
      </w:r>
      <w:r w:rsidRPr="0092540D">
        <w:rPr>
          <w:rFonts w:ascii="Sylfaen" w:eastAsia="Verdana" w:hAnsi="Sylfaen" w:cs="Sylfaen"/>
        </w:rPr>
        <w:t>საგაკვეთილო</w:t>
      </w:r>
      <w:r w:rsidRPr="0092540D">
        <w:rPr>
          <w:rFonts w:eastAsia="Verdana"/>
        </w:rPr>
        <w:t xml:space="preserve"> </w:t>
      </w:r>
      <w:r w:rsidRPr="0092540D">
        <w:rPr>
          <w:rFonts w:ascii="Sylfaen" w:eastAsia="Verdana" w:hAnsi="Sylfaen" w:cs="Sylfaen"/>
        </w:rPr>
        <w:t>გეგმების</w:t>
      </w:r>
      <w:r w:rsidRPr="0092540D">
        <w:rPr>
          <w:rFonts w:eastAsia="Verdana"/>
        </w:rPr>
        <w:t xml:space="preserve"> </w:t>
      </w:r>
      <w:r w:rsidRPr="0092540D">
        <w:rPr>
          <w:rFonts w:ascii="Sylfaen" w:eastAsia="Verdana" w:hAnsi="Sylfaen" w:cs="Sylfaen"/>
        </w:rPr>
        <w:t>გამოყენება</w:t>
      </w:r>
      <w:r w:rsidRPr="0092540D">
        <w:rPr>
          <w:rFonts w:eastAsia="Verdana"/>
        </w:rPr>
        <w:t xml:space="preserve"> </w:t>
      </w:r>
      <w:r w:rsidRPr="0092540D">
        <w:rPr>
          <w:rFonts w:ascii="Sylfaen" w:eastAsia="Verdana" w:hAnsi="Sylfaen" w:cs="Sylfaen"/>
        </w:rPr>
        <w:t>სწავლა</w:t>
      </w:r>
      <w:r w:rsidRPr="0092540D">
        <w:rPr>
          <w:rFonts w:eastAsia="Verdana"/>
        </w:rPr>
        <w:t>–</w:t>
      </w:r>
      <w:r w:rsidRPr="0092540D">
        <w:rPr>
          <w:rFonts w:ascii="Sylfaen" w:eastAsia="Verdana" w:hAnsi="Sylfaen" w:cs="Sylfaen"/>
        </w:rPr>
        <w:t>სწავლების</w:t>
      </w:r>
      <w:r w:rsidRPr="0092540D">
        <w:rPr>
          <w:rFonts w:eastAsia="Verdana"/>
        </w:rPr>
        <w:t xml:space="preserve"> </w:t>
      </w:r>
      <w:r w:rsidRPr="0092540D">
        <w:rPr>
          <w:rFonts w:ascii="Sylfaen" w:eastAsia="Verdana" w:hAnsi="Sylfaen" w:cs="Sylfaen"/>
        </w:rPr>
        <w:t>ხარისხის</w:t>
      </w:r>
      <w:r w:rsidRPr="0092540D">
        <w:rPr>
          <w:rFonts w:eastAsia="Verdana"/>
        </w:rPr>
        <w:t xml:space="preserve"> </w:t>
      </w:r>
      <w:r w:rsidRPr="0092540D">
        <w:rPr>
          <w:rFonts w:ascii="Sylfaen" w:eastAsia="Verdana" w:hAnsi="Sylfaen" w:cs="Sylfaen"/>
        </w:rPr>
        <w:t>ამაღლებ</w:t>
      </w:r>
      <w:r w:rsidRPr="0092540D">
        <w:rPr>
          <w:rFonts w:ascii="Sylfaen" w:eastAsia="Verdana" w:hAnsi="Sylfaen" w:cs="Sylfaen"/>
          <w:lang w:val="ka-GE"/>
        </w:rPr>
        <w:t>ა</w:t>
      </w:r>
      <w:r w:rsidRPr="0092540D">
        <w:rPr>
          <w:rFonts w:ascii="Sylfaen" w:eastAsia="Verdana" w:hAnsi="Sylfaen" w:cs="Sylfaen"/>
        </w:rPr>
        <w:t>ს</w:t>
      </w:r>
      <w:r w:rsidRPr="0092540D">
        <w:rPr>
          <w:rFonts w:eastAsia="Verdana"/>
          <w:lang w:val="ka-GE"/>
        </w:rPr>
        <w:t>?</w:t>
      </w:r>
    </w:p>
    <w:p w:rsidR="001518B4" w:rsidRPr="004960CE" w:rsidRDefault="001518B4" w:rsidP="001518B4">
      <w:pPr>
        <w:numPr>
          <w:ilvl w:val="1"/>
          <w:numId w:val="5"/>
        </w:numPr>
        <w:spacing w:after="0"/>
        <w:jc w:val="both"/>
        <w:rPr>
          <w:rFonts w:eastAsia="Verdana"/>
        </w:rPr>
      </w:pPr>
      <w:r w:rsidRPr="0092540D">
        <w:rPr>
          <w:rFonts w:ascii="Sylfaen" w:eastAsia="Verdana" w:hAnsi="Sylfaen" w:cs="Sylfaen"/>
        </w:rPr>
        <w:t>რა</w:t>
      </w:r>
      <w:r w:rsidRPr="0092540D">
        <w:rPr>
          <w:rFonts w:eastAsia="Verdana"/>
        </w:rPr>
        <w:t xml:space="preserve"> </w:t>
      </w:r>
      <w:r w:rsidRPr="0092540D">
        <w:rPr>
          <w:rFonts w:ascii="Sylfaen" w:eastAsia="Verdana" w:hAnsi="Sylfaen" w:cs="Sylfaen"/>
        </w:rPr>
        <w:t>უპერატესობები</w:t>
      </w:r>
      <w:r w:rsidRPr="0092540D">
        <w:rPr>
          <w:rFonts w:eastAsia="Verdana"/>
        </w:rPr>
        <w:t xml:space="preserve"> </w:t>
      </w:r>
      <w:r w:rsidRPr="0092540D">
        <w:rPr>
          <w:rFonts w:ascii="Sylfaen" w:eastAsia="Verdana" w:hAnsi="Sylfaen" w:cs="Sylfaen"/>
        </w:rPr>
        <w:t>აქვს</w:t>
      </w:r>
      <w:r w:rsidRPr="0092540D">
        <w:rPr>
          <w:rFonts w:eastAsia="Verdana"/>
        </w:rPr>
        <w:t xml:space="preserve"> </w:t>
      </w:r>
      <w:r w:rsidR="004960CE">
        <w:rPr>
          <w:rFonts w:ascii="Sylfaen" w:eastAsia="Verdana" w:hAnsi="Sylfaen"/>
          <w:lang w:val="ka-GE"/>
        </w:rPr>
        <w:t xml:space="preserve">რამოდენიმე მასწავლებლის მიერ </w:t>
      </w:r>
      <w:r w:rsidR="00C67D04">
        <w:rPr>
          <w:rFonts w:ascii="Sylfaen" w:eastAsia="Verdana" w:hAnsi="Sylfaen"/>
          <w:lang w:val="ka-GE"/>
        </w:rPr>
        <w:t>ჩ</w:t>
      </w:r>
      <w:r w:rsidR="004960CE">
        <w:rPr>
          <w:rFonts w:ascii="Sylfaen" w:eastAsia="Verdana" w:hAnsi="Sylfaen"/>
          <w:lang w:val="ka-GE"/>
        </w:rPr>
        <w:t xml:space="preserve">ატარებულ </w:t>
      </w:r>
      <w:r w:rsidRPr="0092540D">
        <w:rPr>
          <w:rFonts w:ascii="Sylfaen" w:eastAsia="Verdana" w:hAnsi="Sylfaen" w:cs="Sylfaen"/>
        </w:rPr>
        <w:t>საგაკვეთლო</w:t>
      </w:r>
      <w:r w:rsidRPr="0092540D">
        <w:rPr>
          <w:rFonts w:eastAsia="Verdana"/>
        </w:rPr>
        <w:t xml:space="preserve"> </w:t>
      </w:r>
      <w:r w:rsidR="004960CE">
        <w:rPr>
          <w:rFonts w:ascii="Sylfaen" w:eastAsia="Verdana" w:hAnsi="Sylfaen" w:cs="Sylfaen"/>
          <w:lang w:val="ka-GE"/>
        </w:rPr>
        <w:t>პროცესს?</w:t>
      </w:r>
    </w:p>
    <w:p w:rsidR="001518B4" w:rsidRPr="00BF581B" w:rsidRDefault="004960CE" w:rsidP="00D17A18">
      <w:pPr>
        <w:numPr>
          <w:ilvl w:val="1"/>
          <w:numId w:val="5"/>
        </w:numPr>
        <w:spacing w:after="0"/>
        <w:jc w:val="both"/>
        <w:rPr>
          <w:rFonts w:eastAsia="Verdana"/>
        </w:rPr>
      </w:pPr>
      <w:r>
        <w:rPr>
          <w:rFonts w:ascii="Sylfaen" w:eastAsia="Verdana" w:hAnsi="Sylfaen" w:cs="Sylfaen"/>
          <w:lang w:val="ka-GE"/>
        </w:rPr>
        <w:t>მიიღწევა თუ არა მიზანი სამივე საგანში</w:t>
      </w:r>
    </w:p>
    <w:p w:rsidR="00BF581B" w:rsidRPr="00D17A18" w:rsidRDefault="00BF581B" w:rsidP="00D17A18">
      <w:pPr>
        <w:numPr>
          <w:ilvl w:val="1"/>
          <w:numId w:val="5"/>
        </w:numPr>
        <w:spacing w:after="0"/>
        <w:jc w:val="both"/>
        <w:rPr>
          <w:rFonts w:eastAsia="Verdana"/>
        </w:rPr>
      </w:pPr>
      <w:r>
        <w:rPr>
          <w:rFonts w:ascii="Sylfaen" w:eastAsia="Verdana" w:hAnsi="Sylfaen" w:cs="Sylfaen"/>
          <w:lang w:val="ka-GE"/>
        </w:rPr>
        <w:t>მოხდება თუ არა მასწავლებლების პროფესიული ზრდა აზრთა გაცვლის ,თანამშრომლობის შედეგად</w:t>
      </w:r>
    </w:p>
    <w:p w:rsidR="001518B4" w:rsidRPr="0092540D" w:rsidRDefault="001518B4" w:rsidP="001518B4">
      <w:pPr>
        <w:numPr>
          <w:ilvl w:val="0"/>
          <w:numId w:val="5"/>
        </w:numPr>
        <w:spacing w:after="0"/>
        <w:jc w:val="both"/>
        <w:rPr>
          <w:rFonts w:eastAsia="Verdana"/>
        </w:rPr>
      </w:pPr>
      <w:r w:rsidRPr="0092540D">
        <w:rPr>
          <w:rFonts w:ascii="Sylfaen" w:eastAsia="Verdana" w:hAnsi="Sylfaen" w:cs="Sylfaen"/>
        </w:rPr>
        <w:t>რა</w:t>
      </w:r>
      <w:r w:rsidRPr="0092540D">
        <w:rPr>
          <w:rFonts w:eastAsia="Verdana"/>
        </w:rPr>
        <w:t xml:space="preserve"> </w:t>
      </w:r>
      <w:r w:rsidRPr="0092540D">
        <w:rPr>
          <w:rFonts w:ascii="Sylfaen" w:eastAsia="Verdana" w:hAnsi="Sylfaen" w:cs="Sylfaen"/>
        </w:rPr>
        <w:t>ღირებულება</w:t>
      </w:r>
      <w:r w:rsidRPr="0092540D">
        <w:rPr>
          <w:rFonts w:eastAsia="Verdana"/>
        </w:rPr>
        <w:t xml:space="preserve"> </w:t>
      </w:r>
      <w:r w:rsidRPr="0092540D">
        <w:rPr>
          <w:rFonts w:ascii="Sylfaen" w:eastAsia="Verdana" w:hAnsi="Sylfaen" w:cs="Sylfaen"/>
        </w:rPr>
        <w:t>აქვს</w:t>
      </w:r>
      <w:r w:rsidRPr="0092540D">
        <w:rPr>
          <w:rFonts w:eastAsia="Verdana"/>
        </w:rPr>
        <w:t xml:space="preserve"> </w:t>
      </w:r>
      <w:r>
        <w:rPr>
          <w:rFonts w:ascii="Sylfaen" w:eastAsia="Verdana" w:hAnsi="Sylfaen" w:cs="Sylfaen"/>
          <w:lang w:val="ka-GE"/>
        </w:rPr>
        <w:t xml:space="preserve">ინტეგრირებული გაკვეთილის ჩატარებას </w:t>
      </w:r>
      <w:r w:rsidRPr="0092540D">
        <w:rPr>
          <w:rFonts w:ascii="Sylfaen" w:eastAsia="Verdana" w:hAnsi="Sylfaen" w:cs="Sylfaen"/>
        </w:rPr>
        <w:t>მასწავლებლებისთვის</w:t>
      </w:r>
      <w:r w:rsidRPr="0092540D">
        <w:rPr>
          <w:rFonts w:eastAsia="Verdana"/>
        </w:rPr>
        <w:t>?</w:t>
      </w:r>
    </w:p>
    <w:p w:rsidR="001518B4" w:rsidRPr="004960CE" w:rsidRDefault="001518B4" w:rsidP="001518B4">
      <w:pPr>
        <w:numPr>
          <w:ilvl w:val="1"/>
          <w:numId w:val="5"/>
        </w:numPr>
        <w:spacing w:after="0"/>
        <w:jc w:val="both"/>
        <w:rPr>
          <w:rFonts w:eastAsia="Verdana"/>
        </w:rPr>
      </w:pPr>
      <w:r w:rsidRPr="004960CE">
        <w:rPr>
          <w:rFonts w:ascii="Sylfaen" w:eastAsia="Verdana" w:hAnsi="Sylfaen" w:cs="Sylfaen"/>
        </w:rPr>
        <w:t>ეხმ</w:t>
      </w:r>
      <w:r w:rsidRPr="004960CE">
        <w:rPr>
          <w:rFonts w:ascii="Sylfaen" w:eastAsia="Verdana" w:hAnsi="Sylfaen" w:cs="Sylfaen"/>
          <w:lang w:val="ka-GE"/>
        </w:rPr>
        <w:t>ა</w:t>
      </w:r>
      <w:r w:rsidRPr="004960CE">
        <w:rPr>
          <w:rFonts w:ascii="Sylfaen" w:eastAsia="Verdana" w:hAnsi="Sylfaen" w:cs="Sylfaen"/>
        </w:rPr>
        <w:t>რება</w:t>
      </w:r>
      <w:r w:rsidRPr="004960CE">
        <w:rPr>
          <w:rFonts w:eastAsia="Verdana"/>
        </w:rPr>
        <w:t xml:space="preserve"> </w:t>
      </w:r>
      <w:r w:rsidRPr="004960CE">
        <w:rPr>
          <w:rFonts w:ascii="Sylfaen" w:eastAsia="Verdana" w:hAnsi="Sylfaen" w:cs="Sylfaen"/>
        </w:rPr>
        <w:t>თუ</w:t>
      </w:r>
      <w:r w:rsidRPr="004960CE">
        <w:rPr>
          <w:rFonts w:eastAsia="Verdana"/>
        </w:rPr>
        <w:t xml:space="preserve"> </w:t>
      </w:r>
      <w:r w:rsidRPr="004960CE">
        <w:rPr>
          <w:rFonts w:ascii="Sylfaen" w:eastAsia="Verdana" w:hAnsi="Sylfaen" w:cs="Sylfaen"/>
        </w:rPr>
        <w:t>არა</w:t>
      </w:r>
      <w:r w:rsidRPr="004960CE">
        <w:rPr>
          <w:rFonts w:eastAsia="Verdana"/>
        </w:rPr>
        <w:t xml:space="preserve"> </w:t>
      </w:r>
      <w:r w:rsidR="004960CE" w:rsidRPr="004960CE">
        <w:rPr>
          <w:rFonts w:ascii="Sylfaen" w:eastAsia="Verdana" w:hAnsi="Sylfaen" w:cs="Sylfaen"/>
          <w:lang w:val="ka-GE"/>
        </w:rPr>
        <w:t xml:space="preserve">ინტეგრირებული </w:t>
      </w:r>
      <w:r w:rsidRPr="004960CE">
        <w:rPr>
          <w:rFonts w:ascii="Sylfaen" w:eastAsia="Verdana" w:hAnsi="Sylfaen" w:cs="Sylfaen"/>
        </w:rPr>
        <w:t>საგაკვეთილო</w:t>
      </w:r>
      <w:r w:rsidRPr="004960CE">
        <w:rPr>
          <w:rFonts w:eastAsia="Verdana"/>
        </w:rPr>
        <w:t xml:space="preserve"> </w:t>
      </w:r>
      <w:r w:rsidR="004960CE">
        <w:rPr>
          <w:rFonts w:ascii="Sylfaen" w:eastAsia="Verdana" w:hAnsi="Sylfaen" w:cs="Sylfaen"/>
          <w:lang w:val="ka-GE"/>
        </w:rPr>
        <w:t>პროცესის დაგეგმა მასწავლებელს მოსწავლეებში მოტივაციის ამაღლებაში?</w:t>
      </w:r>
    </w:p>
    <w:p w:rsidR="001518B4" w:rsidRPr="0092540D" w:rsidRDefault="001518B4" w:rsidP="001518B4">
      <w:pPr>
        <w:numPr>
          <w:ilvl w:val="0"/>
          <w:numId w:val="5"/>
        </w:numPr>
        <w:spacing w:after="0"/>
        <w:jc w:val="both"/>
        <w:rPr>
          <w:rFonts w:eastAsia="Verdana"/>
        </w:rPr>
      </w:pPr>
      <w:r w:rsidRPr="0092540D">
        <w:rPr>
          <w:rFonts w:ascii="Sylfaen" w:eastAsia="Verdana" w:hAnsi="Sylfaen" w:cs="Sylfaen"/>
        </w:rPr>
        <w:t>რა</w:t>
      </w:r>
      <w:r w:rsidRPr="0092540D">
        <w:rPr>
          <w:rFonts w:eastAsia="Verdana"/>
        </w:rPr>
        <w:t xml:space="preserve"> </w:t>
      </w:r>
      <w:r w:rsidRPr="0092540D">
        <w:rPr>
          <w:rFonts w:ascii="Sylfaen" w:eastAsia="Verdana" w:hAnsi="Sylfaen" w:cs="Sylfaen"/>
        </w:rPr>
        <w:t>სირთულეებსა</w:t>
      </w:r>
      <w:r w:rsidRPr="0092540D">
        <w:rPr>
          <w:rFonts w:eastAsia="Verdana"/>
        </w:rPr>
        <w:t xml:space="preserve"> </w:t>
      </w:r>
      <w:r w:rsidRPr="0092540D">
        <w:rPr>
          <w:rFonts w:ascii="Sylfaen" w:eastAsia="Verdana" w:hAnsi="Sylfaen" w:cs="Sylfaen"/>
        </w:rPr>
        <w:t>და</w:t>
      </w:r>
      <w:r w:rsidRPr="0092540D">
        <w:rPr>
          <w:rFonts w:eastAsia="Verdana"/>
        </w:rPr>
        <w:t xml:space="preserve"> </w:t>
      </w:r>
      <w:r w:rsidRPr="0092540D">
        <w:rPr>
          <w:rFonts w:ascii="Sylfaen" w:eastAsia="Verdana" w:hAnsi="Sylfaen" w:cs="Sylfaen"/>
        </w:rPr>
        <w:t>პრობლემებს</w:t>
      </w:r>
      <w:r w:rsidRPr="0092540D">
        <w:rPr>
          <w:rFonts w:eastAsia="Verdana"/>
        </w:rPr>
        <w:t xml:space="preserve"> </w:t>
      </w:r>
      <w:r w:rsidRPr="0092540D">
        <w:rPr>
          <w:rFonts w:ascii="Sylfaen" w:eastAsia="Verdana" w:hAnsi="Sylfaen" w:cs="Sylfaen"/>
        </w:rPr>
        <w:t>წარმოქმნის</w:t>
      </w:r>
      <w:r w:rsidRPr="0092540D">
        <w:rPr>
          <w:rFonts w:eastAsia="Verdana"/>
        </w:rPr>
        <w:t xml:space="preserve"> </w:t>
      </w:r>
      <w:r>
        <w:rPr>
          <w:rFonts w:ascii="Sylfaen" w:eastAsia="Verdana" w:hAnsi="Sylfaen"/>
          <w:lang w:val="ka-GE"/>
        </w:rPr>
        <w:t xml:space="preserve">მზგავსი საგაკვეთილო პროცესის დაგეგმას </w:t>
      </w:r>
      <w:r>
        <w:rPr>
          <w:rFonts w:ascii="Sylfaen" w:eastAsia="Verdana" w:hAnsi="Sylfaen" w:cs="Sylfaen"/>
          <w:lang w:val="ka-GE"/>
        </w:rPr>
        <w:t>?</w:t>
      </w:r>
    </w:p>
    <w:p w:rsidR="001518B4" w:rsidRPr="00C72484" w:rsidRDefault="001518B4" w:rsidP="001518B4">
      <w:pPr>
        <w:numPr>
          <w:ilvl w:val="1"/>
          <w:numId w:val="5"/>
        </w:numPr>
        <w:spacing w:after="0"/>
        <w:jc w:val="both"/>
        <w:rPr>
          <w:rFonts w:eastAsia="Verdana"/>
        </w:rPr>
      </w:pPr>
      <w:r w:rsidRPr="0092540D">
        <w:rPr>
          <w:rFonts w:ascii="Sylfaen" w:eastAsia="Verdana" w:hAnsi="Sylfaen" w:cs="Sylfaen"/>
        </w:rPr>
        <w:t>რამდენად</w:t>
      </w:r>
      <w:r w:rsidRPr="0092540D">
        <w:rPr>
          <w:rFonts w:eastAsia="Verdana"/>
        </w:rPr>
        <w:t xml:space="preserve"> </w:t>
      </w:r>
      <w:r w:rsidR="004960CE">
        <w:rPr>
          <w:rFonts w:ascii="Sylfaen" w:eastAsia="Verdana" w:hAnsi="Sylfaen" w:cs="Sylfaen"/>
          <w:lang w:val="ka-GE"/>
        </w:rPr>
        <w:t>შესაძლებელია სამი მასწავლებლის მიერ მოვალეობებისა და აქტიობების  თანაბრად გადანაწილება?</w:t>
      </w:r>
    </w:p>
    <w:p w:rsidR="001518B4" w:rsidRPr="00D17A18" w:rsidRDefault="00C72484" w:rsidP="00D17A18">
      <w:pPr>
        <w:numPr>
          <w:ilvl w:val="1"/>
          <w:numId w:val="5"/>
        </w:numPr>
        <w:spacing w:after="0"/>
        <w:jc w:val="both"/>
        <w:rPr>
          <w:rFonts w:eastAsia="Verdana"/>
        </w:rPr>
      </w:pPr>
      <w:r w:rsidRPr="0092540D">
        <w:rPr>
          <w:rFonts w:ascii="Sylfaen" w:eastAsia="Verdana" w:hAnsi="Sylfaen" w:cs="Sylfaen"/>
        </w:rPr>
        <w:t>რამდენად</w:t>
      </w:r>
      <w:r w:rsidRPr="0092540D">
        <w:rPr>
          <w:rFonts w:eastAsia="Verdana"/>
        </w:rPr>
        <w:t xml:space="preserve"> </w:t>
      </w:r>
      <w:r>
        <w:rPr>
          <w:rFonts w:ascii="Sylfaen" w:eastAsia="Verdana" w:hAnsi="Sylfaen" w:cs="Sylfaen"/>
          <w:lang w:val="ka-GE"/>
        </w:rPr>
        <w:t>შესაძლებელია  დასახული მიზნის მიღწევა სამივე საგანში?</w:t>
      </w:r>
    </w:p>
    <w:p w:rsidR="001518B4" w:rsidRPr="0092540D" w:rsidRDefault="001518B4" w:rsidP="001518B4">
      <w:pPr>
        <w:numPr>
          <w:ilvl w:val="0"/>
          <w:numId w:val="5"/>
        </w:numPr>
        <w:spacing w:after="0"/>
        <w:jc w:val="both"/>
        <w:rPr>
          <w:rFonts w:eastAsia="Verdana"/>
        </w:rPr>
      </w:pPr>
      <w:r w:rsidRPr="0092540D">
        <w:rPr>
          <w:rFonts w:ascii="Sylfaen" w:eastAsia="Verdana" w:hAnsi="Sylfaen" w:cs="Sylfaen"/>
          <w:lang w:val="ka-GE"/>
        </w:rPr>
        <w:t>როგორ</w:t>
      </w:r>
      <w:r w:rsidRPr="0092540D">
        <w:rPr>
          <w:rFonts w:eastAsia="Verdana"/>
          <w:lang w:val="ka-GE"/>
        </w:rPr>
        <w:t xml:space="preserve"> </w:t>
      </w:r>
      <w:r w:rsidRPr="0092540D">
        <w:rPr>
          <w:rFonts w:ascii="Sylfaen" w:eastAsia="Verdana" w:hAnsi="Sylfaen" w:cs="Sylfaen"/>
          <w:lang w:val="ka-GE"/>
        </w:rPr>
        <w:t>შეიძლება</w:t>
      </w:r>
      <w:r w:rsidRPr="0092540D">
        <w:rPr>
          <w:rFonts w:eastAsia="Verdana"/>
          <w:lang w:val="ka-GE"/>
        </w:rPr>
        <w:t xml:space="preserve"> </w:t>
      </w:r>
      <w:r w:rsidRPr="0092540D">
        <w:rPr>
          <w:rFonts w:ascii="Sylfaen" w:eastAsia="Verdana" w:hAnsi="Sylfaen" w:cs="Sylfaen"/>
          <w:lang w:val="ka-GE"/>
        </w:rPr>
        <w:t>გაუმჯობესდეს</w:t>
      </w:r>
      <w:r w:rsidRPr="0092540D">
        <w:rPr>
          <w:rFonts w:eastAsia="Verdana"/>
          <w:lang w:val="ka-GE"/>
        </w:rPr>
        <w:t xml:space="preserve"> </w:t>
      </w:r>
      <w:r w:rsidRPr="0092540D">
        <w:rPr>
          <w:rFonts w:ascii="Sylfaen" w:eastAsia="Verdana" w:hAnsi="Sylfaen" w:cs="Sylfaen"/>
          <w:lang w:val="ka-GE"/>
        </w:rPr>
        <w:t>გაკვეთილის</w:t>
      </w:r>
      <w:r w:rsidRPr="0092540D">
        <w:rPr>
          <w:rFonts w:eastAsia="Verdana"/>
          <w:lang w:val="ka-GE"/>
        </w:rPr>
        <w:t xml:space="preserve"> </w:t>
      </w:r>
      <w:r>
        <w:rPr>
          <w:rFonts w:ascii="Sylfaen" w:eastAsia="Verdana" w:hAnsi="Sylfaen" w:cs="Sylfaen"/>
          <w:lang w:val="ka-GE"/>
        </w:rPr>
        <w:t xml:space="preserve">წარმართვის </w:t>
      </w:r>
      <w:r w:rsidRPr="0092540D">
        <w:rPr>
          <w:rFonts w:eastAsia="Verdana"/>
          <w:lang w:val="ka-GE"/>
        </w:rPr>
        <w:t xml:space="preserve"> </w:t>
      </w:r>
      <w:r w:rsidRPr="0092540D">
        <w:rPr>
          <w:rFonts w:ascii="Sylfaen" w:eastAsia="Verdana" w:hAnsi="Sylfaen" w:cs="Sylfaen"/>
          <w:lang w:val="ka-GE"/>
        </w:rPr>
        <w:t>პროცესი</w:t>
      </w:r>
      <w:r w:rsidRPr="0092540D">
        <w:rPr>
          <w:rFonts w:eastAsia="Verdana"/>
          <w:lang w:val="ka-GE"/>
        </w:rPr>
        <w:t>?</w:t>
      </w:r>
    </w:p>
    <w:p w:rsidR="001518B4" w:rsidRPr="00C72484" w:rsidRDefault="001518B4" w:rsidP="001518B4">
      <w:pPr>
        <w:numPr>
          <w:ilvl w:val="0"/>
          <w:numId w:val="6"/>
        </w:numPr>
        <w:spacing w:after="0"/>
        <w:jc w:val="both"/>
        <w:rPr>
          <w:rFonts w:eastAsia="Verdana"/>
        </w:rPr>
      </w:pPr>
      <w:r w:rsidRPr="0092540D">
        <w:rPr>
          <w:rFonts w:ascii="Sylfaen" w:eastAsia="Verdana" w:hAnsi="Sylfaen" w:cs="Sylfaen"/>
          <w:lang w:val="ka-GE"/>
        </w:rPr>
        <w:t>დაეხმარებათ</w:t>
      </w:r>
      <w:r w:rsidRPr="0092540D">
        <w:rPr>
          <w:rFonts w:eastAsia="Verdana"/>
          <w:lang w:val="ka-GE"/>
        </w:rPr>
        <w:t xml:space="preserve"> </w:t>
      </w:r>
      <w:r w:rsidRPr="0092540D">
        <w:rPr>
          <w:rFonts w:ascii="Sylfaen" w:eastAsia="Verdana" w:hAnsi="Sylfaen" w:cs="Sylfaen"/>
          <w:lang w:val="ka-GE"/>
        </w:rPr>
        <w:t>თუ</w:t>
      </w:r>
      <w:r w:rsidRPr="0092540D">
        <w:rPr>
          <w:rFonts w:eastAsia="Verdana"/>
          <w:lang w:val="ka-GE"/>
        </w:rPr>
        <w:t xml:space="preserve"> </w:t>
      </w:r>
      <w:r w:rsidRPr="0092540D">
        <w:rPr>
          <w:rFonts w:ascii="Sylfaen" w:eastAsia="Verdana" w:hAnsi="Sylfaen" w:cs="Sylfaen"/>
          <w:lang w:val="ka-GE"/>
        </w:rPr>
        <w:t>არა</w:t>
      </w:r>
      <w:r w:rsidRPr="0092540D">
        <w:rPr>
          <w:rFonts w:eastAsia="Verdana"/>
          <w:lang w:val="ka-GE"/>
        </w:rPr>
        <w:t xml:space="preserve"> </w:t>
      </w:r>
      <w:r w:rsidRPr="0092540D">
        <w:rPr>
          <w:rFonts w:ascii="Sylfaen" w:eastAsia="Verdana" w:hAnsi="Sylfaen" w:cs="Sylfaen"/>
          <w:lang w:val="ka-GE"/>
        </w:rPr>
        <w:t>პედაგოგებს</w:t>
      </w:r>
      <w:r w:rsidRPr="0092540D">
        <w:rPr>
          <w:rFonts w:eastAsia="Verdana"/>
          <w:lang w:val="ka-GE"/>
        </w:rPr>
        <w:t xml:space="preserve"> </w:t>
      </w:r>
      <w:r w:rsidRPr="0092540D">
        <w:rPr>
          <w:rFonts w:ascii="Sylfaen" w:eastAsia="Verdana" w:hAnsi="Sylfaen" w:cs="Sylfaen"/>
          <w:lang w:val="ka-GE"/>
        </w:rPr>
        <w:t>აქტიური</w:t>
      </w:r>
      <w:r w:rsidRPr="0092540D">
        <w:rPr>
          <w:rFonts w:eastAsia="Verdana"/>
          <w:lang w:val="ka-GE"/>
        </w:rPr>
        <w:t xml:space="preserve"> </w:t>
      </w:r>
      <w:r w:rsidRPr="0092540D">
        <w:rPr>
          <w:rFonts w:ascii="Sylfaen" w:eastAsia="Verdana" w:hAnsi="Sylfaen" w:cs="Sylfaen"/>
          <w:lang w:val="ka-GE"/>
        </w:rPr>
        <w:t>ურთიერთთანაშრომლობა</w:t>
      </w:r>
      <w:r w:rsidRPr="0092540D">
        <w:rPr>
          <w:rFonts w:eastAsia="Verdana"/>
          <w:lang w:val="ka-GE"/>
        </w:rPr>
        <w:t>?</w:t>
      </w:r>
      <w:bookmarkStart w:id="7" w:name="id.f271922117f9"/>
      <w:bookmarkEnd w:id="7"/>
    </w:p>
    <w:p w:rsidR="00C72484" w:rsidRPr="00C72484" w:rsidRDefault="00C72484" w:rsidP="001518B4">
      <w:pPr>
        <w:numPr>
          <w:ilvl w:val="0"/>
          <w:numId w:val="6"/>
        </w:numPr>
        <w:spacing w:after="0"/>
        <w:jc w:val="both"/>
        <w:rPr>
          <w:rFonts w:eastAsia="Verdana"/>
        </w:rPr>
      </w:pPr>
      <w:r>
        <w:rPr>
          <w:rFonts w:ascii="Sylfaen" w:eastAsia="Verdana" w:hAnsi="Sylfaen"/>
          <w:lang w:val="ka-GE"/>
        </w:rPr>
        <w:t>გაიზრდება თუ არა მოსწავლეთა მოტივაცია?</w:t>
      </w:r>
    </w:p>
    <w:p w:rsidR="00C72484" w:rsidRPr="0092540D" w:rsidRDefault="00C72484" w:rsidP="001518B4">
      <w:pPr>
        <w:numPr>
          <w:ilvl w:val="0"/>
          <w:numId w:val="6"/>
        </w:numPr>
        <w:spacing w:after="0"/>
        <w:jc w:val="both"/>
        <w:rPr>
          <w:rFonts w:eastAsia="Verdana"/>
        </w:rPr>
      </w:pPr>
      <w:r>
        <w:rPr>
          <w:rFonts w:ascii="Sylfaen" w:eastAsia="Verdana" w:hAnsi="Sylfaen"/>
          <w:lang w:val="ka-GE"/>
        </w:rPr>
        <w:t>მოხდება თუ არა  გამოცდილების გაზიარება მასწავლებლებს შორის?</w:t>
      </w:r>
    </w:p>
    <w:p w:rsidR="001518B4" w:rsidRPr="0092540D" w:rsidRDefault="001518B4" w:rsidP="001518B4">
      <w:pPr>
        <w:pStyle w:val="1"/>
        <w:spacing w:before="0"/>
        <w:jc w:val="both"/>
        <w:rPr>
          <w:rFonts w:ascii="Sylfaen" w:hAnsi="Sylfaen" w:cs="Sylfaen"/>
          <w:color w:val="auto"/>
          <w:sz w:val="22"/>
          <w:szCs w:val="22"/>
          <w:lang w:val="en-US"/>
        </w:rPr>
      </w:pPr>
    </w:p>
    <w:p w:rsidR="00C72484" w:rsidRPr="00D17A18" w:rsidRDefault="0095210C" w:rsidP="00D17A18">
      <w:pPr>
        <w:pStyle w:val="1"/>
        <w:spacing w:before="0"/>
        <w:jc w:val="both"/>
        <w:rPr>
          <w:color w:val="auto"/>
          <w:sz w:val="22"/>
          <w:szCs w:val="22"/>
          <w:lang w:val="ka-GE"/>
        </w:rPr>
      </w:pPr>
      <w:bookmarkStart w:id="8" w:name="_Toc296432295"/>
      <w:r>
        <w:rPr>
          <w:rFonts w:ascii="Sylfaen" w:hAnsi="Sylfaen" w:cs="Sylfaen"/>
          <w:color w:val="auto"/>
          <w:sz w:val="22"/>
          <w:szCs w:val="22"/>
          <w:lang w:val="ka-GE"/>
        </w:rPr>
        <w:t>9.</w:t>
      </w:r>
      <w:r w:rsidR="00C72484" w:rsidRPr="0092540D">
        <w:rPr>
          <w:rFonts w:ascii="Sylfaen" w:hAnsi="Sylfaen" w:cs="Sylfaen"/>
          <w:color w:val="auto"/>
          <w:sz w:val="22"/>
          <w:szCs w:val="22"/>
          <w:lang w:val="ka-GE"/>
        </w:rPr>
        <w:t>ლიტერატურის</w:t>
      </w:r>
      <w:r w:rsidR="00C72484" w:rsidRPr="0092540D">
        <w:rPr>
          <w:color w:val="auto"/>
          <w:sz w:val="22"/>
          <w:szCs w:val="22"/>
          <w:lang w:val="ka-GE"/>
        </w:rPr>
        <w:t xml:space="preserve"> </w:t>
      </w:r>
      <w:r w:rsidR="00C72484" w:rsidRPr="0092540D">
        <w:rPr>
          <w:rFonts w:ascii="Sylfaen" w:hAnsi="Sylfaen" w:cs="Sylfaen"/>
          <w:color w:val="auto"/>
          <w:sz w:val="22"/>
          <w:szCs w:val="22"/>
          <w:lang w:val="ka-GE"/>
        </w:rPr>
        <w:t>მიმოხილვა</w:t>
      </w:r>
      <w:bookmarkEnd w:id="8"/>
    </w:p>
    <w:p w:rsidR="00C72484" w:rsidRPr="00B949BA" w:rsidRDefault="00C72484" w:rsidP="00460C4A">
      <w:pPr>
        <w:rPr>
          <w:rFonts w:ascii="Sylfaen" w:hAnsi="Sylfaen"/>
          <w:color w:val="FFC000"/>
          <w:sz w:val="24"/>
          <w:szCs w:val="24"/>
        </w:rPr>
      </w:pPr>
      <w:r w:rsidRPr="0092540D">
        <w:rPr>
          <w:rFonts w:ascii="Sylfaen" w:hAnsi="Sylfaen" w:cs="Sylfaen"/>
          <w:lang w:val="ka-GE"/>
        </w:rPr>
        <w:t>მასწავლებლების</w:t>
      </w:r>
      <w:r w:rsidRPr="0092540D">
        <w:rPr>
          <w:lang w:val="ka-GE"/>
        </w:rPr>
        <w:t xml:space="preserve"> </w:t>
      </w:r>
      <w:r w:rsidRPr="0092540D">
        <w:rPr>
          <w:rFonts w:ascii="Sylfaen" w:hAnsi="Sylfaen" w:cs="Sylfaen"/>
          <w:lang w:val="ka-GE"/>
        </w:rPr>
        <w:t>მიერ</w:t>
      </w:r>
      <w:r w:rsidRPr="0092540D">
        <w:rPr>
          <w:lang w:val="ka-GE"/>
        </w:rPr>
        <w:t xml:space="preserve"> </w:t>
      </w:r>
      <w:r>
        <w:rPr>
          <w:rFonts w:ascii="Sylfaen" w:hAnsi="Sylfaen"/>
          <w:lang w:val="ka-GE"/>
        </w:rPr>
        <w:t xml:space="preserve">ინტეგრირებული </w:t>
      </w:r>
      <w:r w:rsidRPr="0092540D">
        <w:rPr>
          <w:rFonts w:ascii="Sylfaen" w:hAnsi="Sylfaen" w:cs="Sylfaen"/>
          <w:lang w:val="ka-GE"/>
        </w:rPr>
        <w:t>გაკვეთილების</w:t>
      </w:r>
      <w:r w:rsidRPr="0092540D">
        <w:rPr>
          <w:lang w:val="ka-GE"/>
        </w:rPr>
        <w:t xml:space="preserve"> </w:t>
      </w:r>
      <w:r w:rsidRPr="0092540D">
        <w:rPr>
          <w:rFonts w:ascii="Sylfaen" w:hAnsi="Sylfaen" w:cs="Sylfaen"/>
          <w:lang w:val="ka-GE"/>
        </w:rPr>
        <w:t>სწორად</w:t>
      </w:r>
      <w:r w:rsidRPr="0092540D">
        <w:rPr>
          <w:lang w:val="ka-GE"/>
        </w:rPr>
        <w:t xml:space="preserve"> </w:t>
      </w:r>
      <w:r w:rsidRPr="0092540D">
        <w:rPr>
          <w:rFonts w:ascii="Sylfaen" w:hAnsi="Sylfaen" w:cs="Sylfaen"/>
          <w:lang w:val="ka-GE"/>
        </w:rPr>
        <w:t>დაგეგმვა</w:t>
      </w:r>
      <w:r>
        <w:rPr>
          <w:rFonts w:ascii="Sylfaen" w:hAnsi="Sylfaen" w:cs="Sylfaen"/>
          <w:lang w:val="ka-GE"/>
        </w:rPr>
        <w:t xml:space="preserve"> და ჩატარება</w:t>
      </w:r>
      <w:r w:rsidRPr="0092540D">
        <w:rPr>
          <w:lang w:val="ka-GE"/>
        </w:rPr>
        <w:t xml:space="preserve"> </w:t>
      </w:r>
      <w:r w:rsidRPr="0092540D">
        <w:rPr>
          <w:rFonts w:ascii="Sylfaen" w:hAnsi="Sylfaen" w:cs="Sylfaen"/>
          <w:lang w:val="ka-GE"/>
        </w:rPr>
        <w:t>მრავალ</w:t>
      </w:r>
      <w:r w:rsidRPr="0092540D">
        <w:rPr>
          <w:lang w:val="ka-GE"/>
        </w:rPr>
        <w:t xml:space="preserve"> </w:t>
      </w:r>
      <w:r w:rsidRPr="0092540D">
        <w:rPr>
          <w:rFonts w:ascii="Sylfaen" w:hAnsi="Sylfaen" w:cs="Sylfaen"/>
          <w:lang w:val="ka-GE"/>
        </w:rPr>
        <w:t>სკოლაში</w:t>
      </w:r>
      <w:r w:rsidRPr="0092540D">
        <w:rPr>
          <w:lang w:val="ka-GE"/>
        </w:rPr>
        <w:t xml:space="preserve"> (</w:t>
      </w:r>
      <w:r w:rsidRPr="0092540D">
        <w:rPr>
          <w:rFonts w:ascii="Sylfaen" w:hAnsi="Sylfaen" w:cs="Sylfaen"/>
          <w:lang w:val="ka-GE"/>
        </w:rPr>
        <w:t>განურჩევლად</w:t>
      </w:r>
      <w:r w:rsidRPr="0092540D">
        <w:rPr>
          <w:lang w:val="ka-GE"/>
        </w:rPr>
        <w:t xml:space="preserve"> </w:t>
      </w:r>
      <w:r w:rsidRPr="0092540D">
        <w:rPr>
          <w:rFonts w:ascii="Sylfaen" w:hAnsi="Sylfaen" w:cs="Sylfaen"/>
          <w:lang w:val="ka-GE"/>
        </w:rPr>
        <w:t>ქვეყნისა</w:t>
      </w:r>
      <w:r w:rsidRPr="0092540D">
        <w:rPr>
          <w:lang w:val="ka-GE"/>
        </w:rPr>
        <w:t xml:space="preserve">) </w:t>
      </w:r>
      <w:r w:rsidRPr="0092540D">
        <w:rPr>
          <w:rFonts w:ascii="Sylfaen" w:hAnsi="Sylfaen" w:cs="Sylfaen"/>
          <w:lang w:val="ka-GE"/>
        </w:rPr>
        <w:t>აქტუალური</w:t>
      </w:r>
      <w:r w:rsidRPr="0092540D">
        <w:rPr>
          <w:lang w:val="ka-GE"/>
        </w:rPr>
        <w:t xml:space="preserve"> </w:t>
      </w:r>
      <w:r w:rsidRPr="0092540D">
        <w:rPr>
          <w:rFonts w:ascii="Sylfaen" w:hAnsi="Sylfaen" w:cs="Sylfaen"/>
          <w:lang w:val="ka-GE"/>
        </w:rPr>
        <w:t>თემაა</w:t>
      </w:r>
      <w:r w:rsidRPr="0092540D">
        <w:rPr>
          <w:lang w:val="ka-GE"/>
        </w:rPr>
        <w:t xml:space="preserve">. </w:t>
      </w:r>
      <w:r w:rsidRPr="0092540D">
        <w:rPr>
          <w:rFonts w:ascii="Sylfaen" w:hAnsi="Sylfaen" w:cs="Sylfaen"/>
          <w:lang w:val="ka-GE"/>
        </w:rPr>
        <w:t>არაერთი</w:t>
      </w:r>
      <w:r w:rsidRPr="0092540D">
        <w:rPr>
          <w:lang w:val="ka-GE"/>
        </w:rPr>
        <w:t xml:space="preserve"> </w:t>
      </w:r>
      <w:r w:rsidRPr="0092540D">
        <w:rPr>
          <w:rFonts w:ascii="Sylfaen" w:hAnsi="Sylfaen" w:cs="Sylfaen"/>
          <w:lang w:val="ka-GE"/>
        </w:rPr>
        <w:t>კვლევა</w:t>
      </w:r>
      <w:r w:rsidRPr="0092540D">
        <w:rPr>
          <w:lang w:val="ka-GE"/>
        </w:rPr>
        <w:t xml:space="preserve"> </w:t>
      </w:r>
      <w:r w:rsidRPr="0092540D">
        <w:rPr>
          <w:rFonts w:ascii="Sylfaen" w:hAnsi="Sylfaen" w:cs="Sylfaen"/>
          <w:lang w:val="ka-GE"/>
        </w:rPr>
        <w:t>ჩატარებულა</w:t>
      </w:r>
      <w:r w:rsidRPr="0092540D">
        <w:rPr>
          <w:lang w:val="ka-GE"/>
        </w:rPr>
        <w:t xml:space="preserve"> </w:t>
      </w:r>
      <w:r w:rsidRPr="0092540D">
        <w:rPr>
          <w:rFonts w:ascii="Sylfaen" w:hAnsi="Sylfaen" w:cs="Sylfaen"/>
          <w:lang w:val="ka-GE"/>
        </w:rPr>
        <w:t>და</w:t>
      </w:r>
      <w:r w:rsidRPr="0092540D">
        <w:rPr>
          <w:lang w:val="ka-GE"/>
        </w:rPr>
        <w:t xml:space="preserve"> </w:t>
      </w:r>
      <w:r w:rsidRPr="0092540D">
        <w:rPr>
          <w:rFonts w:ascii="Sylfaen" w:hAnsi="Sylfaen" w:cs="Sylfaen"/>
          <w:lang w:val="ka-GE"/>
        </w:rPr>
        <w:t>ლიტერატურა</w:t>
      </w:r>
      <w:r w:rsidRPr="0092540D">
        <w:rPr>
          <w:lang w:val="ka-GE"/>
        </w:rPr>
        <w:t xml:space="preserve"> </w:t>
      </w:r>
      <w:r w:rsidRPr="0092540D">
        <w:rPr>
          <w:rFonts w:ascii="Sylfaen" w:hAnsi="Sylfaen" w:cs="Sylfaen"/>
          <w:lang w:val="ka-GE"/>
        </w:rPr>
        <w:t>შექმნილა</w:t>
      </w:r>
      <w:r w:rsidRPr="0092540D">
        <w:rPr>
          <w:lang w:val="ka-GE"/>
        </w:rPr>
        <w:t xml:space="preserve"> </w:t>
      </w:r>
      <w:r w:rsidRPr="0092540D">
        <w:rPr>
          <w:rFonts w:ascii="Sylfaen" w:hAnsi="Sylfaen" w:cs="Sylfaen"/>
          <w:lang w:val="ka-GE"/>
        </w:rPr>
        <w:t>იმის</w:t>
      </w:r>
      <w:r w:rsidRPr="0092540D">
        <w:rPr>
          <w:lang w:val="ka-GE"/>
        </w:rPr>
        <w:t xml:space="preserve"> </w:t>
      </w:r>
      <w:r w:rsidRPr="0092540D">
        <w:rPr>
          <w:rFonts w:ascii="Sylfaen" w:hAnsi="Sylfaen" w:cs="Sylfaen"/>
          <w:lang w:val="ka-GE"/>
        </w:rPr>
        <w:t>შესახებ</w:t>
      </w:r>
      <w:r w:rsidRPr="0092540D">
        <w:rPr>
          <w:lang w:val="ka-GE"/>
        </w:rPr>
        <w:t xml:space="preserve">, </w:t>
      </w:r>
      <w:r w:rsidRPr="0092540D">
        <w:rPr>
          <w:rFonts w:ascii="Sylfaen" w:hAnsi="Sylfaen" w:cs="Sylfaen"/>
          <w:lang w:val="ka-GE"/>
        </w:rPr>
        <w:t>თუ</w:t>
      </w:r>
      <w:r w:rsidRPr="0092540D">
        <w:rPr>
          <w:lang w:val="ka-GE"/>
        </w:rPr>
        <w:t xml:space="preserve"> </w:t>
      </w:r>
      <w:r w:rsidRPr="0092540D">
        <w:rPr>
          <w:rFonts w:ascii="Sylfaen" w:hAnsi="Sylfaen" w:cs="Sylfaen"/>
          <w:lang w:val="ka-GE"/>
        </w:rPr>
        <w:t>როგორ</w:t>
      </w:r>
      <w:r w:rsidRPr="0092540D">
        <w:rPr>
          <w:lang w:val="ka-GE"/>
        </w:rPr>
        <w:t xml:space="preserve"> </w:t>
      </w:r>
      <w:r w:rsidRPr="0092540D">
        <w:rPr>
          <w:rFonts w:ascii="Sylfaen" w:hAnsi="Sylfaen" w:cs="Sylfaen"/>
          <w:lang w:val="ka-GE"/>
        </w:rPr>
        <w:t>უნდა</w:t>
      </w:r>
      <w:r w:rsidRPr="0092540D">
        <w:rPr>
          <w:lang w:val="ka-GE"/>
        </w:rPr>
        <w:t xml:space="preserve"> </w:t>
      </w:r>
      <w:r w:rsidRPr="0092540D">
        <w:rPr>
          <w:rFonts w:ascii="Sylfaen" w:hAnsi="Sylfaen" w:cs="Sylfaen"/>
          <w:lang w:val="ka-GE"/>
        </w:rPr>
        <w:t>დაიგეგმოს</w:t>
      </w:r>
      <w:r w:rsidRPr="0092540D">
        <w:rPr>
          <w:lang w:val="ka-GE"/>
        </w:rPr>
        <w:t xml:space="preserve">  </w:t>
      </w:r>
      <w:r w:rsidRPr="0092540D">
        <w:rPr>
          <w:rFonts w:ascii="Sylfaen" w:hAnsi="Sylfaen" w:cs="Sylfaen"/>
          <w:lang w:val="ka-GE"/>
        </w:rPr>
        <w:t>რა</w:t>
      </w:r>
      <w:r w:rsidRPr="0092540D">
        <w:rPr>
          <w:lang w:val="ka-GE"/>
        </w:rPr>
        <w:t xml:space="preserve"> </w:t>
      </w:r>
      <w:r w:rsidRPr="0092540D">
        <w:rPr>
          <w:rFonts w:ascii="Sylfaen" w:hAnsi="Sylfaen" w:cs="Sylfaen"/>
          <w:lang w:val="ka-GE"/>
        </w:rPr>
        <w:t>სარგებლობასთან</w:t>
      </w:r>
      <w:r w:rsidRPr="0092540D">
        <w:rPr>
          <w:lang w:val="ka-GE"/>
        </w:rPr>
        <w:t xml:space="preserve"> / </w:t>
      </w:r>
      <w:r w:rsidRPr="0092540D">
        <w:rPr>
          <w:rFonts w:ascii="Sylfaen" w:hAnsi="Sylfaen" w:cs="Sylfaen"/>
          <w:lang w:val="ka-GE"/>
        </w:rPr>
        <w:t>სირთულეებთან</w:t>
      </w:r>
      <w:r w:rsidRPr="0092540D">
        <w:rPr>
          <w:lang w:val="ka-GE"/>
        </w:rPr>
        <w:t xml:space="preserve"> </w:t>
      </w:r>
      <w:r w:rsidRPr="0092540D">
        <w:rPr>
          <w:rFonts w:ascii="Sylfaen" w:hAnsi="Sylfaen" w:cs="Sylfaen"/>
          <w:lang w:val="ka-GE"/>
        </w:rPr>
        <w:t>არის</w:t>
      </w:r>
      <w:r w:rsidRPr="0092540D">
        <w:rPr>
          <w:lang w:val="ka-GE"/>
        </w:rPr>
        <w:t xml:space="preserve"> </w:t>
      </w:r>
      <w:r w:rsidRPr="0092540D">
        <w:rPr>
          <w:rFonts w:ascii="Sylfaen" w:hAnsi="Sylfaen" w:cs="Sylfaen"/>
          <w:lang w:val="ka-GE"/>
        </w:rPr>
        <w:t>დაკავშირებული</w:t>
      </w:r>
      <w:r w:rsidRPr="0092540D">
        <w:rPr>
          <w:lang w:val="ka-GE"/>
        </w:rPr>
        <w:t xml:space="preserve"> </w:t>
      </w:r>
      <w:r w:rsidRPr="0092540D">
        <w:rPr>
          <w:rFonts w:ascii="Sylfaen" w:hAnsi="Sylfaen" w:cs="Sylfaen"/>
          <w:lang w:val="ka-GE"/>
        </w:rPr>
        <w:t>და</w:t>
      </w:r>
      <w:r w:rsidRPr="0092540D">
        <w:rPr>
          <w:lang w:val="ka-GE"/>
        </w:rPr>
        <w:t xml:space="preserve"> </w:t>
      </w:r>
      <w:r w:rsidRPr="0092540D">
        <w:rPr>
          <w:rFonts w:ascii="Sylfaen" w:hAnsi="Sylfaen" w:cs="Sylfaen"/>
          <w:lang w:val="ka-GE"/>
        </w:rPr>
        <w:t>ზოგადად</w:t>
      </w:r>
      <w:r w:rsidRPr="0092540D">
        <w:rPr>
          <w:lang w:val="ka-GE"/>
        </w:rPr>
        <w:t xml:space="preserve">, </w:t>
      </w:r>
      <w:r w:rsidRPr="0092540D">
        <w:rPr>
          <w:rFonts w:ascii="Sylfaen" w:hAnsi="Sylfaen" w:cs="Sylfaen"/>
          <w:lang w:val="ka-GE"/>
        </w:rPr>
        <w:t>რატომ</w:t>
      </w:r>
      <w:r w:rsidRPr="0092540D">
        <w:rPr>
          <w:lang w:val="ka-GE"/>
        </w:rPr>
        <w:t xml:space="preserve"> </w:t>
      </w:r>
      <w:r w:rsidRPr="0092540D">
        <w:rPr>
          <w:rFonts w:ascii="Sylfaen" w:hAnsi="Sylfaen" w:cs="Sylfaen"/>
          <w:lang w:val="ka-GE"/>
        </w:rPr>
        <w:t>უნდა</w:t>
      </w:r>
      <w:r w:rsidRPr="0092540D">
        <w:rPr>
          <w:lang w:val="ka-GE"/>
        </w:rPr>
        <w:t xml:space="preserve"> </w:t>
      </w:r>
      <w:r>
        <w:rPr>
          <w:rFonts w:ascii="Sylfaen" w:hAnsi="Sylfaen" w:cs="Sylfaen"/>
          <w:lang w:val="ka-GE"/>
        </w:rPr>
        <w:t xml:space="preserve"> დავგეგმოთ ინტეგრირებული </w:t>
      </w:r>
      <w:r w:rsidRPr="0092540D">
        <w:rPr>
          <w:lang w:val="ka-GE"/>
        </w:rPr>
        <w:t xml:space="preserve"> </w:t>
      </w:r>
    </w:p>
    <w:p w:rsidR="00B949BA" w:rsidRDefault="00B949BA" w:rsidP="00C72484">
      <w:pPr>
        <w:pStyle w:val="1"/>
        <w:spacing w:before="0"/>
        <w:jc w:val="both"/>
        <w:rPr>
          <w:rFonts w:ascii="Sylfaen" w:hAnsi="Sylfaen" w:cs="Sylfaen"/>
          <w:color w:val="auto"/>
          <w:sz w:val="22"/>
          <w:szCs w:val="22"/>
          <w:lang w:val="en-US"/>
        </w:rPr>
      </w:pPr>
      <w:bookmarkStart w:id="9" w:name="_Toc296432296"/>
    </w:p>
    <w:p w:rsidR="00B949BA" w:rsidRDefault="00B949BA" w:rsidP="00C72484">
      <w:pPr>
        <w:pStyle w:val="1"/>
        <w:spacing w:before="0"/>
        <w:jc w:val="both"/>
        <w:rPr>
          <w:rFonts w:ascii="Sylfaen" w:hAnsi="Sylfaen" w:cs="Sylfaen"/>
          <w:color w:val="auto"/>
          <w:sz w:val="22"/>
          <w:szCs w:val="22"/>
          <w:lang w:val="en-US"/>
        </w:rPr>
      </w:pPr>
    </w:p>
    <w:p w:rsidR="00B949BA" w:rsidRDefault="00B949BA" w:rsidP="00C72484">
      <w:pPr>
        <w:pStyle w:val="1"/>
        <w:spacing w:before="0"/>
        <w:jc w:val="both"/>
        <w:rPr>
          <w:rFonts w:ascii="Sylfaen" w:hAnsi="Sylfaen" w:cs="Sylfaen"/>
          <w:color w:val="auto"/>
          <w:sz w:val="22"/>
          <w:szCs w:val="22"/>
          <w:lang w:val="en-US"/>
        </w:rPr>
      </w:pPr>
    </w:p>
    <w:p w:rsidR="00B949BA" w:rsidRDefault="00B949BA" w:rsidP="00C72484">
      <w:pPr>
        <w:pStyle w:val="1"/>
        <w:spacing w:before="0"/>
        <w:jc w:val="both"/>
        <w:rPr>
          <w:rFonts w:ascii="Sylfaen" w:hAnsi="Sylfaen" w:cs="Sylfaen"/>
          <w:color w:val="auto"/>
          <w:sz w:val="22"/>
          <w:szCs w:val="22"/>
          <w:lang w:val="en-US"/>
        </w:rPr>
      </w:pPr>
    </w:p>
    <w:p w:rsidR="00B010C7" w:rsidRDefault="00B010C7" w:rsidP="00C72484">
      <w:pPr>
        <w:pStyle w:val="1"/>
        <w:spacing w:before="0"/>
        <w:jc w:val="both"/>
        <w:rPr>
          <w:rFonts w:ascii="Sylfaen" w:hAnsi="Sylfaen" w:cs="Sylfaen"/>
          <w:color w:val="auto"/>
          <w:sz w:val="22"/>
          <w:szCs w:val="22"/>
          <w:lang w:val="en-US"/>
        </w:rPr>
      </w:pPr>
    </w:p>
    <w:p w:rsidR="00B010C7" w:rsidRDefault="00B010C7" w:rsidP="00C72484">
      <w:pPr>
        <w:pStyle w:val="1"/>
        <w:spacing w:before="0"/>
        <w:jc w:val="both"/>
        <w:rPr>
          <w:rFonts w:ascii="Sylfaen" w:hAnsi="Sylfaen" w:cs="Sylfaen"/>
          <w:color w:val="auto"/>
          <w:sz w:val="22"/>
          <w:szCs w:val="22"/>
          <w:lang w:val="en-US"/>
        </w:rPr>
      </w:pPr>
    </w:p>
    <w:p w:rsidR="00B010C7" w:rsidRDefault="00B010C7" w:rsidP="00C72484">
      <w:pPr>
        <w:pStyle w:val="1"/>
        <w:spacing w:before="0"/>
        <w:jc w:val="both"/>
        <w:rPr>
          <w:rFonts w:ascii="Sylfaen" w:hAnsi="Sylfaen" w:cs="Sylfaen"/>
          <w:color w:val="auto"/>
          <w:sz w:val="22"/>
          <w:szCs w:val="22"/>
          <w:lang w:val="en-US"/>
        </w:rPr>
      </w:pPr>
    </w:p>
    <w:p w:rsidR="00C72484" w:rsidRPr="0092540D" w:rsidRDefault="0095210C" w:rsidP="00C72484">
      <w:pPr>
        <w:pStyle w:val="1"/>
        <w:spacing w:before="0"/>
        <w:jc w:val="both"/>
        <w:rPr>
          <w:color w:val="auto"/>
          <w:sz w:val="22"/>
          <w:szCs w:val="22"/>
          <w:lang w:val="en-US"/>
        </w:rPr>
      </w:pPr>
      <w:r>
        <w:rPr>
          <w:rFonts w:ascii="Sylfaen" w:hAnsi="Sylfaen" w:cs="Sylfaen"/>
          <w:color w:val="auto"/>
          <w:sz w:val="22"/>
          <w:szCs w:val="22"/>
          <w:lang w:val="ka-GE"/>
        </w:rPr>
        <w:lastRenderedPageBreak/>
        <w:t>10.</w:t>
      </w:r>
      <w:r w:rsidR="00C72484" w:rsidRPr="0092540D">
        <w:rPr>
          <w:rFonts w:ascii="Sylfaen" w:hAnsi="Sylfaen" w:cs="Sylfaen"/>
          <w:color w:val="auto"/>
          <w:sz w:val="22"/>
          <w:szCs w:val="22"/>
          <w:lang w:val="ka-GE"/>
        </w:rPr>
        <w:t>რატომ</w:t>
      </w:r>
      <w:r w:rsidR="00C72484" w:rsidRPr="0092540D">
        <w:rPr>
          <w:color w:val="auto"/>
          <w:sz w:val="22"/>
          <w:szCs w:val="22"/>
          <w:lang w:val="ka-GE"/>
        </w:rPr>
        <w:t xml:space="preserve"> </w:t>
      </w:r>
      <w:r w:rsidR="00C72484" w:rsidRPr="0092540D">
        <w:rPr>
          <w:rFonts w:ascii="Sylfaen" w:hAnsi="Sylfaen" w:cs="Sylfaen"/>
          <w:color w:val="auto"/>
          <w:sz w:val="22"/>
          <w:szCs w:val="22"/>
          <w:lang w:val="ka-GE"/>
        </w:rPr>
        <w:t>უნდა</w:t>
      </w:r>
      <w:r w:rsidR="00C72484" w:rsidRPr="0092540D">
        <w:rPr>
          <w:color w:val="auto"/>
          <w:sz w:val="22"/>
          <w:szCs w:val="22"/>
          <w:lang w:val="ka-GE"/>
        </w:rPr>
        <w:t xml:space="preserve"> </w:t>
      </w:r>
      <w:r w:rsidR="00C72484" w:rsidRPr="0092540D">
        <w:rPr>
          <w:rFonts w:ascii="Sylfaen" w:hAnsi="Sylfaen" w:cs="Sylfaen"/>
          <w:color w:val="auto"/>
          <w:sz w:val="22"/>
          <w:szCs w:val="22"/>
          <w:lang w:val="ka-GE"/>
        </w:rPr>
        <w:t>დავგეგმოთ</w:t>
      </w:r>
      <w:r w:rsidR="003F6423">
        <w:rPr>
          <w:color w:val="auto"/>
          <w:sz w:val="22"/>
          <w:szCs w:val="22"/>
          <w:lang w:val="en-US"/>
        </w:rPr>
        <w:t xml:space="preserve"> </w:t>
      </w:r>
      <w:r w:rsidR="003F6423">
        <w:rPr>
          <w:rFonts w:ascii="Sylfaen" w:hAnsi="Sylfaen"/>
          <w:color w:val="auto"/>
          <w:sz w:val="22"/>
          <w:szCs w:val="22"/>
          <w:lang w:val="ka-GE"/>
        </w:rPr>
        <w:t xml:space="preserve">ინტეგრირებული </w:t>
      </w:r>
      <w:r w:rsidR="00C72484" w:rsidRPr="0092540D">
        <w:rPr>
          <w:rFonts w:ascii="Sylfaen" w:hAnsi="Sylfaen" w:cs="Sylfaen"/>
          <w:color w:val="auto"/>
          <w:sz w:val="22"/>
          <w:szCs w:val="22"/>
          <w:lang w:val="ka-GE"/>
        </w:rPr>
        <w:t>გაკვეთილი</w:t>
      </w:r>
      <w:r w:rsidR="00C72484" w:rsidRPr="0092540D">
        <w:rPr>
          <w:color w:val="auto"/>
          <w:sz w:val="22"/>
          <w:szCs w:val="22"/>
          <w:lang w:val="ka-GE"/>
        </w:rPr>
        <w:t>?</w:t>
      </w:r>
      <w:bookmarkEnd w:id="9"/>
    </w:p>
    <w:p w:rsidR="00C72484" w:rsidRPr="0092540D" w:rsidRDefault="00C72484" w:rsidP="00C72484">
      <w:pPr>
        <w:jc w:val="both"/>
        <w:rPr>
          <w:b/>
          <w:lang w:val="ka-GE"/>
        </w:rPr>
      </w:pPr>
    </w:p>
    <w:p w:rsidR="0094361D" w:rsidRDefault="00E3459F" w:rsidP="0077188E">
      <w:pPr>
        <w:rPr>
          <w:rFonts w:ascii="Sylfaen" w:hAnsi="Sylfaen"/>
          <w:lang w:val="ka-GE"/>
        </w:rPr>
      </w:pPr>
      <w:r>
        <w:rPr>
          <w:rFonts w:ascii="Sylfaen" w:hAnsi="Sylfaen" w:cs="Sylfaen"/>
        </w:rPr>
        <w:t>ადრეულ</w:t>
      </w:r>
      <w:r>
        <w:t xml:space="preserve"> </w:t>
      </w:r>
      <w:r>
        <w:rPr>
          <w:rFonts w:ascii="Sylfaen" w:hAnsi="Sylfaen" w:cs="Sylfaen"/>
        </w:rPr>
        <w:t>ასაკში</w:t>
      </w:r>
      <w:r>
        <w:t xml:space="preserve"> </w:t>
      </w:r>
      <w:r>
        <w:rPr>
          <w:rFonts w:ascii="Sylfaen" w:hAnsi="Sylfaen" w:cs="Sylfaen"/>
        </w:rPr>
        <w:t>მოსწავლეებს</w:t>
      </w:r>
      <w:r>
        <w:t xml:space="preserve"> </w:t>
      </w:r>
      <w:r>
        <w:rPr>
          <w:rFonts w:ascii="Sylfaen" w:hAnsi="Sylfaen" w:cs="Sylfaen"/>
        </w:rPr>
        <w:t>უჭირთ</w:t>
      </w:r>
      <w:r>
        <w:t xml:space="preserve"> </w:t>
      </w:r>
      <w:r>
        <w:rPr>
          <w:rFonts w:ascii="Sylfaen" w:hAnsi="Sylfaen" w:cs="Sylfaen"/>
        </w:rPr>
        <w:t>აბსტრაქტული</w:t>
      </w:r>
      <w:r>
        <w:t xml:space="preserve"> </w:t>
      </w:r>
      <w:r>
        <w:rPr>
          <w:rFonts w:ascii="Sylfaen" w:hAnsi="Sylfaen" w:cs="Sylfaen"/>
        </w:rPr>
        <w:t>აზროვნება</w:t>
      </w:r>
      <w:r>
        <w:t xml:space="preserve">, </w:t>
      </w:r>
      <w:r>
        <w:rPr>
          <w:rFonts w:ascii="Sylfaen" w:hAnsi="Sylfaen" w:cs="Sylfaen"/>
        </w:rPr>
        <w:t>ანალიზი</w:t>
      </w:r>
      <w:r>
        <w:t xml:space="preserve">, </w:t>
      </w:r>
      <w:r>
        <w:rPr>
          <w:rFonts w:ascii="Sylfaen" w:hAnsi="Sylfaen" w:cs="Sylfaen"/>
        </w:rPr>
        <w:t>განზოგადება</w:t>
      </w:r>
      <w:r>
        <w:t xml:space="preserve"> </w:t>
      </w:r>
      <w:r>
        <w:rPr>
          <w:rFonts w:ascii="Sylfaen" w:hAnsi="Sylfaen" w:cs="Sylfaen"/>
        </w:rPr>
        <w:t>და</w:t>
      </w:r>
      <w:r>
        <w:t xml:space="preserve"> </w:t>
      </w:r>
      <w:r>
        <w:rPr>
          <w:rFonts w:ascii="Sylfaen" w:hAnsi="Sylfaen" w:cs="Sylfaen"/>
        </w:rPr>
        <w:t>კიდევ</w:t>
      </w:r>
      <w:r>
        <w:t xml:space="preserve"> </w:t>
      </w:r>
      <w:r>
        <w:rPr>
          <w:rFonts w:ascii="Sylfaen" w:hAnsi="Sylfaen" w:cs="Sylfaen"/>
        </w:rPr>
        <w:t>უფრო</w:t>
      </w:r>
      <w:r>
        <w:t xml:space="preserve"> </w:t>
      </w:r>
      <w:r>
        <w:rPr>
          <w:rFonts w:ascii="Sylfaen" w:hAnsi="Sylfaen" w:cs="Sylfaen"/>
        </w:rPr>
        <w:t>მეტად</w:t>
      </w:r>
      <w:r>
        <w:t xml:space="preserve"> - </w:t>
      </w:r>
      <w:r>
        <w:rPr>
          <w:rFonts w:ascii="Sylfaen" w:hAnsi="Sylfaen" w:cs="Sylfaen"/>
        </w:rPr>
        <w:t>ცალკეულ</w:t>
      </w:r>
      <w:r>
        <w:t xml:space="preserve"> </w:t>
      </w:r>
      <w:r>
        <w:rPr>
          <w:rFonts w:ascii="Sylfaen" w:hAnsi="Sylfaen" w:cs="Sylfaen"/>
        </w:rPr>
        <w:t>დისციპლინებში</w:t>
      </w:r>
      <w:r>
        <w:t xml:space="preserve"> </w:t>
      </w:r>
      <w:r>
        <w:rPr>
          <w:rFonts w:ascii="Sylfaen" w:hAnsi="Sylfaen" w:cs="Sylfaen"/>
        </w:rPr>
        <w:t>ნასწავლი</w:t>
      </w:r>
      <w:r>
        <w:t xml:space="preserve"> </w:t>
      </w:r>
      <w:r>
        <w:rPr>
          <w:rFonts w:ascii="Sylfaen" w:hAnsi="Sylfaen" w:cs="Sylfaen"/>
        </w:rPr>
        <w:t>კონცეფციების</w:t>
      </w:r>
      <w:r>
        <w:t xml:space="preserve"> </w:t>
      </w:r>
      <w:r>
        <w:rPr>
          <w:rFonts w:ascii="Sylfaen" w:hAnsi="Sylfaen" w:cs="Sylfaen"/>
        </w:rPr>
        <w:t>სინთეზი</w:t>
      </w:r>
      <w:r>
        <w:t xml:space="preserve">. </w:t>
      </w:r>
      <w:r>
        <w:rPr>
          <w:rFonts w:ascii="Sylfaen" w:hAnsi="Sylfaen" w:cs="Sylfaen"/>
        </w:rPr>
        <w:t>რაც</w:t>
      </w:r>
      <w:r>
        <w:t xml:space="preserve"> </w:t>
      </w:r>
      <w:r>
        <w:rPr>
          <w:rFonts w:ascii="Sylfaen" w:hAnsi="Sylfaen" w:cs="Sylfaen"/>
        </w:rPr>
        <w:t>უფრო</w:t>
      </w:r>
      <w:r>
        <w:t xml:space="preserve"> </w:t>
      </w:r>
      <w:r>
        <w:rPr>
          <w:rFonts w:ascii="Sylfaen" w:hAnsi="Sylfaen" w:cs="Sylfaen"/>
        </w:rPr>
        <w:t>დაქუცმაცებულია</w:t>
      </w:r>
      <w:r>
        <w:t xml:space="preserve"> </w:t>
      </w:r>
      <w:r>
        <w:rPr>
          <w:rFonts w:ascii="Sylfaen" w:hAnsi="Sylfaen" w:cs="Sylfaen"/>
        </w:rPr>
        <w:t>სამყარო</w:t>
      </w:r>
      <w:r>
        <w:t xml:space="preserve"> </w:t>
      </w:r>
      <w:r>
        <w:rPr>
          <w:rFonts w:ascii="Sylfaen" w:hAnsi="Sylfaen" w:cs="Sylfaen"/>
        </w:rPr>
        <w:t>მოსწავლისთვის</w:t>
      </w:r>
      <w:r>
        <w:t xml:space="preserve"> </w:t>
      </w:r>
      <w:r>
        <w:rPr>
          <w:rFonts w:ascii="Sylfaen" w:hAnsi="Sylfaen" w:cs="Sylfaen"/>
        </w:rPr>
        <w:t>სხვადასხვა</w:t>
      </w:r>
      <w:r>
        <w:t xml:space="preserve"> „</w:t>
      </w:r>
      <w:r>
        <w:rPr>
          <w:rFonts w:ascii="Sylfaen" w:hAnsi="Sylfaen" w:cs="Sylfaen"/>
        </w:rPr>
        <w:t>საგნად</w:t>
      </w:r>
      <w:r>
        <w:t xml:space="preserve">“, </w:t>
      </w:r>
      <w:r>
        <w:rPr>
          <w:rFonts w:ascii="Sylfaen" w:hAnsi="Sylfaen" w:cs="Sylfaen"/>
        </w:rPr>
        <w:t>მით</w:t>
      </w:r>
      <w:r>
        <w:t xml:space="preserve"> </w:t>
      </w:r>
      <w:r>
        <w:rPr>
          <w:rFonts w:ascii="Sylfaen" w:hAnsi="Sylfaen" w:cs="Sylfaen"/>
        </w:rPr>
        <w:t>უფრო</w:t>
      </w:r>
      <w:r>
        <w:t xml:space="preserve"> </w:t>
      </w:r>
      <w:r>
        <w:rPr>
          <w:rFonts w:ascii="Sylfaen" w:hAnsi="Sylfaen" w:cs="Sylfaen"/>
        </w:rPr>
        <w:t>უჭირს</w:t>
      </w:r>
      <w:r>
        <w:t xml:space="preserve"> </w:t>
      </w:r>
      <w:r>
        <w:rPr>
          <w:rFonts w:ascii="Sylfaen" w:hAnsi="Sylfaen" w:cs="Sylfaen"/>
        </w:rPr>
        <w:t>მისი</w:t>
      </w:r>
      <w:r>
        <w:t xml:space="preserve"> </w:t>
      </w:r>
      <w:r>
        <w:rPr>
          <w:rFonts w:ascii="Sylfaen" w:hAnsi="Sylfaen" w:cs="Sylfaen"/>
        </w:rPr>
        <w:t>აღქმა</w:t>
      </w:r>
      <w:r>
        <w:t xml:space="preserve"> </w:t>
      </w:r>
      <w:r>
        <w:rPr>
          <w:rFonts w:ascii="Sylfaen" w:hAnsi="Sylfaen" w:cs="Sylfaen"/>
        </w:rPr>
        <w:t>და</w:t>
      </w:r>
      <w:r>
        <w:t xml:space="preserve"> </w:t>
      </w:r>
      <w:r>
        <w:rPr>
          <w:rFonts w:ascii="Sylfaen" w:hAnsi="Sylfaen" w:cs="Sylfaen"/>
        </w:rPr>
        <w:t>შესწავლა</w:t>
      </w:r>
      <w:r>
        <w:t xml:space="preserve">. </w:t>
      </w:r>
      <w:r>
        <w:rPr>
          <w:rFonts w:ascii="Sylfaen" w:hAnsi="Sylfaen" w:cs="Sylfaen"/>
        </w:rPr>
        <w:t>ასაკთან</w:t>
      </w:r>
      <w:r>
        <w:t xml:space="preserve"> </w:t>
      </w:r>
      <w:r>
        <w:rPr>
          <w:rFonts w:ascii="Sylfaen" w:hAnsi="Sylfaen" w:cs="Sylfaen"/>
        </w:rPr>
        <w:t>ერთად</w:t>
      </w:r>
      <w:r>
        <w:t xml:space="preserve"> </w:t>
      </w:r>
      <w:r>
        <w:rPr>
          <w:rFonts w:ascii="Sylfaen" w:hAnsi="Sylfaen" w:cs="Sylfaen"/>
        </w:rPr>
        <w:t>ეს</w:t>
      </w:r>
      <w:r>
        <w:t xml:space="preserve"> </w:t>
      </w:r>
      <w:r>
        <w:rPr>
          <w:rFonts w:ascii="Sylfaen" w:hAnsi="Sylfaen" w:cs="Sylfaen"/>
        </w:rPr>
        <w:t>სირთულე</w:t>
      </w:r>
      <w:r>
        <w:t xml:space="preserve"> </w:t>
      </w:r>
      <w:r>
        <w:rPr>
          <w:rFonts w:ascii="Sylfaen" w:hAnsi="Sylfaen" w:cs="Sylfaen"/>
        </w:rPr>
        <w:t>იოლად</w:t>
      </w:r>
      <w:r>
        <w:t xml:space="preserve"> </w:t>
      </w:r>
      <w:r>
        <w:rPr>
          <w:rFonts w:ascii="Sylfaen" w:hAnsi="Sylfaen" w:cs="Sylfaen"/>
        </w:rPr>
        <w:t>დაიძლევა</w:t>
      </w:r>
      <w:r>
        <w:t xml:space="preserve">. </w:t>
      </w:r>
      <w:r>
        <w:rPr>
          <w:rFonts w:ascii="Sylfaen" w:hAnsi="Sylfaen" w:cs="Sylfaen"/>
        </w:rPr>
        <w:t>ამ</w:t>
      </w:r>
      <w:r>
        <w:t xml:space="preserve"> </w:t>
      </w:r>
      <w:r>
        <w:rPr>
          <w:rFonts w:ascii="Sylfaen" w:hAnsi="Sylfaen" w:cs="Sylfaen"/>
        </w:rPr>
        <w:t>კუთხით</w:t>
      </w:r>
      <w:r>
        <w:t xml:space="preserve"> </w:t>
      </w:r>
      <w:r>
        <w:rPr>
          <w:rFonts w:ascii="Sylfaen" w:hAnsi="Sylfaen" w:cs="Sylfaen"/>
        </w:rPr>
        <w:t>ასაკობრივ</w:t>
      </w:r>
      <w:r>
        <w:t xml:space="preserve"> </w:t>
      </w:r>
      <w:r>
        <w:rPr>
          <w:rFonts w:ascii="Sylfaen" w:hAnsi="Sylfaen" w:cs="Sylfaen"/>
        </w:rPr>
        <w:t>განვითარებასთან</w:t>
      </w:r>
      <w:r>
        <w:t xml:space="preserve"> </w:t>
      </w:r>
      <w:r>
        <w:rPr>
          <w:rFonts w:ascii="Sylfaen" w:hAnsi="Sylfaen" w:cs="Sylfaen"/>
        </w:rPr>
        <w:t>ერთად</w:t>
      </w:r>
      <w:r>
        <w:t xml:space="preserve"> </w:t>
      </w:r>
      <w:r>
        <w:rPr>
          <w:rFonts w:ascii="Sylfaen" w:hAnsi="Sylfaen" w:cs="Sylfaen"/>
        </w:rPr>
        <w:t>დიდი</w:t>
      </w:r>
      <w:r>
        <w:t xml:space="preserve"> </w:t>
      </w:r>
      <w:r>
        <w:rPr>
          <w:rFonts w:ascii="Sylfaen" w:hAnsi="Sylfaen" w:cs="Sylfaen"/>
        </w:rPr>
        <w:t>მნიშვნელობა</w:t>
      </w:r>
      <w:r>
        <w:t xml:space="preserve"> </w:t>
      </w:r>
      <w:r>
        <w:rPr>
          <w:rFonts w:ascii="Sylfaen" w:hAnsi="Sylfaen" w:cs="Sylfaen"/>
        </w:rPr>
        <w:t>ენიჭება</w:t>
      </w:r>
      <w:r>
        <w:t xml:space="preserve"> </w:t>
      </w:r>
      <w:r>
        <w:rPr>
          <w:rFonts w:ascii="Sylfaen" w:hAnsi="Sylfaen" w:cs="Sylfaen"/>
        </w:rPr>
        <w:t>კარგად</w:t>
      </w:r>
      <w:r>
        <w:t xml:space="preserve"> </w:t>
      </w:r>
      <w:r>
        <w:rPr>
          <w:rFonts w:ascii="Sylfaen" w:hAnsi="Sylfaen" w:cs="Sylfaen"/>
        </w:rPr>
        <w:t>დაგეგმილ</w:t>
      </w:r>
      <w:r>
        <w:t xml:space="preserve"> </w:t>
      </w:r>
      <w:r>
        <w:rPr>
          <w:rFonts w:ascii="Sylfaen" w:hAnsi="Sylfaen" w:cs="Sylfaen"/>
        </w:rPr>
        <w:t>და</w:t>
      </w:r>
      <w:r>
        <w:t xml:space="preserve"> </w:t>
      </w:r>
      <w:r>
        <w:rPr>
          <w:rFonts w:ascii="Sylfaen" w:hAnsi="Sylfaen" w:cs="Sylfaen"/>
        </w:rPr>
        <w:t>ჩატარებულ</w:t>
      </w:r>
      <w:r>
        <w:t xml:space="preserve"> </w:t>
      </w:r>
      <w:r>
        <w:rPr>
          <w:rFonts w:ascii="Sylfaen" w:hAnsi="Sylfaen" w:cs="Sylfaen"/>
        </w:rPr>
        <w:t>ინტეგრირებულ</w:t>
      </w:r>
      <w:r>
        <w:t xml:space="preserve"> </w:t>
      </w:r>
      <w:r>
        <w:rPr>
          <w:rFonts w:ascii="Sylfaen" w:hAnsi="Sylfaen" w:cs="Sylfaen"/>
        </w:rPr>
        <w:t>გაკვეთილებს</w:t>
      </w:r>
      <w:r>
        <w:t xml:space="preserve">. </w:t>
      </w:r>
      <w:r>
        <w:rPr>
          <w:rFonts w:ascii="Sylfaen" w:hAnsi="Sylfaen" w:cs="Sylfaen"/>
        </w:rPr>
        <w:t>განათლების</w:t>
      </w:r>
      <w:r>
        <w:t xml:space="preserve"> </w:t>
      </w:r>
      <w:r>
        <w:rPr>
          <w:rFonts w:ascii="Sylfaen" w:hAnsi="Sylfaen" w:cs="Sylfaen"/>
        </w:rPr>
        <w:t>სპეციალისტები</w:t>
      </w:r>
      <w:r>
        <w:t xml:space="preserve"> </w:t>
      </w:r>
      <w:r>
        <w:rPr>
          <w:rFonts w:ascii="Sylfaen" w:hAnsi="Sylfaen" w:cs="Sylfaen"/>
        </w:rPr>
        <w:t>ხშირად</w:t>
      </w:r>
      <w:r>
        <w:t xml:space="preserve"> </w:t>
      </w:r>
      <w:r>
        <w:rPr>
          <w:rFonts w:ascii="Sylfaen" w:hAnsi="Sylfaen" w:cs="Sylfaen"/>
        </w:rPr>
        <w:t>საუბრობენ</w:t>
      </w:r>
      <w:r>
        <w:t xml:space="preserve"> </w:t>
      </w:r>
      <w:r>
        <w:rPr>
          <w:rFonts w:ascii="Sylfaen" w:hAnsi="Sylfaen" w:cs="Sylfaen"/>
        </w:rPr>
        <w:t>ახალი</w:t>
      </w:r>
      <w:r>
        <w:t xml:space="preserve"> </w:t>
      </w:r>
      <w:r>
        <w:rPr>
          <w:rFonts w:ascii="Sylfaen" w:hAnsi="Sylfaen" w:cs="Sylfaen"/>
        </w:rPr>
        <w:t>ეროვნული</w:t>
      </w:r>
      <w:r>
        <w:t xml:space="preserve"> </w:t>
      </w:r>
      <w:r>
        <w:rPr>
          <w:rFonts w:ascii="Sylfaen" w:hAnsi="Sylfaen" w:cs="Sylfaen"/>
        </w:rPr>
        <w:t>სასწავლო</w:t>
      </w:r>
      <w:r>
        <w:t xml:space="preserve"> </w:t>
      </w:r>
      <w:r>
        <w:rPr>
          <w:rFonts w:ascii="Sylfaen" w:hAnsi="Sylfaen" w:cs="Sylfaen"/>
        </w:rPr>
        <w:t>გეგმის</w:t>
      </w:r>
      <w:r>
        <w:t xml:space="preserve"> </w:t>
      </w:r>
      <w:r>
        <w:rPr>
          <w:rFonts w:ascii="Sylfaen" w:hAnsi="Sylfaen" w:cs="Sylfaen"/>
        </w:rPr>
        <w:t>ერთი</w:t>
      </w:r>
      <w:r>
        <w:t xml:space="preserve"> </w:t>
      </w:r>
      <w:r>
        <w:rPr>
          <w:rFonts w:ascii="Sylfaen" w:hAnsi="Sylfaen" w:cs="Sylfaen"/>
        </w:rPr>
        <w:t>სასწავლო</w:t>
      </w:r>
      <w:r>
        <w:t xml:space="preserve"> </w:t>
      </w:r>
      <w:r>
        <w:rPr>
          <w:rFonts w:ascii="Sylfaen" w:hAnsi="Sylfaen" w:cs="Sylfaen"/>
        </w:rPr>
        <w:t>დისციპლინის</w:t>
      </w:r>
      <w:r>
        <w:t xml:space="preserve"> </w:t>
      </w:r>
      <w:r>
        <w:rPr>
          <w:rFonts w:ascii="Sylfaen" w:hAnsi="Sylfaen" w:cs="Sylfaen"/>
        </w:rPr>
        <w:t>შიგნით</w:t>
      </w:r>
      <w:r>
        <w:t xml:space="preserve"> </w:t>
      </w:r>
      <w:r>
        <w:rPr>
          <w:rFonts w:ascii="Sylfaen" w:hAnsi="Sylfaen" w:cs="Sylfaen"/>
        </w:rPr>
        <w:t>არსებულ</w:t>
      </w:r>
      <w:r>
        <w:t xml:space="preserve"> </w:t>
      </w:r>
      <w:r>
        <w:rPr>
          <w:rFonts w:ascii="Sylfaen" w:hAnsi="Sylfaen" w:cs="Sylfaen"/>
        </w:rPr>
        <w:t>ინტეგრაციაზე</w:t>
      </w:r>
      <w:r>
        <w:t xml:space="preserve">. </w:t>
      </w:r>
      <w:r>
        <w:rPr>
          <w:rFonts w:ascii="Sylfaen" w:hAnsi="Sylfaen" w:cs="Sylfaen"/>
        </w:rPr>
        <w:t>მაგალითად</w:t>
      </w:r>
      <w:r>
        <w:t xml:space="preserve">, </w:t>
      </w:r>
      <w:r>
        <w:rPr>
          <w:rFonts w:ascii="Sylfaen" w:hAnsi="Sylfaen" w:cs="Sylfaen"/>
        </w:rPr>
        <w:t>ინტეგრაცია</w:t>
      </w:r>
      <w:r>
        <w:t xml:space="preserve"> </w:t>
      </w:r>
      <w:r>
        <w:rPr>
          <w:rFonts w:ascii="Sylfaen" w:hAnsi="Sylfaen" w:cs="Sylfaen"/>
        </w:rPr>
        <w:t>მოხდა</w:t>
      </w:r>
      <w:r>
        <w:t xml:space="preserve"> </w:t>
      </w:r>
      <w:r>
        <w:rPr>
          <w:rFonts w:ascii="Sylfaen" w:hAnsi="Sylfaen" w:cs="Sylfaen"/>
        </w:rPr>
        <w:t>მათემატიკის</w:t>
      </w:r>
      <w:r>
        <w:t xml:space="preserve"> </w:t>
      </w:r>
      <w:r>
        <w:rPr>
          <w:rFonts w:ascii="Sylfaen" w:hAnsi="Sylfaen" w:cs="Sylfaen"/>
        </w:rPr>
        <w:t>შიგნით</w:t>
      </w:r>
      <w:r>
        <w:t xml:space="preserve">: </w:t>
      </w:r>
      <w:r>
        <w:rPr>
          <w:rFonts w:ascii="Sylfaen" w:hAnsi="Sylfaen" w:cs="Sylfaen"/>
        </w:rPr>
        <w:t>ცალ</w:t>
      </w:r>
      <w:r>
        <w:t>-</w:t>
      </w:r>
      <w:r>
        <w:rPr>
          <w:rFonts w:ascii="Sylfaen" w:hAnsi="Sylfaen" w:cs="Sylfaen"/>
        </w:rPr>
        <w:t>ცალკე</w:t>
      </w:r>
      <w:r>
        <w:t xml:space="preserve"> </w:t>
      </w:r>
      <w:r>
        <w:rPr>
          <w:rFonts w:ascii="Sylfaen" w:hAnsi="Sylfaen" w:cs="Sylfaen"/>
        </w:rPr>
        <w:t>და</w:t>
      </w:r>
      <w:r>
        <w:t xml:space="preserve"> </w:t>
      </w:r>
      <w:r>
        <w:rPr>
          <w:rFonts w:ascii="Sylfaen" w:hAnsi="Sylfaen" w:cs="Sylfaen"/>
        </w:rPr>
        <w:t>ერთმანეთისგან</w:t>
      </w:r>
      <w:r>
        <w:t xml:space="preserve"> </w:t>
      </w:r>
      <w:r>
        <w:rPr>
          <w:rFonts w:ascii="Sylfaen" w:hAnsi="Sylfaen" w:cs="Sylfaen"/>
        </w:rPr>
        <w:t>მოწყვეტით</w:t>
      </w:r>
      <w:r>
        <w:t xml:space="preserve"> </w:t>
      </w:r>
      <w:r>
        <w:rPr>
          <w:rFonts w:ascii="Sylfaen" w:hAnsi="Sylfaen" w:cs="Sylfaen"/>
        </w:rPr>
        <w:t>აღარ</w:t>
      </w:r>
      <w:r>
        <w:t xml:space="preserve"> </w:t>
      </w:r>
      <w:r>
        <w:rPr>
          <w:rFonts w:ascii="Sylfaen" w:hAnsi="Sylfaen" w:cs="Sylfaen"/>
        </w:rPr>
        <w:t>ისწავლება</w:t>
      </w:r>
      <w:r>
        <w:t xml:space="preserve"> </w:t>
      </w:r>
      <w:r>
        <w:rPr>
          <w:rFonts w:ascii="Sylfaen" w:hAnsi="Sylfaen" w:cs="Sylfaen"/>
        </w:rPr>
        <w:t>ალგებრა</w:t>
      </w:r>
      <w:r>
        <w:t xml:space="preserve"> </w:t>
      </w:r>
      <w:r>
        <w:rPr>
          <w:rFonts w:ascii="Sylfaen" w:hAnsi="Sylfaen" w:cs="Sylfaen"/>
        </w:rPr>
        <w:t>და</w:t>
      </w:r>
      <w:r>
        <w:t xml:space="preserve"> </w:t>
      </w:r>
      <w:r>
        <w:rPr>
          <w:rFonts w:ascii="Sylfaen" w:hAnsi="Sylfaen" w:cs="Sylfaen"/>
        </w:rPr>
        <w:t>გეომეტრია</w:t>
      </w:r>
      <w:r>
        <w:t xml:space="preserve">, </w:t>
      </w:r>
      <w:r>
        <w:rPr>
          <w:rFonts w:ascii="Sylfaen" w:hAnsi="Sylfaen" w:cs="Sylfaen"/>
        </w:rPr>
        <w:t>რომ</w:t>
      </w:r>
      <w:r>
        <w:t xml:space="preserve"> </w:t>
      </w:r>
      <w:r>
        <w:rPr>
          <w:rFonts w:ascii="Sylfaen" w:hAnsi="Sylfaen" w:cs="Sylfaen"/>
        </w:rPr>
        <w:t>არაფერი</w:t>
      </w:r>
      <w:r>
        <w:t xml:space="preserve"> </w:t>
      </w:r>
      <w:r>
        <w:rPr>
          <w:rFonts w:ascii="Sylfaen" w:hAnsi="Sylfaen" w:cs="Sylfaen"/>
        </w:rPr>
        <w:t>ვთქვათ</w:t>
      </w:r>
      <w:r>
        <w:t xml:space="preserve"> </w:t>
      </w:r>
      <w:r>
        <w:rPr>
          <w:rFonts w:ascii="Sylfaen" w:hAnsi="Sylfaen" w:cs="Sylfaen"/>
        </w:rPr>
        <w:t>ახალ</w:t>
      </w:r>
      <w:r>
        <w:t xml:space="preserve"> </w:t>
      </w:r>
      <w:r>
        <w:rPr>
          <w:rFonts w:ascii="Sylfaen" w:hAnsi="Sylfaen" w:cs="Sylfaen"/>
        </w:rPr>
        <w:t>მიმართულებებზე</w:t>
      </w:r>
      <w:r>
        <w:t xml:space="preserve"> - </w:t>
      </w:r>
      <w:r>
        <w:rPr>
          <w:rFonts w:ascii="Sylfaen" w:hAnsi="Sylfaen" w:cs="Sylfaen"/>
        </w:rPr>
        <w:t>სტატისტიკასა</w:t>
      </w:r>
      <w:r>
        <w:t xml:space="preserve"> </w:t>
      </w:r>
      <w:r>
        <w:rPr>
          <w:rFonts w:ascii="Sylfaen" w:hAnsi="Sylfaen" w:cs="Sylfaen"/>
        </w:rPr>
        <w:t>და</w:t>
      </w:r>
      <w:r>
        <w:t xml:space="preserve"> </w:t>
      </w:r>
      <w:r>
        <w:rPr>
          <w:rFonts w:ascii="Sylfaen" w:hAnsi="Sylfaen" w:cs="Sylfaen"/>
        </w:rPr>
        <w:t>ალბათობაზე</w:t>
      </w:r>
      <w:r>
        <w:t xml:space="preserve">. </w:t>
      </w:r>
      <w:r>
        <w:rPr>
          <w:rFonts w:ascii="Sylfaen" w:hAnsi="Sylfaen" w:cs="Sylfaen"/>
        </w:rPr>
        <w:t>საბუნებისმეტყველო</w:t>
      </w:r>
      <w:r>
        <w:t xml:space="preserve"> </w:t>
      </w:r>
      <w:r>
        <w:rPr>
          <w:rFonts w:ascii="Sylfaen" w:hAnsi="Sylfaen" w:cs="Sylfaen"/>
        </w:rPr>
        <w:t>საგნები</w:t>
      </w:r>
      <w:r>
        <w:t xml:space="preserve"> </w:t>
      </w:r>
      <w:r>
        <w:rPr>
          <w:rFonts w:ascii="Sylfaen" w:hAnsi="Sylfaen" w:cs="Sylfaen"/>
        </w:rPr>
        <w:t>პირველი</w:t>
      </w:r>
      <w:r>
        <w:t xml:space="preserve"> </w:t>
      </w:r>
      <w:r>
        <w:rPr>
          <w:rFonts w:ascii="Sylfaen" w:hAnsi="Sylfaen" w:cs="Sylfaen"/>
        </w:rPr>
        <w:t>ექვსი</w:t>
      </w:r>
      <w:r>
        <w:t xml:space="preserve"> </w:t>
      </w:r>
      <w:r>
        <w:rPr>
          <w:rFonts w:ascii="Sylfaen" w:hAnsi="Sylfaen" w:cs="Sylfaen"/>
        </w:rPr>
        <w:t>წლის</w:t>
      </w:r>
      <w:r>
        <w:t xml:space="preserve"> </w:t>
      </w:r>
      <w:r>
        <w:rPr>
          <w:rFonts w:ascii="Sylfaen" w:hAnsi="Sylfaen" w:cs="Sylfaen"/>
        </w:rPr>
        <w:t>განმავლობაში</w:t>
      </w:r>
      <w:r>
        <w:t xml:space="preserve"> </w:t>
      </w:r>
      <w:r>
        <w:rPr>
          <w:rFonts w:ascii="Sylfaen" w:hAnsi="Sylfaen" w:cs="Sylfaen"/>
        </w:rPr>
        <w:t>ინტეგრირებულად</w:t>
      </w:r>
      <w:r>
        <w:t xml:space="preserve"> </w:t>
      </w:r>
      <w:r>
        <w:rPr>
          <w:rFonts w:ascii="Sylfaen" w:hAnsi="Sylfaen" w:cs="Sylfaen"/>
        </w:rPr>
        <w:t>ისწავლება</w:t>
      </w:r>
      <w:r>
        <w:t xml:space="preserve">. </w:t>
      </w:r>
      <w:r>
        <w:rPr>
          <w:rFonts w:ascii="Sylfaen" w:hAnsi="Sylfaen" w:cs="Sylfaen"/>
        </w:rPr>
        <w:t>ეს</w:t>
      </w:r>
      <w:r>
        <w:t xml:space="preserve"> </w:t>
      </w:r>
      <w:r>
        <w:rPr>
          <w:rFonts w:ascii="Sylfaen" w:hAnsi="Sylfaen" w:cs="Sylfaen"/>
        </w:rPr>
        <w:t>ნიშნავს</w:t>
      </w:r>
      <w:r>
        <w:t xml:space="preserve">, </w:t>
      </w:r>
      <w:r>
        <w:rPr>
          <w:rFonts w:ascii="Sylfaen" w:hAnsi="Sylfaen" w:cs="Sylfaen"/>
        </w:rPr>
        <w:t>რომ</w:t>
      </w:r>
      <w:r>
        <w:t xml:space="preserve"> </w:t>
      </w:r>
      <w:r>
        <w:rPr>
          <w:rFonts w:ascii="Sylfaen" w:hAnsi="Sylfaen" w:cs="Sylfaen"/>
        </w:rPr>
        <w:t>არსებობს</w:t>
      </w:r>
      <w:r>
        <w:t xml:space="preserve"> </w:t>
      </w:r>
      <w:r>
        <w:rPr>
          <w:rFonts w:ascii="Sylfaen" w:hAnsi="Sylfaen" w:cs="Sylfaen"/>
        </w:rPr>
        <w:t>საგანი</w:t>
      </w:r>
      <w:r>
        <w:t xml:space="preserve"> - </w:t>
      </w:r>
      <w:r>
        <w:rPr>
          <w:rFonts w:ascii="Sylfaen" w:hAnsi="Sylfaen" w:cs="Sylfaen"/>
        </w:rPr>
        <w:t>ბუნებისმეტყველება</w:t>
      </w:r>
      <w:r>
        <w:t xml:space="preserve">, </w:t>
      </w:r>
      <w:r>
        <w:rPr>
          <w:rFonts w:ascii="Sylfaen" w:hAnsi="Sylfaen" w:cs="Sylfaen"/>
        </w:rPr>
        <w:t>რომელიც</w:t>
      </w:r>
      <w:r>
        <w:t xml:space="preserve"> </w:t>
      </w:r>
      <w:r>
        <w:rPr>
          <w:rFonts w:ascii="Sylfaen" w:hAnsi="Sylfaen" w:cs="Sylfaen"/>
        </w:rPr>
        <w:t>საწყის</w:t>
      </w:r>
      <w:r>
        <w:t xml:space="preserve"> </w:t>
      </w:r>
      <w:r>
        <w:rPr>
          <w:rFonts w:ascii="Sylfaen" w:hAnsi="Sylfaen" w:cs="Sylfaen"/>
        </w:rPr>
        <w:t>ცოდნას</w:t>
      </w:r>
      <w:r>
        <w:t xml:space="preserve"> </w:t>
      </w:r>
      <w:r>
        <w:rPr>
          <w:rFonts w:ascii="Sylfaen" w:hAnsi="Sylfaen" w:cs="Sylfaen"/>
        </w:rPr>
        <w:t>აძლევს</w:t>
      </w:r>
      <w:r>
        <w:t xml:space="preserve"> </w:t>
      </w:r>
      <w:r>
        <w:rPr>
          <w:rFonts w:ascii="Sylfaen" w:hAnsi="Sylfaen" w:cs="Sylfaen"/>
        </w:rPr>
        <w:t>ბავშვებს</w:t>
      </w:r>
      <w:r>
        <w:t xml:space="preserve"> </w:t>
      </w:r>
      <w:r>
        <w:rPr>
          <w:rFonts w:ascii="Sylfaen" w:hAnsi="Sylfaen" w:cs="Sylfaen"/>
        </w:rPr>
        <w:t>ბუნებრივი</w:t>
      </w:r>
      <w:r>
        <w:t xml:space="preserve"> </w:t>
      </w:r>
      <w:r>
        <w:rPr>
          <w:rFonts w:ascii="Sylfaen" w:hAnsi="Sylfaen" w:cs="Sylfaen"/>
        </w:rPr>
        <w:t>გარემოს</w:t>
      </w:r>
      <w:r>
        <w:t xml:space="preserve"> </w:t>
      </w:r>
      <w:r>
        <w:rPr>
          <w:rFonts w:ascii="Sylfaen" w:hAnsi="Sylfaen" w:cs="Sylfaen"/>
        </w:rPr>
        <w:t>შესახებ</w:t>
      </w:r>
      <w:r>
        <w:t xml:space="preserve">, </w:t>
      </w:r>
      <w:r>
        <w:rPr>
          <w:rFonts w:ascii="Sylfaen" w:hAnsi="Sylfaen" w:cs="Sylfaen"/>
        </w:rPr>
        <w:t>ასწავლის</w:t>
      </w:r>
      <w:r>
        <w:t xml:space="preserve"> </w:t>
      </w:r>
      <w:r>
        <w:rPr>
          <w:rFonts w:ascii="Sylfaen" w:hAnsi="Sylfaen" w:cs="Sylfaen"/>
        </w:rPr>
        <w:t>მის</w:t>
      </w:r>
      <w:r>
        <w:t xml:space="preserve"> </w:t>
      </w:r>
      <w:r>
        <w:rPr>
          <w:rFonts w:ascii="Sylfaen" w:hAnsi="Sylfaen" w:cs="Sylfaen"/>
        </w:rPr>
        <w:t>მახასიათებლებს</w:t>
      </w:r>
      <w:r>
        <w:t xml:space="preserve">, </w:t>
      </w:r>
      <w:r>
        <w:rPr>
          <w:rFonts w:ascii="Sylfaen" w:hAnsi="Sylfaen" w:cs="Sylfaen"/>
        </w:rPr>
        <w:t>ამით</w:t>
      </w:r>
      <w:r>
        <w:t xml:space="preserve"> </w:t>
      </w:r>
      <w:r>
        <w:rPr>
          <w:rFonts w:ascii="Sylfaen" w:hAnsi="Sylfaen" w:cs="Sylfaen"/>
        </w:rPr>
        <w:t>მეცნიერული</w:t>
      </w:r>
      <w:r>
        <w:t xml:space="preserve"> </w:t>
      </w:r>
      <w:r>
        <w:rPr>
          <w:rFonts w:ascii="Sylfaen" w:hAnsi="Sylfaen" w:cs="Sylfaen"/>
        </w:rPr>
        <w:t>აზროვნების</w:t>
      </w:r>
      <w:r>
        <w:t xml:space="preserve"> </w:t>
      </w:r>
      <w:r>
        <w:rPr>
          <w:rFonts w:ascii="Sylfaen" w:hAnsi="Sylfaen" w:cs="Sylfaen"/>
        </w:rPr>
        <w:t>წინა</w:t>
      </w:r>
      <w:r>
        <w:t xml:space="preserve"> </w:t>
      </w:r>
      <w:r>
        <w:rPr>
          <w:rFonts w:ascii="Sylfaen" w:hAnsi="Sylfaen" w:cs="Sylfaen"/>
        </w:rPr>
        <w:t>პირობას</w:t>
      </w:r>
      <w:r>
        <w:t xml:space="preserve"> </w:t>
      </w:r>
      <w:r>
        <w:rPr>
          <w:rFonts w:ascii="Sylfaen" w:hAnsi="Sylfaen" w:cs="Sylfaen"/>
        </w:rPr>
        <w:t>ქმნის</w:t>
      </w:r>
      <w:r>
        <w:t xml:space="preserve"> </w:t>
      </w:r>
      <w:r>
        <w:rPr>
          <w:rFonts w:ascii="Sylfaen" w:hAnsi="Sylfaen" w:cs="Sylfaen"/>
        </w:rPr>
        <w:t>და</w:t>
      </w:r>
      <w:r>
        <w:t xml:space="preserve"> </w:t>
      </w:r>
      <w:r>
        <w:rPr>
          <w:rFonts w:ascii="Sylfaen" w:hAnsi="Sylfaen" w:cs="Sylfaen"/>
        </w:rPr>
        <w:t>სხვ</w:t>
      </w:r>
      <w:r>
        <w:t>.</w:t>
      </w:r>
    </w:p>
    <w:p w:rsidR="003F6423" w:rsidRPr="0092540D" w:rsidRDefault="003F6423" w:rsidP="003F6423">
      <w:pPr>
        <w:pStyle w:val="1"/>
        <w:spacing w:before="0"/>
        <w:jc w:val="both"/>
        <w:rPr>
          <w:rFonts w:eastAsia="Verdana"/>
          <w:color w:val="auto"/>
          <w:sz w:val="22"/>
          <w:szCs w:val="22"/>
          <w:lang w:val="ka-GE"/>
        </w:rPr>
      </w:pPr>
      <w:bookmarkStart w:id="10" w:name="_Toc296432305"/>
      <w:r w:rsidRPr="0092540D">
        <w:rPr>
          <w:rFonts w:eastAsia="Verdana"/>
          <w:color w:val="auto"/>
          <w:sz w:val="22"/>
          <w:szCs w:val="22"/>
          <w:lang w:val="ka-GE"/>
        </w:rPr>
        <w:t xml:space="preserve"> </w:t>
      </w:r>
      <w:r w:rsidR="0095210C">
        <w:rPr>
          <w:rFonts w:ascii="Sylfaen" w:eastAsia="Verdana" w:hAnsi="Sylfaen"/>
          <w:color w:val="auto"/>
          <w:sz w:val="22"/>
          <w:szCs w:val="22"/>
          <w:lang w:val="ka-GE"/>
        </w:rPr>
        <w:t>11.</w:t>
      </w:r>
      <w:r w:rsidRPr="0092540D">
        <w:rPr>
          <w:rFonts w:ascii="Sylfaen" w:eastAsia="Verdana" w:hAnsi="Sylfaen" w:cs="Sylfaen"/>
          <w:color w:val="auto"/>
          <w:sz w:val="22"/>
          <w:szCs w:val="22"/>
          <w:lang w:val="ka-GE"/>
        </w:rPr>
        <w:t>კვლევის</w:t>
      </w:r>
      <w:r w:rsidRPr="0092540D">
        <w:rPr>
          <w:rFonts w:eastAsia="Verdana"/>
          <w:color w:val="auto"/>
          <w:sz w:val="22"/>
          <w:szCs w:val="22"/>
          <w:lang w:val="ka-GE"/>
        </w:rPr>
        <w:t xml:space="preserve"> </w:t>
      </w:r>
      <w:r w:rsidRPr="0092540D">
        <w:rPr>
          <w:rFonts w:ascii="Sylfaen" w:eastAsia="Verdana" w:hAnsi="Sylfaen" w:cs="Sylfaen"/>
          <w:color w:val="auto"/>
          <w:sz w:val="22"/>
          <w:szCs w:val="22"/>
        </w:rPr>
        <w:t>სამიზნე</w:t>
      </w:r>
      <w:r w:rsidRPr="0092540D">
        <w:rPr>
          <w:rFonts w:eastAsia="Verdana"/>
          <w:color w:val="auto"/>
          <w:sz w:val="22"/>
          <w:szCs w:val="22"/>
          <w:lang w:val="ka-GE"/>
        </w:rPr>
        <w:t xml:space="preserve"> </w:t>
      </w:r>
      <w:r w:rsidRPr="0092540D">
        <w:rPr>
          <w:rFonts w:ascii="Sylfaen" w:eastAsia="Verdana" w:hAnsi="Sylfaen" w:cs="Sylfaen"/>
          <w:color w:val="auto"/>
          <w:sz w:val="22"/>
          <w:szCs w:val="22"/>
        </w:rPr>
        <w:t>ჯგუფი</w:t>
      </w:r>
      <w:bookmarkEnd w:id="10"/>
    </w:p>
    <w:p w:rsidR="003F6423" w:rsidRDefault="003F6423" w:rsidP="003F6423">
      <w:pPr>
        <w:pStyle w:val="a4"/>
        <w:numPr>
          <w:ilvl w:val="0"/>
          <w:numId w:val="9"/>
        </w:numPr>
        <w:rPr>
          <w:rFonts w:ascii="Sylfaen" w:eastAsia="Verdana" w:hAnsi="Sylfaen"/>
          <w:lang w:val="ka-GE"/>
        </w:rPr>
      </w:pPr>
      <w:r w:rsidRPr="003F6423">
        <w:rPr>
          <w:rFonts w:ascii="Sylfaen" w:eastAsia="Verdana" w:hAnsi="Sylfaen" w:cs="Sylfaen"/>
        </w:rPr>
        <w:t>სკოლის</w:t>
      </w:r>
      <w:r w:rsidRPr="003F6423">
        <w:rPr>
          <w:rFonts w:eastAsia="Verdana"/>
        </w:rPr>
        <w:t xml:space="preserve"> </w:t>
      </w:r>
      <w:r w:rsidRPr="003F6423">
        <w:rPr>
          <w:rFonts w:ascii="Sylfaen" w:eastAsia="Verdana" w:hAnsi="Sylfaen" w:cs="Sylfaen"/>
        </w:rPr>
        <w:t>პედაგოგები</w:t>
      </w:r>
      <w:r w:rsidRPr="003F6423">
        <w:rPr>
          <w:rFonts w:eastAsia="Verdana"/>
          <w:lang w:val="ka-GE"/>
        </w:rPr>
        <w:t>.</w:t>
      </w:r>
    </w:p>
    <w:p w:rsidR="003F6423" w:rsidRDefault="003F6423" w:rsidP="003F6423">
      <w:pPr>
        <w:pStyle w:val="a4"/>
        <w:numPr>
          <w:ilvl w:val="0"/>
          <w:numId w:val="9"/>
        </w:numPr>
        <w:rPr>
          <w:rFonts w:ascii="Sylfaen" w:eastAsia="Verdana" w:hAnsi="Sylfaen"/>
          <w:lang w:val="ka-GE"/>
        </w:rPr>
      </w:pPr>
      <w:r>
        <w:rPr>
          <w:rFonts w:ascii="Sylfaen" w:eastAsia="Verdana" w:hAnsi="Sylfaen"/>
          <w:lang w:val="ka-GE"/>
        </w:rPr>
        <w:t>პროექტში ჩართული პედაგოგები</w:t>
      </w:r>
    </w:p>
    <w:p w:rsidR="0077222E" w:rsidRDefault="003F6423" w:rsidP="0077222E">
      <w:pPr>
        <w:pStyle w:val="a4"/>
        <w:numPr>
          <w:ilvl w:val="0"/>
          <w:numId w:val="9"/>
        </w:numPr>
        <w:rPr>
          <w:rFonts w:ascii="Sylfaen" w:eastAsia="Verdana" w:hAnsi="Sylfaen"/>
          <w:lang w:val="ka-GE"/>
        </w:rPr>
      </w:pPr>
      <w:r>
        <w:rPr>
          <w:rFonts w:ascii="Sylfaen" w:eastAsia="Verdana" w:hAnsi="Sylfaen"/>
          <w:lang w:val="ka-GE"/>
        </w:rPr>
        <w:t>6 გ კლასის მოსწავლეები</w:t>
      </w:r>
      <w:bookmarkStart w:id="11" w:name="_Toc296432307"/>
    </w:p>
    <w:p w:rsidR="003F6423" w:rsidRPr="0077222E" w:rsidRDefault="003F6423" w:rsidP="0077222E">
      <w:pPr>
        <w:tabs>
          <w:tab w:val="left" w:pos="90"/>
          <w:tab w:val="left" w:pos="360"/>
        </w:tabs>
        <w:rPr>
          <w:rFonts w:ascii="Sylfaen" w:eastAsia="Verdana" w:hAnsi="Sylfaen"/>
          <w:b/>
          <w:lang w:val="ka-GE"/>
        </w:rPr>
      </w:pPr>
      <w:r w:rsidRPr="0077222E">
        <w:rPr>
          <w:rFonts w:eastAsia="Verdana"/>
          <w:lang w:val="ka-GE"/>
        </w:rPr>
        <w:t xml:space="preserve"> </w:t>
      </w:r>
      <w:r w:rsidR="0095210C">
        <w:rPr>
          <w:rFonts w:ascii="Sylfaen" w:eastAsia="Verdana" w:hAnsi="Sylfaen"/>
          <w:lang w:val="ka-GE"/>
        </w:rPr>
        <w:t>12.</w:t>
      </w:r>
      <w:r w:rsidRPr="0077222E">
        <w:rPr>
          <w:rFonts w:ascii="Sylfaen" w:eastAsia="Verdana" w:hAnsi="Sylfaen" w:cs="Sylfaen"/>
          <w:b/>
        </w:rPr>
        <w:t>მონაცემების</w:t>
      </w:r>
      <w:r w:rsidRPr="0077222E">
        <w:rPr>
          <w:rFonts w:eastAsia="Verdana"/>
          <w:b/>
          <w:lang w:val="ka-GE"/>
        </w:rPr>
        <w:t xml:space="preserve"> </w:t>
      </w:r>
      <w:r w:rsidRPr="0077222E">
        <w:rPr>
          <w:rFonts w:ascii="Sylfaen" w:eastAsia="Verdana" w:hAnsi="Sylfaen" w:cs="Sylfaen"/>
          <w:b/>
        </w:rPr>
        <w:t>შეგროვება</w:t>
      </w:r>
      <w:r w:rsidRPr="0077222E">
        <w:rPr>
          <w:rFonts w:eastAsia="Verdana"/>
          <w:b/>
        </w:rPr>
        <w:t>:</w:t>
      </w:r>
      <w:bookmarkEnd w:id="11"/>
    </w:p>
    <w:p w:rsidR="003F6423" w:rsidRPr="0092540D" w:rsidRDefault="003F6423" w:rsidP="003F6423">
      <w:pPr>
        <w:jc w:val="both"/>
        <w:rPr>
          <w:rFonts w:ascii="Calibri" w:eastAsia="Verdana" w:hAnsi="Calibri" w:cs="Times New Roman"/>
        </w:rPr>
      </w:pPr>
      <w:r w:rsidRPr="0092540D">
        <w:rPr>
          <w:rFonts w:ascii="Sylfaen" w:eastAsia="Verdana" w:hAnsi="Sylfaen" w:cs="Sylfaen"/>
        </w:rPr>
        <w:t>მონაცემთა</w:t>
      </w:r>
      <w:r w:rsidRPr="0092540D">
        <w:rPr>
          <w:rFonts w:ascii="Calibri" w:eastAsia="Verdana" w:hAnsi="Calibri" w:cs="Times New Roman"/>
        </w:rPr>
        <w:t xml:space="preserve"> </w:t>
      </w:r>
      <w:r w:rsidRPr="0092540D">
        <w:rPr>
          <w:rFonts w:ascii="Sylfaen" w:eastAsia="Verdana" w:hAnsi="Sylfaen" w:cs="Sylfaen"/>
        </w:rPr>
        <w:t>შეგროვება</w:t>
      </w:r>
      <w:r w:rsidRPr="0092540D">
        <w:rPr>
          <w:rFonts w:ascii="Calibri" w:eastAsia="Verdana" w:hAnsi="Calibri" w:cs="Times New Roman"/>
        </w:rPr>
        <w:t xml:space="preserve"> </w:t>
      </w:r>
      <w:r w:rsidRPr="0092540D">
        <w:rPr>
          <w:rFonts w:ascii="Sylfaen" w:eastAsia="Verdana" w:hAnsi="Sylfaen" w:cs="Sylfaen"/>
          <w:lang w:val="ka-GE"/>
        </w:rPr>
        <w:t>განხორციელდა</w:t>
      </w:r>
      <w:r w:rsidRPr="0092540D">
        <w:rPr>
          <w:rFonts w:ascii="Calibri" w:eastAsia="Verdana" w:hAnsi="Calibri" w:cs="Times New Roman"/>
        </w:rPr>
        <w:t xml:space="preserve"> </w:t>
      </w:r>
      <w:r w:rsidRPr="0092540D">
        <w:rPr>
          <w:rFonts w:ascii="Sylfaen" w:eastAsia="Verdana" w:hAnsi="Sylfaen" w:cs="Sylfaen"/>
        </w:rPr>
        <w:t>შემდეგი</w:t>
      </w:r>
      <w:r w:rsidRPr="0092540D">
        <w:rPr>
          <w:rFonts w:ascii="Calibri" w:eastAsia="Verdana" w:hAnsi="Calibri" w:cs="Times New Roman"/>
        </w:rPr>
        <w:t xml:space="preserve">  </w:t>
      </w:r>
      <w:r w:rsidRPr="0092540D">
        <w:rPr>
          <w:rFonts w:ascii="Sylfaen" w:eastAsia="Verdana" w:hAnsi="Sylfaen" w:cs="Sylfaen"/>
        </w:rPr>
        <w:t>მეთოდ</w:t>
      </w:r>
      <w:r w:rsidR="00A577C5">
        <w:rPr>
          <w:rFonts w:ascii="Sylfaen" w:eastAsia="Verdana" w:hAnsi="Sylfaen" w:cs="Sylfaen"/>
          <w:lang w:val="ka-GE"/>
        </w:rPr>
        <w:t xml:space="preserve">ის </w:t>
      </w:r>
      <w:r w:rsidRPr="0092540D">
        <w:rPr>
          <w:rFonts w:ascii="Sylfaen" w:eastAsia="Verdana" w:hAnsi="Sylfaen" w:cs="Sylfaen"/>
        </w:rPr>
        <w:t>გამოყენებით</w:t>
      </w:r>
      <w:r w:rsidRPr="0092540D">
        <w:rPr>
          <w:rFonts w:ascii="Calibri" w:eastAsia="Verdana" w:hAnsi="Calibri" w:cs="Times New Roman"/>
        </w:rPr>
        <w:t>:</w:t>
      </w:r>
    </w:p>
    <w:p w:rsidR="00A577C5" w:rsidRPr="0077222E" w:rsidRDefault="00B72EF0" w:rsidP="0077222E">
      <w:pPr>
        <w:rPr>
          <w:rFonts w:ascii="Sylfaen" w:eastAsia="Verdana" w:hAnsi="Sylfaen"/>
          <w:lang w:val="ka-GE"/>
        </w:rPr>
      </w:pPr>
      <w:r w:rsidRPr="0077222E">
        <w:rPr>
          <w:rFonts w:ascii="Sylfaen" w:eastAsia="Verdana" w:hAnsi="Sylfaen" w:cs="Sylfaen"/>
          <w:b/>
          <w:bCs/>
        </w:rPr>
        <w:t>გამოკითხვა</w:t>
      </w:r>
      <w:r w:rsidRPr="0077222E">
        <w:rPr>
          <w:rFonts w:eastAsia="Verdana"/>
        </w:rPr>
        <w:t xml:space="preserve"> – </w:t>
      </w:r>
      <w:r w:rsidRPr="0077222E">
        <w:rPr>
          <w:rFonts w:ascii="Sylfaen" w:eastAsia="Verdana" w:hAnsi="Sylfaen" w:cs="Sylfaen"/>
          <w:lang w:val="ka-GE"/>
        </w:rPr>
        <w:t>აღნიშნულ</w:t>
      </w:r>
      <w:r w:rsidRPr="0077222E">
        <w:rPr>
          <w:rFonts w:eastAsia="Verdana"/>
          <w:lang w:val="ka-GE"/>
        </w:rPr>
        <w:t xml:space="preserve"> </w:t>
      </w:r>
      <w:r w:rsidRPr="0077222E">
        <w:rPr>
          <w:rFonts w:ascii="Sylfaen" w:eastAsia="Verdana" w:hAnsi="Sylfaen" w:cs="Sylfaen"/>
        </w:rPr>
        <w:t>მეთოდ</w:t>
      </w:r>
      <w:r w:rsidRPr="0077222E">
        <w:rPr>
          <w:rFonts w:ascii="Sylfaen" w:eastAsia="Verdana" w:hAnsi="Sylfaen" w:cs="Sylfaen"/>
          <w:lang w:val="ka-GE"/>
        </w:rPr>
        <w:t>ს</w:t>
      </w:r>
      <w:r w:rsidRPr="0077222E">
        <w:rPr>
          <w:rFonts w:eastAsia="Verdana"/>
          <w:lang w:val="ka-GE"/>
        </w:rPr>
        <w:t xml:space="preserve"> </w:t>
      </w:r>
      <w:r w:rsidRPr="0077222E">
        <w:rPr>
          <w:rFonts w:ascii="Sylfaen" w:eastAsia="Verdana" w:hAnsi="Sylfaen" w:cs="Sylfaen"/>
          <w:lang w:val="ka-GE"/>
        </w:rPr>
        <w:t>მივმართეთ</w:t>
      </w:r>
      <w:r w:rsidRPr="0077222E">
        <w:rPr>
          <w:rFonts w:eastAsia="Verdana"/>
          <w:lang w:val="ka-GE"/>
        </w:rPr>
        <w:t xml:space="preserve">, </w:t>
      </w:r>
      <w:r w:rsidRPr="0077222E">
        <w:rPr>
          <w:rFonts w:ascii="Sylfaen" w:eastAsia="Verdana" w:hAnsi="Sylfaen" w:cs="Sylfaen"/>
          <w:lang w:val="ka-GE"/>
        </w:rPr>
        <w:t>რათა</w:t>
      </w:r>
      <w:r w:rsidRPr="0077222E">
        <w:rPr>
          <w:rFonts w:eastAsia="Verdana"/>
        </w:rPr>
        <w:t xml:space="preserve"> </w:t>
      </w:r>
      <w:r w:rsidRPr="0077222E">
        <w:rPr>
          <w:rFonts w:ascii="Sylfaen" w:eastAsia="Verdana" w:hAnsi="Sylfaen" w:cs="Sylfaen"/>
        </w:rPr>
        <w:t>პასუხი</w:t>
      </w:r>
      <w:r w:rsidRPr="0077222E">
        <w:rPr>
          <w:rFonts w:eastAsia="Verdana"/>
        </w:rPr>
        <w:t xml:space="preserve"> </w:t>
      </w:r>
      <w:r w:rsidRPr="0077222E">
        <w:rPr>
          <w:rFonts w:ascii="Sylfaen" w:eastAsia="Verdana" w:hAnsi="Sylfaen" w:cs="Sylfaen"/>
          <w:lang w:val="ka-GE"/>
        </w:rPr>
        <w:t>მიგვეღო</w:t>
      </w:r>
      <w:r w:rsidRPr="0077222E">
        <w:rPr>
          <w:rFonts w:eastAsia="Verdana"/>
          <w:lang w:val="ka-GE"/>
        </w:rPr>
        <w:t xml:space="preserve"> </w:t>
      </w:r>
      <w:r w:rsidRPr="0077222E">
        <w:rPr>
          <w:rFonts w:ascii="Sylfaen" w:eastAsia="Verdana" w:hAnsi="Sylfaen" w:cs="Sylfaen"/>
        </w:rPr>
        <w:t>მნიშვნელოვან</w:t>
      </w:r>
      <w:r w:rsidRPr="0077222E">
        <w:rPr>
          <w:rFonts w:eastAsia="Verdana"/>
        </w:rPr>
        <w:t xml:space="preserve"> </w:t>
      </w:r>
      <w:r w:rsidRPr="0077222E">
        <w:rPr>
          <w:rFonts w:ascii="Sylfaen" w:eastAsia="Verdana" w:hAnsi="Sylfaen" w:cs="Sylfaen"/>
        </w:rPr>
        <w:t>კითხვებ</w:t>
      </w:r>
      <w:r w:rsidRPr="0077222E">
        <w:rPr>
          <w:rFonts w:ascii="Sylfaen" w:eastAsia="Verdana" w:hAnsi="Sylfaen" w:cs="Sylfaen"/>
          <w:lang w:val="ka-GE"/>
        </w:rPr>
        <w:t>ზე</w:t>
      </w:r>
      <w:r w:rsidRPr="0077222E">
        <w:rPr>
          <w:rFonts w:eastAsia="Verdana"/>
        </w:rPr>
        <w:t xml:space="preserve">: </w:t>
      </w:r>
      <w:r w:rsidR="006D0347" w:rsidRPr="0077222E">
        <w:rPr>
          <w:rFonts w:ascii="Sylfaen" w:eastAsia="Verdana" w:hAnsi="Sylfaen"/>
          <w:lang w:val="ka-GE"/>
        </w:rPr>
        <w:t xml:space="preserve">  </w:t>
      </w:r>
    </w:p>
    <w:p w:rsidR="006D0347" w:rsidRPr="00A577C5" w:rsidRDefault="006D0347" w:rsidP="0077222E">
      <w:pPr>
        <w:pStyle w:val="a4"/>
        <w:numPr>
          <w:ilvl w:val="0"/>
          <w:numId w:val="13"/>
        </w:numPr>
        <w:ind w:left="360" w:hanging="270"/>
        <w:rPr>
          <w:rFonts w:ascii="Sylfaen" w:hAnsi="Sylfaen"/>
          <w:lang w:val="ka-GE"/>
        </w:rPr>
      </w:pPr>
      <w:r w:rsidRPr="00A577C5">
        <w:rPr>
          <w:rFonts w:ascii="Sylfaen" w:eastAsia="Verdana" w:hAnsi="Sylfaen"/>
          <w:b/>
          <w:lang w:val="ka-GE"/>
        </w:rPr>
        <w:t>6გ:</w:t>
      </w:r>
      <w:r w:rsidRPr="00A577C5">
        <w:rPr>
          <w:rFonts w:ascii="Sylfaen" w:eastAsia="Verdana" w:hAnsi="Sylfaen"/>
          <w:lang w:val="ka-GE"/>
        </w:rPr>
        <w:t xml:space="preserve"> </w:t>
      </w:r>
      <w:r w:rsidRPr="00A577C5">
        <w:rPr>
          <w:rFonts w:ascii="Sylfaen" w:hAnsi="Sylfaen"/>
          <w:lang w:val="ka-GE"/>
        </w:rPr>
        <w:t>ჩატარებული გაკვეთილებიდან  რომელი გაკვეთილი იყო ყველაზე საინტერესო ?</w:t>
      </w:r>
      <w:r w:rsidRPr="00A577C5">
        <w:rPr>
          <w:rFonts w:ascii="Sylfaen" w:hAnsi="Sylfaen"/>
        </w:rPr>
        <w:t xml:space="preserve"> რატომ?</w:t>
      </w:r>
      <w:r w:rsidRPr="00A577C5">
        <w:rPr>
          <w:rFonts w:ascii="Sylfaen" w:hAnsi="Sylfaen"/>
          <w:lang w:val="ka-GE"/>
        </w:rPr>
        <w:t>,ინტეგრირებული გაკვეთილები უფრო  საინტერესოა  ვიდრე ჩვეულებრივი გაკვეთილები?, რითი განსხვავდება ინტეგრირებული გაკვეთილები ჩვეულებრივი გაკვეთილებისაგან? რომელი  აქტივობა იყო ყველაზე საინტერესო?,რას  ურჩევთ სხვა საგნის მასწავლებლებს?</w:t>
      </w:r>
    </w:p>
    <w:p w:rsidR="006D0347" w:rsidRPr="006D0347" w:rsidRDefault="006D0347" w:rsidP="0077222E">
      <w:pPr>
        <w:pStyle w:val="a4"/>
        <w:numPr>
          <w:ilvl w:val="0"/>
          <w:numId w:val="13"/>
        </w:numPr>
        <w:ind w:left="360" w:hanging="270"/>
        <w:rPr>
          <w:rFonts w:ascii="Sylfaen" w:hAnsi="Sylfaen"/>
          <w:lang w:val="ka-GE"/>
        </w:rPr>
      </w:pPr>
      <w:r>
        <w:rPr>
          <w:rFonts w:ascii="Sylfaen" w:eastAsia="Verdana" w:hAnsi="Sylfaen" w:cs="Sylfaen"/>
          <w:b/>
          <w:bCs/>
          <w:lang w:val="ka-GE"/>
        </w:rPr>
        <w:t>პროექტში მონაწილე მასწვლებლები</w:t>
      </w:r>
      <w:r w:rsidR="00626C99">
        <w:rPr>
          <w:rFonts w:ascii="Sylfaen" w:eastAsia="Verdana" w:hAnsi="Sylfaen" w:cs="Sylfaen"/>
          <w:b/>
          <w:bCs/>
          <w:lang w:val="ka-GE"/>
        </w:rPr>
        <w:t>:</w:t>
      </w:r>
    </w:p>
    <w:p w:rsidR="006D0347" w:rsidRDefault="0077222E" w:rsidP="0077222E">
      <w:pPr>
        <w:pStyle w:val="a4"/>
        <w:ind w:left="360" w:hanging="270"/>
        <w:rPr>
          <w:rFonts w:ascii="Sylfaen" w:hAnsi="Sylfaen"/>
          <w:lang w:val="ka-GE"/>
        </w:rPr>
      </w:pPr>
      <w:r>
        <w:rPr>
          <w:rFonts w:ascii="Sylfaen" w:hAnsi="Sylfaen"/>
          <w:lang w:val="ka-GE"/>
        </w:rPr>
        <w:t xml:space="preserve">    </w:t>
      </w:r>
      <w:r w:rsidR="006D0347">
        <w:rPr>
          <w:rFonts w:ascii="Sylfaen" w:hAnsi="Sylfaen"/>
          <w:lang w:val="ka-GE"/>
        </w:rPr>
        <w:t>საჭიროა თუ არა დაიგეგმოს ინტეგრირებული გაკვეთილები</w:t>
      </w:r>
      <w:r w:rsidR="00E86399">
        <w:rPr>
          <w:rFonts w:ascii="Sylfaen" w:hAnsi="Sylfaen"/>
          <w:lang w:val="ka-GE"/>
        </w:rPr>
        <w:t>?,</w:t>
      </w:r>
      <w:r w:rsidR="006D0347">
        <w:rPr>
          <w:rFonts w:ascii="Sylfaen" w:hAnsi="Sylfaen"/>
          <w:lang w:val="ka-GE"/>
        </w:rPr>
        <w:t xml:space="preserve"> საგნების ინტეგრაციას ხელი ხომ არ შუშლია თქვენს საგანში დასახული მიზნის მიღწევისთვის?,</w:t>
      </w:r>
      <w:r w:rsidR="00626C99">
        <w:rPr>
          <w:rFonts w:ascii="Sylfaen" w:hAnsi="Sylfaen"/>
          <w:lang w:val="ka-GE"/>
        </w:rPr>
        <w:t>.მოხდა თუ არა თქვენი პროფეიული ზრდა ინტეგრირებული გაკვეთილების დაგეგმის პროცესში?,რა იყო ყველაზე დიდი სირთულე?, რას რჩევას მისცემთ სხვა მასწავლებლებს?</w:t>
      </w:r>
    </w:p>
    <w:p w:rsidR="00E86399" w:rsidRPr="0077222E" w:rsidRDefault="00626C99" w:rsidP="0077222E">
      <w:pPr>
        <w:pStyle w:val="a4"/>
        <w:numPr>
          <w:ilvl w:val="0"/>
          <w:numId w:val="13"/>
        </w:numPr>
        <w:ind w:left="360" w:hanging="270"/>
        <w:rPr>
          <w:rFonts w:ascii="Sylfaen" w:hAnsi="Sylfaen"/>
          <w:lang w:val="ka-GE"/>
        </w:rPr>
      </w:pPr>
      <w:r w:rsidRPr="00A577C5">
        <w:rPr>
          <w:rFonts w:ascii="Sylfaen" w:hAnsi="Sylfaen" w:cs="Sylfaen"/>
          <w:b/>
          <w:lang w:val="ka-GE"/>
        </w:rPr>
        <w:t>სკოლის</w:t>
      </w:r>
      <w:r w:rsidRPr="00A577C5">
        <w:rPr>
          <w:rFonts w:ascii="Sylfaen" w:hAnsi="Sylfaen"/>
          <w:b/>
          <w:lang w:val="ka-GE"/>
        </w:rPr>
        <w:t xml:space="preserve"> პედაგოგები : </w:t>
      </w:r>
      <w:r w:rsidRPr="00A577C5">
        <w:rPr>
          <w:rFonts w:ascii="Sylfaen" w:hAnsi="Sylfaen"/>
          <w:lang w:val="ka-GE"/>
        </w:rPr>
        <w:t>იყენებთ თუ არა ინტეგრირებულ გაკვეთილებს თქვენს პრაქტიკაში?,</w:t>
      </w:r>
      <w:r w:rsidRPr="00A577C5">
        <w:rPr>
          <w:rFonts w:ascii="Sylfaen" w:hAnsi="Sylfaen"/>
        </w:rPr>
        <w:t>საგნების ინტეგრირებისას რა წარმოადგენს თქვენი აზრით ყველაზე დიდ პრობლემას</w:t>
      </w:r>
      <w:r w:rsidRPr="00A577C5">
        <w:rPr>
          <w:rFonts w:ascii="Sylfaen" w:hAnsi="Sylfaen"/>
          <w:lang w:val="ka-GE"/>
        </w:rPr>
        <w:t>?,თქვენი აზრით შესაძლებელია თუ არა სამივე საგანში დასახული მიზნის მიღწევა</w:t>
      </w:r>
      <w:r w:rsidR="0077222E">
        <w:rPr>
          <w:rFonts w:ascii="Sylfaen" w:hAnsi="Sylfaen"/>
          <w:lang w:val="ka-GE"/>
        </w:rPr>
        <w:t xml:space="preserve">? </w:t>
      </w:r>
      <w:r w:rsidRPr="00A577C5">
        <w:rPr>
          <w:rFonts w:ascii="Sylfaen" w:hAnsi="Sylfaen"/>
          <w:lang w:val="ka-GE"/>
        </w:rPr>
        <w:t>დაეხმარება  თუ არა ინტეგრირებული გაკვეთილი მასწავლებელს, მოსწავლეებში მოტივაციის ამაღლებაში?</w:t>
      </w:r>
      <w:bookmarkStart w:id="12" w:name="_Toc296432309"/>
    </w:p>
    <w:p w:rsidR="00AC4D4E" w:rsidRDefault="00494522" w:rsidP="00494522">
      <w:pPr>
        <w:spacing w:before="100" w:after="100"/>
        <w:jc w:val="both"/>
        <w:rPr>
          <w:rFonts w:ascii="Sylfaen" w:eastAsia="Verdana" w:hAnsi="Sylfaen" w:cs="Times New Roman"/>
          <w:b/>
          <w:sz w:val="20"/>
          <w:szCs w:val="20"/>
        </w:rPr>
      </w:pPr>
      <w:r w:rsidRPr="005954DC">
        <w:rPr>
          <w:rFonts w:ascii="Sylfaen" w:eastAsia="Verdana" w:hAnsi="Sylfaen" w:cs="Times New Roman"/>
          <w:b/>
          <w:sz w:val="20"/>
          <w:szCs w:val="20"/>
          <w:lang w:val="ka-GE"/>
        </w:rPr>
        <w:t xml:space="preserve"> </w:t>
      </w:r>
    </w:p>
    <w:p w:rsidR="00AC4D4E" w:rsidRDefault="00AC4D4E" w:rsidP="00494522">
      <w:pPr>
        <w:spacing w:before="100" w:after="100"/>
        <w:jc w:val="both"/>
        <w:rPr>
          <w:rFonts w:ascii="Sylfaen" w:eastAsia="Verdana" w:hAnsi="Sylfaen" w:cs="Times New Roman"/>
          <w:b/>
          <w:sz w:val="20"/>
          <w:szCs w:val="20"/>
        </w:rPr>
      </w:pPr>
    </w:p>
    <w:p w:rsidR="00AC4D4E" w:rsidRDefault="00AC4D4E" w:rsidP="00494522">
      <w:pPr>
        <w:spacing w:before="100" w:after="100"/>
        <w:jc w:val="both"/>
        <w:rPr>
          <w:rFonts w:ascii="Sylfaen" w:eastAsia="Verdana" w:hAnsi="Sylfaen" w:cs="Times New Roman"/>
          <w:b/>
          <w:sz w:val="20"/>
          <w:szCs w:val="20"/>
        </w:rPr>
      </w:pPr>
    </w:p>
    <w:p w:rsidR="00494522" w:rsidRPr="00A22D26" w:rsidRDefault="0095210C" w:rsidP="00494522">
      <w:pPr>
        <w:spacing w:before="100" w:after="100"/>
        <w:jc w:val="both"/>
        <w:rPr>
          <w:rFonts w:ascii="Sylfaen" w:eastAsia="Verdana" w:hAnsi="Sylfaen" w:cs="Sylfaen"/>
          <w:b/>
          <w:sz w:val="20"/>
          <w:szCs w:val="20"/>
          <w:lang w:val="ka-GE"/>
        </w:rPr>
      </w:pPr>
      <w:r>
        <w:rPr>
          <w:rFonts w:ascii="Sylfaen" w:eastAsia="Verdana" w:hAnsi="Sylfaen" w:cs="Sylfaen"/>
          <w:b/>
          <w:sz w:val="20"/>
          <w:szCs w:val="20"/>
          <w:lang w:val="ka-GE"/>
        </w:rPr>
        <w:t>13.</w:t>
      </w:r>
      <w:r w:rsidR="00494522" w:rsidRPr="005954DC">
        <w:rPr>
          <w:rFonts w:ascii="Sylfaen" w:eastAsia="Verdana" w:hAnsi="Sylfaen" w:cs="Sylfaen"/>
          <w:b/>
          <w:sz w:val="20"/>
          <w:szCs w:val="20"/>
          <w:lang w:val="ka-GE"/>
        </w:rPr>
        <w:t>კვლევ</w:t>
      </w:r>
      <w:r w:rsidR="00494522" w:rsidRPr="00A22D26">
        <w:rPr>
          <w:rFonts w:ascii="Sylfaen" w:eastAsia="Verdana" w:hAnsi="Sylfaen" w:cs="Sylfaen"/>
          <w:b/>
          <w:sz w:val="20"/>
          <w:szCs w:val="20"/>
          <w:lang w:val="ka-GE"/>
        </w:rPr>
        <w:t>ის</w:t>
      </w:r>
      <w:r w:rsidR="00494522" w:rsidRPr="005954DC">
        <w:rPr>
          <w:rFonts w:ascii="Sylfaen" w:eastAsia="Verdana" w:hAnsi="Sylfaen" w:cs="Times New Roman"/>
          <w:b/>
          <w:sz w:val="20"/>
          <w:szCs w:val="20"/>
          <w:lang w:val="ka-GE"/>
        </w:rPr>
        <w:t xml:space="preserve"> </w:t>
      </w:r>
      <w:r w:rsidR="00494522" w:rsidRPr="00A22D26">
        <w:rPr>
          <w:rFonts w:ascii="Sylfaen" w:eastAsia="Verdana" w:hAnsi="Sylfaen" w:cs="Sylfaen"/>
          <w:b/>
          <w:sz w:val="20"/>
          <w:szCs w:val="20"/>
          <w:lang w:val="ka-GE"/>
        </w:rPr>
        <w:t>ვადები</w:t>
      </w:r>
      <w:bookmarkEnd w:id="12"/>
    </w:p>
    <w:tbl>
      <w:tblPr>
        <w:tblStyle w:val="aa"/>
        <w:tblW w:w="0" w:type="auto"/>
        <w:tblInd w:w="-162" w:type="dxa"/>
        <w:tblLook w:val="04A0"/>
      </w:tblPr>
      <w:tblGrid>
        <w:gridCol w:w="2388"/>
        <w:gridCol w:w="1206"/>
        <w:gridCol w:w="1116"/>
        <w:gridCol w:w="1016"/>
        <w:gridCol w:w="1116"/>
        <w:gridCol w:w="864"/>
        <w:gridCol w:w="1096"/>
        <w:gridCol w:w="1206"/>
      </w:tblGrid>
      <w:tr w:rsidR="005954DC" w:rsidRPr="005954DC" w:rsidTr="00AC4D4E">
        <w:tc>
          <w:tcPr>
            <w:tcW w:w="2388" w:type="dxa"/>
          </w:tcPr>
          <w:p w:rsidR="00494522" w:rsidRPr="005954DC" w:rsidRDefault="00494522" w:rsidP="00494522">
            <w:pPr>
              <w:spacing w:before="100" w:after="100"/>
              <w:jc w:val="both"/>
              <w:rPr>
                <w:rFonts w:ascii="Sylfaen" w:eastAsia="Verdana" w:hAnsi="Sylfaen"/>
                <w:b/>
                <w:sz w:val="20"/>
                <w:szCs w:val="20"/>
                <w:lang w:val="ka-GE"/>
              </w:rPr>
            </w:pPr>
            <w:r w:rsidRPr="005954DC">
              <w:rPr>
                <w:rFonts w:ascii="Sylfaen" w:eastAsia="Verdana" w:hAnsi="Sylfaen"/>
                <w:b/>
                <w:sz w:val="20"/>
                <w:szCs w:val="20"/>
                <w:lang w:val="ka-GE"/>
              </w:rPr>
              <w:t>ჩატარებული ინტეგრირებული გაკვეთილის თემა და მეთოდოლოგია</w:t>
            </w:r>
          </w:p>
        </w:tc>
        <w:tc>
          <w:tcPr>
            <w:tcW w:w="1206" w:type="dxa"/>
          </w:tcPr>
          <w:p w:rsidR="001145D0" w:rsidRPr="005954DC" w:rsidRDefault="001145D0" w:rsidP="001145D0">
            <w:pPr>
              <w:pStyle w:val="a5"/>
              <w:shd w:val="clear" w:color="auto" w:fill="FFFFFF"/>
              <w:spacing w:before="0" w:beforeAutospacing="0" w:after="129"/>
              <w:rPr>
                <w:rFonts w:ascii="Sylfaen" w:hAnsi="Sylfaen"/>
                <w:color w:val="1D2129"/>
                <w:sz w:val="20"/>
                <w:szCs w:val="20"/>
                <w:lang w:val="ka-GE"/>
              </w:rPr>
            </w:pPr>
            <w:r w:rsidRPr="00A22D26">
              <w:rPr>
                <w:rFonts w:ascii="Sylfaen" w:hAnsi="Sylfaen" w:cs="Arial"/>
                <w:sz w:val="20"/>
                <w:szCs w:val="20"/>
                <w:lang w:val="ka-GE"/>
              </w:rPr>
              <w:t>Module:</w:t>
            </w:r>
            <w:r w:rsidRPr="00A22D26">
              <w:rPr>
                <w:rFonts w:ascii="Sylfaen" w:hAnsi="Sylfaen"/>
                <w:color w:val="1D2129"/>
                <w:sz w:val="20"/>
                <w:szCs w:val="20"/>
                <w:lang w:val="ka-GE"/>
              </w:rPr>
              <w:t xml:space="preserve"> </w:t>
            </w:r>
            <w:r w:rsidRPr="005954DC">
              <w:rPr>
                <w:rFonts w:ascii="Sylfaen" w:hAnsi="Sylfaen"/>
                <w:color w:val="1D2129"/>
                <w:sz w:val="20"/>
                <w:szCs w:val="20"/>
                <w:lang w:val="ka-GE"/>
              </w:rPr>
              <w:t>1</w:t>
            </w:r>
          </w:p>
          <w:p w:rsidR="00494522" w:rsidRPr="00A22D26" w:rsidRDefault="00494522" w:rsidP="00494522">
            <w:pPr>
              <w:spacing w:before="100" w:after="100"/>
              <w:jc w:val="both"/>
              <w:rPr>
                <w:rFonts w:ascii="Sylfaen" w:eastAsia="Verdana" w:hAnsi="Sylfaen"/>
                <w:b/>
                <w:sz w:val="20"/>
                <w:szCs w:val="20"/>
                <w:lang w:val="ka-GE"/>
              </w:rPr>
            </w:pPr>
          </w:p>
          <w:p w:rsidR="005954DC" w:rsidRPr="00A22D26" w:rsidRDefault="005954DC" w:rsidP="00494522">
            <w:pPr>
              <w:spacing w:before="100" w:after="100"/>
              <w:jc w:val="both"/>
              <w:rPr>
                <w:rFonts w:ascii="Sylfaen" w:eastAsia="Verdana" w:hAnsi="Sylfaen"/>
                <w:b/>
                <w:sz w:val="20"/>
                <w:szCs w:val="20"/>
                <w:lang w:val="ka-GE"/>
              </w:rPr>
            </w:pPr>
          </w:p>
        </w:tc>
        <w:tc>
          <w:tcPr>
            <w:tcW w:w="1116" w:type="dxa"/>
          </w:tcPr>
          <w:p w:rsidR="005954DC" w:rsidRPr="005954DC" w:rsidRDefault="001145D0" w:rsidP="001145D0">
            <w:pPr>
              <w:pStyle w:val="a5"/>
              <w:shd w:val="clear" w:color="auto" w:fill="FFFFFF"/>
              <w:spacing w:before="0" w:beforeAutospacing="0" w:after="129"/>
              <w:rPr>
                <w:rFonts w:ascii="Sylfaen" w:hAnsi="Sylfaen" w:cs="Arial"/>
                <w:sz w:val="20"/>
                <w:szCs w:val="20"/>
                <w:lang w:val="ka-GE"/>
              </w:rPr>
            </w:pPr>
            <w:r w:rsidRPr="00A22D26">
              <w:rPr>
                <w:rFonts w:ascii="Sylfaen" w:hAnsi="Sylfaen" w:cs="Arial"/>
                <w:sz w:val="20"/>
                <w:szCs w:val="20"/>
                <w:lang w:val="ka-GE"/>
              </w:rPr>
              <w:t>Module:</w:t>
            </w:r>
          </w:p>
          <w:p w:rsidR="001145D0" w:rsidRPr="00A22D26" w:rsidRDefault="001145D0" w:rsidP="001145D0">
            <w:pPr>
              <w:pStyle w:val="a5"/>
              <w:shd w:val="clear" w:color="auto" w:fill="FFFFFF"/>
              <w:spacing w:before="0" w:beforeAutospacing="0" w:after="129"/>
              <w:rPr>
                <w:rFonts w:ascii="Sylfaen" w:hAnsi="Sylfaen"/>
                <w:color w:val="1D2129"/>
                <w:sz w:val="20"/>
                <w:szCs w:val="20"/>
                <w:lang w:val="ka-GE"/>
              </w:rPr>
            </w:pPr>
            <w:r w:rsidRPr="00A22D26">
              <w:rPr>
                <w:rFonts w:ascii="Sylfaen" w:hAnsi="Sylfaen"/>
                <w:color w:val="1D2129"/>
                <w:sz w:val="20"/>
                <w:szCs w:val="20"/>
                <w:lang w:val="ka-GE"/>
              </w:rPr>
              <w:t xml:space="preserve"> 2</w:t>
            </w:r>
          </w:p>
          <w:p w:rsidR="00494522" w:rsidRPr="005954DC" w:rsidRDefault="00494522" w:rsidP="00494522">
            <w:pPr>
              <w:spacing w:before="100" w:after="100"/>
              <w:jc w:val="both"/>
              <w:rPr>
                <w:rFonts w:ascii="Sylfaen" w:eastAsia="Verdana" w:hAnsi="Sylfaen"/>
                <w:b/>
                <w:sz w:val="20"/>
                <w:szCs w:val="20"/>
                <w:lang w:val="ka-GE"/>
              </w:rPr>
            </w:pPr>
          </w:p>
        </w:tc>
        <w:tc>
          <w:tcPr>
            <w:tcW w:w="1016" w:type="dxa"/>
          </w:tcPr>
          <w:p w:rsidR="001145D0" w:rsidRPr="005954DC" w:rsidRDefault="001145D0" w:rsidP="001145D0">
            <w:pPr>
              <w:pStyle w:val="a5"/>
              <w:shd w:val="clear" w:color="auto" w:fill="FFFFFF"/>
              <w:spacing w:before="0" w:beforeAutospacing="0" w:after="129"/>
              <w:rPr>
                <w:rFonts w:ascii="Sylfaen" w:hAnsi="Sylfaen"/>
                <w:color w:val="1D2129"/>
                <w:sz w:val="20"/>
                <w:szCs w:val="20"/>
                <w:lang w:val="ka-GE"/>
              </w:rPr>
            </w:pPr>
            <w:r w:rsidRPr="00A22D26">
              <w:rPr>
                <w:rFonts w:ascii="Sylfaen" w:hAnsi="Sylfaen" w:cs="Arial"/>
                <w:sz w:val="20"/>
                <w:szCs w:val="20"/>
                <w:lang w:val="ka-GE"/>
              </w:rPr>
              <w:t>Module:</w:t>
            </w:r>
            <w:r w:rsidRPr="00A22D26">
              <w:rPr>
                <w:rFonts w:ascii="Sylfaen" w:hAnsi="Sylfaen"/>
                <w:color w:val="1D2129"/>
                <w:sz w:val="20"/>
                <w:szCs w:val="20"/>
                <w:lang w:val="ka-GE"/>
              </w:rPr>
              <w:t xml:space="preserve"> </w:t>
            </w:r>
            <w:r w:rsidRPr="005954DC">
              <w:rPr>
                <w:rFonts w:ascii="Sylfaen" w:hAnsi="Sylfaen"/>
                <w:color w:val="1D2129"/>
                <w:sz w:val="20"/>
                <w:szCs w:val="20"/>
                <w:lang w:val="ka-GE"/>
              </w:rPr>
              <w:t>3</w:t>
            </w:r>
          </w:p>
          <w:p w:rsidR="00494522" w:rsidRPr="005954DC" w:rsidRDefault="00494522" w:rsidP="00494522">
            <w:pPr>
              <w:spacing w:before="100" w:after="100"/>
              <w:jc w:val="both"/>
              <w:rPr>
                <w:rFonts w:ascii="Sylfaen" w:eastAsia="Verdana" w:hAnsi="Sylfaen"/>
                <w:b/>
                <w:sz w:val="20"/>
                <w:szCs w:val="20"/>
                <w:lang w:val="ka-GE"/>
              </w:rPr>
            </w:pPr>
          </w:p>
        </w:tc>
        <w:tc>
          <w:tcPr>
            <w:tcW w:w="1116" w:type="dxa"/>
          </w:tcPr>
          <w:p w:rsidR="005954DC" w:rsidRPr="005954DC" w:rsidRDefault="005954DC" w:rsidP="005954DC">
            <w:pPr>
              <w:pStyle w:val="a5"/>
              <w:shd w:val="clear" w:color="auto" w:fill="FFFFFF"/>
              <w:spacing w:before="0" w:beforeAutospacing="0" w:after="129"/>
              <w:rPr>
                <w:rFonts w:ascii="Sylfaen" w:hAnsi="Sylfaen"/>
                <w:color w:val="1D2129"/>
                <w:sz w:val="20"/>
                <w:szCs w:val="20"/>
                <w:lang w:val="ka-GE"/>
              </w:rPr>
            </w:pPr>
            <w:r w:rsidRPr="00A22D26">
              <w:rPr>
                <w:rFonts w:ascii="Sylfaen" w:hAnsi="Sylfaen" w:cs="Arial"/>
                <w:sz w:val="20"/>
                <w:szCs w:val="20"/>
                <w:lang w:val="ka-GE"/>
              </w:rPr>
              <w:t>Module:</w:t>
            </w:r>
            <w:r w:rsidRPr="00A22D26">
              <w:rPr>
                <w:rFonts w:ascii="Sylfaen" w:hAnsi="Sylfaen"/>
                <w:color w:val="1D2129"/>
                <w:sz w:val="20"/>
                <w:szCs w:val="20"/>
                <w:lang w:val="ka-GE"/>
              </w:rPr>
              <w:t xml:space="preserve"> </w:t>
            </w:r>
            <w:r w:rsidRPr="005954DC">
              <w:rPr>
                <w:rFonts w:ascii="Sylfaen" w:hAnsi="Sylfaen"/>
                <w:color w:val="1D2129"/>
                <w:sz w:val="20"/>
                <w:szCs w:val="20"/>
                <w:lang w:val="ka-GE"/>
              </w:rPr>
              <w:t>4</w:t>
            </w:r>
          </w:p>
          <w:p w:rsidR="00494522" w:rsidRPr="005954DC" w:rsidRDefault="00494522" w:rsidP="00494522">
            <w:pPr>
              <w:spacing w:before="100" w:after="100"/>
              <w:jc w:val="both"/>
              <w:rPr>
                <w:rFonts w:ascii="Sylfaen" w:eastAsia="Verdana" w:hAnsi="Sylfaen"/>
                <w:b/>
                <w:sz w:val="20"/>
                <w:szCs w:val="20"/>
                <w:lang w:val="ka-GE"/>
              </w:rPr>
            </w:pPr>
          </w:p>
        </w:tc>
        <w:tc>
          <w:tcPr>
            <w:tcW w:w="864" w:type="dxa"/>
          </w:tcPr>
          <w:p w:rsidR="00494522" w:rsidRPr="005954DC" w:rsidRDefault="005954DC" w:rsidP="00494522">
            <w:pPr>
              <w:spacing w:before="100" w:after="100"/>
              <w:jc w:val="both"/>
              <w:rPr>
                <w:rFonts w:ascii="Sylfaen" w:eastAsia="Verdana" w:hAnsi="Sylfaen"/>
                <w:b/>
                <w:sz w:val="20"/>
                <w:szCs w:val="20"/>
                <w:lang w:val="ka-GE"/>
              </w:rPr>
            </w:pPr>
            <w:r w:rsidRPr="00A22D26">
              <w:rPr>
                <w:rFonts w:ascii="Sylfaen" w:eastAsia="Verdana" w:hAnsi="Sylfaen"/>
                <w:b/>
                <w:sz w:val="20"/>
                <w:szCs w:val="20"/>
                <w:lang w:val="ka-GE"/>
              </w:rPr>
              <w:t>Open lesson week</w:t>
            </w:r>
          </w:p>
        </w:tc>
        <w:tc>
          <w:tcPr>
            <w:tcW w:w="1096" w:type="dxa"/>
          </w:tcPr>
          <w:p w:rsidR="005954DC" w:rsidRPr="005954DC" w:rsidRDefault="005954DC" w:rsidP="005954DC">
            <w:pPr>
              <w:pStyle w:val="a5"/>
              <w:shd w:val="clear" w:color="auto" w:fill="FFFFFF"/>
              <w:spacing w:before="0" w:beforeAutospacing="0" w:after="129"/>
              <w:rPr>
                <w:rFonts w:ascii="Sylfaen" w:hAnsi="Sylfaen"/>
                <w:color w:val="1D2129"/>
                <w:sz w:val="20"/>
                <w:szCs w:val="20"/>
              </w:rPr>
            </w:pPr>
            <w:r w:rsidRPr="00A22D26">
              <w:rPr>
                <w:rFonts w:ascii="Sylfaen" w:hAnsi="Sylfaen" w:cs="Arial"/>
                <w:sz w:val="20"/>
                <w:szCs w:val="20"/>
                <w:lang w:val="ka-GE"/>
              </w:rPr>
              <w:t>Module</w:t>
            </w:r>
            <w:r w:rsidRPr="005954DC">
              <w:rPr>
                <w:rFonts w:ascii="Sylfaen" w:hAnsi="Sylfaen" w:cs="Arial"/>
                <w:sz w:val="20"/>
                <w:szCs w:val="20"/>
              </w:rPr>
              <w:t>:</w:t>
            </w:r>
            <w:r w:rsidRPr="005954DC">
              <w:rPr>
                <w:rFonts w:ascii="Sylfaen" w:hAnsi="Sylfaen"/>
                <w:color w:val="1D2129"/>
                <w:sz w:val="20"/>
                <w:szCs w:val="20"/>
              </w:rPr>
              <w:t xml:space="preserve"> </w:t>
            </w:r>
            <w:r>
              <w:rPr>
                <w:rFonts w:ascii="Sylfaen" w:hAnsi="Sylfaen"/>
                <w:color w:val="1D2129"/>
                <w:sz w:val="20"/>
                <w:szCs w:val="20"/>
              </w:rPr>
              <w:t>5</w:t>
            </w:r>
          </w:p>
          <w:p w:rsidR="00494522" w:rsidRPr="005954DC" w:rsidRDefault="00494522" w:rsidP="00494522">
            <w:pPr>
              <w:spacing w:before="100" w:after="100"/>
              <w:jc w:val="both"/>
              <w:rPr>
                <w:rFonts w:ascii="Sylfaen" w:eastAsia="Verdana" w:hAnsi="Sylfaen"/>
                <w:b/>
                <w:sz w:val="20"/>
                <w:szCs w:val="20"/>
              </w:rPr>
            </w:pPr>
          </w:p>
        </w:tc>
        <w:tc>
          <w:tcPr>
            <w:tcW w:w="1206" w:type="dxa"/>
          </w:tcPr>
          <w:p w:rsidR="00494522" w:rsidRPr="005954DC" w:rsidRDefault="005954DC" w:rsidP="00494522">
            <w:pPr>
              <w:spacing w:before="100" w:after="100"/>
              <w:jc w:val="both"/>
              <w:rPr>
                <w:rFonts w:ascii="Sylfaen" w:eastAsia="Verdana" w:hAnsi="Sylfaen"/>
                <w:b/>
                <w:sz w:val="20"/>
                <w:szCs w:val="20"/>
              </w:rPr>
            </w:pPr>
            <w:r>
              <w:rPr>
                <w:rFonts w:ascii="Sylfaen" w:eastAsia="Verdana" w:hAnsi="Sylfaen"/>
                <w:b/>
                <w:sz w:val="20"/>
                <w:szCs w:val="20"/>
              </w:rPr>
              <w:t>conference</w:t>
            </w:r>
          </w:p>
        </w:tc>
      </w:tr>
      <w:tr w:rsidR="005954DC" w:rsidRPr="005954DC" w:rsidTr="00AC4D4E">
        <w:tc>
          <w:tcPr>
            <w:tcW w:w="2388" w:type="dxa"/>
          </w:tcPr>
          <w:p w:rsidR="00494522" w:rsidRPr="005954DC" w:rsidRDefault="00494522" w:rsidP="00494522">
            <w:pPr>
              <w:pStyle w:val="a5"/>
              <w:shd w:val="clear" w:color="auto" w:fill="FFFFFF"/>
              <w:spacing w:before="0" w:beforeAutospacing="0" w:after="129"/>
              <w:rPr>
                <w:rFonts w:ascii="Sylfaen" w:hAnsi="Sylfaen"/>
                <w:color w:val="1D2129"/>
                <w:sz w:val="20"/>
                <w:szCs w:val="20"/>
              </w:rPr>
            </w:pPr>
            <w:r w:rsidRPr="005954DC">
              <w:rPr>
                <w:rFonts w:ascii="Sylfaen" w:hAnsi="Sylfaen"/>
                <w:b/>
                <w:color w:val="1D2129"/>
                <w:sz w:val="20"/>
                <w:szCs w:val="20"/>
              </w:rPr>
              <w:t>pedagogical topics</w:t>
            </w:r>
            <w:r w:rsidRPr="005954DC">
              <w:rPr>
                <w:rFonts w:ascii="Sylfaen" w:hAnsi="Sylfaen"/>
                <w:color w:val="1D2129"/>
                <w:sz w:val="20"/>
                <w:szCs w:val="20"/>
              </w:rPr>
              <w:t xml:space="preserve"> = content-based instruction and team teaching</w:t>
            </w:r>
          </w:p>
          <w:p w:rsidR="00494522" w:rsidRPr="005954DC" w:rsidRDefault="00494522" w:rsidP="00494522">
            <w:pPr>
              <w:pStyle w:val="a5"/>
              <w:shd w:val="clear" w:color="auto" w:fill="FFFFFF"/>
              <w:spacing w:before="129" w:beforeAutospacing="0" w:after="0"/>
              <w:rPr>
                <w:rFonts w:ascii="Sylfaen" w:hAnsi="Sylfaen"/>
                <w:color w:val="1D2129"/>
                <w:sz w:val="20"/>
                <w:szCs w:val="20"/>
              </w:rPr>
            </w:pPr>
            <w:r w:rsidRPr="005954DC">
              <w:rPr>
                <w:rFonts w:ascii="Sylfaen" w:hAnsi="Sylfaen"/>
                <w:b/>
                <w:color w:val="1D2129"/>
                <w:sz w:val="20"/>
                <w:szCs w:val="20"/>
              </w:rPr>
              <w:t>civic education topic</w:t>
            </w:r>
            <w:r w:rsidRPr="005954DC">
              <w:rPr>
                <w:rFonts w:ascii="Sylfaen" w:hAnsi="Sylfaen"/>
                <w:color w:val="1D2129"/>
                <w:sz w:val="20"/>
                <w:szCs w:val="20"/>
              </w:rPr>
              <w:t xml:space="preserve"> = national heroes</w:t>
            </w:r>
          </w:p>
          <w:p w:rsidR="00494522" w:rsidRPr="00587E26" w:rsidRDefault="00494522" w:rsidP="00587E26">
            <w:pPr>
              <w:pStyle w:val="a5"/>
              <w:shd w:val="clear" w:color="auto" w:fill="FFFFFF"/>
              <w:spacing w:before="129" w:beforeAutospacing="0" w:after="0"/>
              <w:rPr>
                <w:rFonts w:ascii="Sylfaen" w:hAnsi="Sylfaen"/>
                <w:color w:val="1D2129"/>
                <w:sz w:val="20"/>
                <w:szCs w:val="20"/>
              </w:rPr>
            </w:pPr>
            <w:r w:rsidRPr="005954DC">
              <w:rPr>
                <w:rFonts w:ascii="Sylfaen" w:hAnsi="Sylfaen"/>
                <w:color w:val="1D2129"/>
                <w:sz w:val="20"/>
                <w:szCs w:val="20"/>
              </w:rPr>
              <w:t>Helping  other people- “Mary Seacole”</w:t>
            </w:r>
          </w:p>
        </w:tc>
        <w:tc>
          <w:tcPr>
            <w:tcW w:w="1206" w:type="dxa"/>
          </w:tcPr>
          <w:p w:rsidR="00494522" w:rsidRDefault="001145D0" w:rsidP="00494522">
            <w:pPr>
              <w:spacing w:before="100" w:after="100"/>
              <w:jc w:val="both"/>
              <w:rPr>
                <w:rFonts w:ascii="Sylfaen" w:eastAsia="Verdana" w:hAnsi="Sylfaen"/>
                <w:b/>
                <w:sz w:val="20"/>
                <w:szCs w:val="20"/>
              </w:rPr>
            </w:pPr>
            <w:r w:rsidRPr="005954DC">
              <w:rPr>
                <w:rFonts w:ascii="Sylfaen" w:hAnsi="Sylfaen" w:cs="Arial"/>
                <w:b/>
                <w:sz w:val="20"/>
                <w:szCs w:val="20"/>
              </w:rPr>
              <w:t>Date: 5.12.2017</w:t>
            </w:r>
            <w:r w:rsidR="005954DC" w:rsidRPr="005954DC">
              <w:rPr>
                <w:rFonts w:ascii="Sylfaen" w:eastAsia="Verdana" w:hAnsi="Sylfaen"/>
                <w:b/>
                <w:sz w:val="20"/>
                <w:szCs w:val="20"/>
              </w:rPr>
              <w:t xml:space="preserve"> Class</w:t>
            </w:r>
            <w:r w:rsidR="00BA445B">
              <w:rPr>
                <w:rFonts w:ascii="Sylfaen" w:eastAsia="Verdana" w:hAnsi="Sylfaen"/>
                <w:b/>
                <w:sz w:val="20"/>
                <w:szCs w:val="20"/>
              </w:rPr>
              <w:t xml:space="preserve">  6g</w:t>
            </w:r>
          </w:p>
          <w:p w:rsidR="005954DC" w:rsidRPr="00A2464B" w:rsidRDefault="005954DC" w:rsidP="00494522">
            <w:pPr>
              <w:spacing w:before="100" w:after="100"/>
              <w:jc w:val="both"/>
              <w:rPr>
                <w:rFonts w:ascii="Sylfaen" w:hAnsi="Sylfaen" w:cs="Arial"/>
                <w:lang w:val="ka-GE"/>
              </w:rPr>
            </w:pPr>
            <w:r>
              <w:rPr>
                <w:rFonts w:ascii="Sylfaen" w:hAnsi="Sylfaen" w:cs="Arial"/>
              </w:rPr>
              <w:t xml:space="preserve">Date: </w:t>
            </w:r>
            <w:r w:rsidR="00A2464B">
              <w:rPr>
                <w:rFonts w:ascii="Sylfaen" w:hAnsi="Sylfaen" w:cs="Arial"/>
                <w:lang w:val="ka-GE"/>
              </w:rPr>
              <w:t>30</w:t>
            </w:r>
            <w:r w:rsidR="00A2464B">
              <w:rPr>
                <w:rFonts w:ascii="Sylfaen" w:hAnsi="Sylfaen" w:cs="Arial"/>
              </w:rPr>
              <w:t>.</w:t>
            </w:r>
            <w:r w:rsidR="00A2464B">
              <w:rPr>
                <w:rFonts w:ascii="Sylfaen" w:hAnsi="Sylfaen" w:cs="Arial"/>
                <w:lang w:val="ka-GE"/>
              </w:rPr>
              <w:t>12</w:t>
            </w:r>
            <w:r w:rsidR="00A2464B">
              <w:rPr>
                <w:rFonts w:ascii="Sylfaen" w:hAnsi="Sylfaen" w:cs="Arial"/>
              </w:rPr>
              <w:t>.201</w:t>
            </w:r>
            <w:r w:rsidR="00A2464B">
              <w:rPr>
                <w:rFonts w:ascii="Sylfaen" w:hAnsi="Sylfaen" w:cs="Arial"/>
                <w:lang w:val="ka-GE"/>
              </w:rPr>
              <w:t>7</w:t>
            </w:r>
          </w:p>
          <w:p w:rsidR="005954DC" w:rsidRPr="005954DC" w:rsidRDefault="005954DC" w:rsidP="00494522">
            <w:pPr>
              <w:spacing w:before="100" w:after="100"/>
              <w:jc w:val="both"/>
              <w:rPr>
                <w:rFonts w:ascii="Sylfaen" w:eastAsia="Verdana" w:hAnsi="Sylfaen"/>
                <w:b/>
                <w:sz w:val="20"/>
                <w:szCs w:val="20"/>
                <w:lang w:val="ka-GE"/>
              </w:rPr>
            </w:pPr>
            <w:r w:rsidRPr="005954DC">
              <w:rPr>
                <w:rFonts w:ascii="Sylfaen" w:eastAsia="Verdana" w:hAnsi="Sylfaen"/>
                <w:b/>
                <w:sz w:val="20"/>
                <w:szCs w:val="20"/>
              </w:rPr>
              <w:t>Class</w:t>
            </w:r>
            <w:r>
              <w:rPr>
                <w:rFonts w:ascii="Sylfaen" w:eastAsia="Verdana" w:hAnsi="Sylfaen"/>
                <w:b/>
                <w:sz w:val="20"/>
                <w:szCs w:val="20"/>
              </w:rPr>
              <w:t xml:space="preserve">  6a</w:t>
            </w:r>
          </w:p>
        </w:tc>
        <w:tc>
          <w:tcPr>
            <w:tcW w:w="1116" w:type="dxa"/>
          </w:tcPr>
          <w:p w:rsidR="00494522" w:rsidRPr="005954DC" w:rsidRDefault="00494522" w:rsidP="00494522">
            <w:pPr>
              <w:spacing w:before="100" w:after="100"/>
              <w:jc w:val="both"/>
              <w:rPr>
                <w:rFonts w:ascii="Sylfaen" w:eastAsia="Verdana" w:hAnsi="Sylfaen"/>
                <w:b/>
                <w:sz w:val="20"/>
                <w:szCs w:val="20"/>
                <w:lang w:val="ka-GE"/>
              </w:rPr>
            </w:pPr>
          </w:p>
        </w:tc>
        <w:tc>
          <w:tcPr>
            <w:tcW w:w="1016" w:type="dxa"/>
          </w:tcPr>
          <w:p w:rsidR="00494522" w:rsidRPr="005954DC" w:rsidRDefault="00494522" w:rsidP="00494522">
            <w:pPr>
              <w:spacing w:before="100" w:after="100"/>
              <w:jc w:val="both"/>
              <w:rPr>
                <w:rFonts w:ascii="Sylfaen" w:eastAsia="Verdana" w:hAnsi="Sylfaen"/>
                <w:b/>
                <w:sz w:val="20"/>
                <w:szCs w:val="20"/>
                <w:lang w:val="ka-GE"/>
              </w:rPr>
            </w:pPr>
          </w:p>
        </w:tc>
        <w:tc>
          <w:tcPr>
            <w:tcW w:w="1116" w:type="dxa"/>
          </w:tcPr>
          <w:p w:rsidR="00494522" w:rsidRPr="005954DC" w:rsidRDefault="00494522" w:rsidP="00494522">
            <w:pPr>
              <w:spacing w:before="100" w:after="100"/>
              <w:jc w:val="both"/>
              <w:rPr>
                <w:rFonts w:ascii="Sylfaen" w:eastAsia="Verdana" w:hAnsi="Sylfaen"/>
                <w:b/>
                <w:sz w:val="20"/>
                <w:szCs w:val="20"/>
                <w:lang w:val="ka-GE"/>
              </w:rPr>
            </w:pPr>
          </w:p>
        </w:tc>
        <w:tc>
          <w:tcPr>
            <w:tcW w:w="864" w:type="dxa"/>
          </w:tcPr>
          <w:p w:rsidR="00494522" w:rsidRPr="005954DC" w:rsidRDefault="00494522" w:rsidP="00494522">
            <w:pPr>
              <w:spacing w:before="100" w:after="100"/>
              <w:jc w:val="both"/>
              <w:rPr>
                <w:rFonts w:ascii="Sylfaen" w:eastAsia="Verdana" w:hAnsi="Sylfaen"/>
                <w:b/>
                <w:sz w:val="20"/>
                <w:szCs w:val="20"/>
                <w:lang w:val="ka-GE"/>
              </w:rPr>
            </w:pPr>
          </w:p>
        </w:tc>
        <w:tc>
          <w:tcPr>
            <w:tcW w:w="1096" w:type="dxa"/>
          </w:tcPr>
          <w:p w:rsidR="00494522" w:rsidRPr="005954DC" w:rsidRDefault="00494522" w:rsidP="00494522">
            <w:pPr>
              <w:spacing w:before="100" w:after="100"/>
              <w:jc w:val="both"/>
              <w:rPr>
                <w:rFonts w:ascii="Sylfaen" w:eastAsia="Verdana" w:hAnsi="Sylfaen"/>
                <w:b/>
                <w:sz w:val="20"/>
                <w:szCs w:val="20"/>
                <w:lang w:val="ka-GE"/>
              </w:rPr>
            </w:pPr>
          </w:p>
        </w:tc>
        <w:tc>
          <w:tcPr>
            <w:tcW w:w="1206" w:type="dxa"/>
          </w:tcPr>
          <w:p w:rsidR="00494522" w:rsidRPr="005954DC" w:rsidRDefault="00494522" w:rsidP="00494522">
            <w:pPr>
              <w:spacing w:before="100" w:after="100"/>
              <w:jc w:val="both"/>
              <w:rPr>
                <w:rFonts w:ascii="Sylfaen" w:eastAsia="Verdana" w:hAnsi="Sylfaen"/>
                <w:b/>
                <w:sz w:val="20"/>
                <w:szCs w:val="20"/>
                <w:lang w:val="ka-GE"/>
              </w:rPr>
            </w:pPr>
          </w:p>
        </w:tc>
      </w:tr>
      <w:tr w:rsidR="005954DC" w:rsidRPr="005954DC" w:rsidTr="00AC4D4E">
        <w:tc>
          <w:tcPr>
            <w:tcW w:w="2388" w:type="dxa"/>
          </w:tcPr>
          <w:p w:rsidR="001145D0" w:rsidRPr="005954DC" w:rsidRDefault="001145D0" w:rsidP="001145D0">
            <w:pPr>
              <w:pStyle w:val="a5"/>
              <w:shd w:val="clear" w:color="auto" w:fill="FFFFFF"/>
              <w:spacing w:before="0" w:beforeAutospacing="0" w:after="112"/>
              <w:rPr>
                <w:rFonts w:ascii="Sylfaen" w:hAnsi="Sylfaen" w:cs="Helvetica"/>
                <w:color w:val="1D2129"/>
                <w:sz w:val="20"/>
                <w:szCs w:val="20"/>
              </w:rPr>
            </w:pPr>
            <w:r w:rsidRPr="005954DC">
              <w:rPr>
                <w:rFonts w:ascii="Sylfaen" w:hAnsi="Sylfaen" w:cs="Helvetica"/>
                <w:b/>
                <w:color w:val="1D2129"/>
                <w:sz w:val="20"/>
                <w:szCs w:val="20"/>
              </w:rPr>
              <w:t>pedagogy</w:t>
            </w:r>
            <w:r w:rsidRPr="005954DC">
              <w:rPr>
                <w:rFonts w:ascii="Sylfaen" w:hAnsi="Sylfaen" w:cs="Helvetica"/>
                <w:color w:val="1D2129"/>
                <w:sz w:val="20"/>
                <w:szCs w:val="20"/>
              </w:rPr>
              <w:t xml:space="preserve"> = democratic, student-centered instruction</w:t>
            </w:r>
          </w:p>
          <w:p w:rsidR="00494522" w:rsidRPr="00587E26" w:rsidRDefault="001145D0" w:rsidP="00587E26">
            <w:pPr>
              <w:pStyle w:val="a5"/>
              <w:shd w:val="clear" w:color="auto" w:fill="FFFFFF"/>
              <w:spacing w:before="112" w:beforeAutospacing="0" w:after="0"/>
              <w:rPr>
                <w:rFonts w:ascii="Sylfaen" w:hAnsi="Sylfaen" w:cs="Helvetica"/>
                <w:color w:val="1D2129"/>
                <w:sz w:val="20"/>
                <w:szCs w:val="20"/>
              </w:rPr>
            </w:pPr>
            <w:r w:rsidRPr="005954DC">
              <w:rPr>
                <w:rFonts w:ascii="Sylfaen" w:hAnsi="Sylfaen" w:cs="Helvetica"/>
                <w:b/>
                <w:color w:val="1D2129"/>
                <w:sz w:val="20"/>
                <w:szCs w:val="20"/>
              </w:rPr>
              <w:t>civics education content</w:t>
            </w:r>
            <w:r w:rsidRPr="005954DC">
              <w:rPr>
                <w:rFonts w:ascii="Sylfaen" w:hAnsi="Sylfaen" w:cs="Helvetica"/>
                <w:color w:val="1D2129"/>
                <w:sz w:val="20"/>
                <w:szCs w:val="20"/>
              </w:rPr>
              <w:t xml:space="preserve"> = holidays</w:t>
            </w:r>
          </w:p>
        </w:tc>
        <w:tc>
          <w:tcPr>
            <w:tcW w:w="1206" w:type="dxa"/>
          </w:tcPr>
          <w:p w:rsidR="00494522" w:rsidRPr="005954DC" w:rsidRDefault="00494522" w:rsidP="00494522">
            <w:pPr>
              <w:spacing w:before="100" w:after="100"/>
              <w:jc w:val="both"/>
              <w:rPr>
                <w:rFonts w:ascii="Sylfaen" w:eastAsia="Verdana" w:hAnsi="Sylfaen"/>
                <w:b/>
                <w:sz w:val="20"/>
                <w:szCs w:val="20"/>
                <w:lang w:val="ka-GE"/>
              </w:rPr>
            </w:pPr>
          </w:p>
        </w:tc>
        <w:tc>
          <w:tcPr>
            <w:tcW w:w="1116" w:type="dxa"/>
          </w:tcPr>
          <w:p w:rsidR="00494522" w:rsidRDefault="001145D0" w:rsidP="00494522">
            <w:pPr>
              <w:spacing w:before="100" w:after="100"/>
              <w:jc w:val="both"/>
              <w:rPr>
                <w:rFonts w:ascii="Sylfaen" w:hAnsi="Sylfaen" w:cs="Arial"/>
                <w:sz w:val="20"/>
                <w:szCs w:val="20"/>
              </w:rPr>
            </w:pPr>
            <w:r w:rsidRPr="005954DC">
              <w:rPr>
                <w:rFonts w:ascii="Sylfaen" w:hAnsi="Sylfaen" w:cs="Arial"/>
                <w:sz w:val="20"/>
                <w:szCs w:val="20"/>
              </w:rPr>
              <w:t>Date: 23.01.2017</w:t>
            </w:r>
          </w:p>
          <w:p w:rsidR="00C644F0" w:rsidRPr="005954DC" w:rsidRDefault="00C644F0" w:rsidP="00494522">
            <w:pPr>
              <w:spacing w:before="100" w:after="100"/>
              <w:jc w:val="both"/>
              <w:rPr>
                <w:rFonts w:ascii="Sylfaen" w:eastAsia="Verdana" w:hAnsi="Sylfaen"/>
                <w:b/>
                <w:sz w:val="20"/>
                <w:szCs w:val="20"/>
                <w:lang w:val="ka-GE"/>
              </w:rPr>
            </w:pPr>
            <w:r w:rsidRPr="005954DC">
              <w:rPr>
                <w:rFonts w:ascii="Sylfaen" w:eastAsia="Verdana" w:hAnsi="Sylfaen"/>
                <w:b/>
                <w:sz w:val="20"/>
                <w:szCs w:val="20"/>
              </w:rPr>
              <w:t>Class</w:t>
            </w:r>
            <w:r>
              <w:rPr>
                <w:rFonts w:ascii="Sylfaen" w:eastAsia="Verdana" w:hAnsi="Sylfaen"/>
                <w:b/>
                <w:sz w:val="20"/>
                <w:szCs w:val="20"/>
              </w:rPr>
              <w:t xml:space="preserve">  6</w:t>
            </w:r>
            <w:r w:rsidR="00BA445B">
              <w:rPr>
                <w:rFonts w:ascii="Sylfaen" w:eastAsia="Verdana" w:hAnsi="Sylfaen"/>
                <w:b/>
                <w:sz w:val="20"/>
                <w:szCs w:val="20"/>
              </w:rPr>
              <w:t>g</w:t>
            </w:r>
          </w:p>
        </w:tc>
        <w:tc>
          <w:tcPr>
            <w:tcW w:w="1016" w:type="dxa"/>
          </w:tcPr>
          <w:p w:rsidR="00494522" w:rsidRPr="005954DC" w:rsidRDefault="00494522" w:rsidP="00494522">
            <w:pPr>
              <w:spacing w:before="100" w:after="100"/>
              <w:jc w:val="both"/>
              <w:rPr>
                <w:rFonts w:ascii="Sylfaen" w:eastAsia="Verdana" w:hAnsi="Sylfaen"/>
                <w:b/>
                <w:sz w:val="20"/>
                <w:szCs w:val="20"/>
                <w:lang w:val="ka-GE"/>
              </w:rPr>
            </w:pPr>
          </w:p>
        </w:tc>
        <w:tc>
          <w:tcPr>
            <w:tcW w:w="1116" w:type="dxa"/>
          </w:tcPr>
          <w:p w:rsidR="00494522" w:rsidRPr="005954DC" w:rsidRDefault="00494522" w:rsidP="00494522">
            <w:pPr>
              <w:spacing w:before="100" w:after="100"/>
              <w:jc w:val="both"/>
              <w:rPr>
                <w:rFonts w:ascii="Sylfaen" w:eastAsia="Verdana" w:hAnsi="Sylfaen"/>
                <w:b/>
                <w:sz w:val="20"/>
                <w:szCs w:val="20"/>
                <w:lang w:val="ka-GE"/>
              </w:rPr>
            </w:pPr>
          </w:p>
        </w:tc>
        <w:tc>
          <w:tcPr>
            <w:tcW w:w="864" w:type="dxa"/>
          </w:tcPr>
          <w:p w:rsidR="00494522" w:rsidRPr="005954DC" w:rsidRDefault="00494522" w:rsidP="00494522">
            <w:pPr>
              <w:spacing w:before="100" w:after="100"/>
              <w:jc w:val="both"/>
              <w:rPr>
                <w:rFonts w:ascii="Sylfaen" w:eastAsia="Verdana" w:hAnsi="Sylfaen"/>
                <w:b/>
                <w:sz w:val="20"/>
                <w:szCs w:val="20"/>
                <w:lang w:val="ka-GE"/>
              </w:rPr>
            </w:pPr>
          </w:p>
        </w:tc>
        <w:tc>
          <w:tcPr>
            <w:tcW w:w="1096" w:type="dxa"/>
          </w:tcPr>
          <w:p w:rsidR="00494522" w:rsidRPr="005954DC" w:rsidRDefault="00494522" w:rsidP="00494522">
            <w:pPr>
              <w:spacing w:before="100" w:after="100"/>
              <w:jc w:val="both"/>
              <w:rPr>
                <w:rFonts w:ascii="Sylfaen" w:eastAsia="Verdana" w:hAnsi="Sylfaen"/>
                <w:b/>
                <w:sz w:val="20"/>
                <w:szCs w:val="20"/>
                <w:lang w:val="ka-GE"/>
              </w:rPr>
            </w:pPr>
          </w:p>
        </w:tc>
        <w:tc>
          <w:tcPr>
            <w:tcW w:w="1206" w:type="dxa"/>
          </w:tcPr>
          <w:p w:rsidR="00494522" w:rsidRPr="005954DC" w:rsidRDefault="00494522" w:rsidP="00494522">
            <w:pPr>
              <w:spacing w:before="100" w:after="100"/>
              <w:jc w:val="both"/>
              <w:rPr>
                <w:rFonts w:ascii="Sylfaen" w:eastAsia="Verdana" w:hAnsi="Sylfaen"/>
                <w:b/>
                <w:sz w:val="20"/>
                <w:szCs w:val="20"/>
                <w:lang w:val="ka-GE"/>
              </w:rPr>
            </w:pPr>
          </w:p>
        </w:tc>
      </w:tr>
      <w:tr w:rsidR="005954DC" w:rsidRPr="005954DC" w:rsidTr="00AC4D4E">
        <w:tc>
          <w:tcPr>
            <w:tcW w:w="2388" w:type="dxa"/>
          </w:tcPr>
          <w:p w:rsidR="001145D0" w:rsidRPr="005954DC" w:rsidRDefault="001145D0" w:rsidP="001145D0">
            <w:pPr>
              <w:pStyle w:val="a5"/>
              <w:shd w:val="clear" w:color="auto" w:fill="FFFFFF"/>
              <w:spacing w:before="0" w:beforeAutospacing="0" w:after="129"/>
              <w:rPr>
                <w:rFonts w:ascii="Sylfaen" w:hAnsi="Sylfaen"/>
                <w:color w:val="1D2129"/>
                <w:sz w:val="20"/>
                <w:szCs w:val="20"/>
              </w:rPr>
            </w:pPr>
            <w:r w:rsidRPr="005954DC">
              <w:rPr>
                <w:rFonts w:ascii="Sylfaen" w:hAnsi="Sylfaen"/>
                <w:b/>
                <w:color w:val="1D2129"/>
                <w:sz w:val="20"/>
                <w:szCs w:val="20"/>
              </w:rPr>
              <w:t>pedagogical topics</w:t>
            </w:r>
            <w:r w:rsidRPr="005954DC">
              <w:rPr>
                <w:rFonts w:ascii="Sylfaen" w:hAnsi="Sylfaen"/>
                <w:color w:val="1D2129"/>
                <w:sz w:val="20"/>
                <w:szCs w:val="20"/>
              </w:rPr>
              <w:t xml:space="preserve"> = </w:t>
            </w:r>
            <w:r w:rsidRPr="005954DC">
              <w:rPr>
                <w:rFonts w:ascii="Sylfaen" w:hAnsi="Sylfaen" w:cs="Helvetica"/>
                <w:color w:val="1D2129"/>
                <w:sz w:val="20"/>
                <w:szCs w:val="20"/>
                <w:shd w:val="clear" w:color="auto" w:fill="FFFFFF"/>
              </w:rPr>
              <w:t>Classroom Management</w:t>
            </w:r>
          </w:p>
          <w:p w:rsidR="001145D0" w:rsidRPr="005954DC" w:rsidRDefault="001145D0" w:rsidP="001145D0">
            <w:pPr>
              <w:pStyle w:val="a5"/>
              <w:shd w:val="clear" w:color="auto" w:fill="FFFFFF"/>
              <w:spacing w:before="129" w:beforeAutospacing="0" w:after="0"/>
              <w:rPr>
                <w:rFonts w:ascii="Sylfaen" w:hAnsi="Sylfaen"/>
                <w:color w:val="1D2129"/>
                <w:sz w:val="20"/>
                <w:szCs w:val="20"/>
              </w:rPr>
            </w:pPr>
            <w:r w:rsidRPr="005954DC">
              <w:rPr>
                <w:rFonts w:ascii="Sylfaen" w:hAnsi="Sylfaen"/>
                <w:b/>
                <w:color w:val="1D2129"/>
                <w:sz w:val="20"/>
                <w:szCs w:val="20"/>
              </w:rPr>
              <w:t>civic education topic</w:t>
            </w:r>
            <w:r w:rsidRPr="005954DC">
              <w:rPr>
                <w:rFonts w:ascii="Sylfaen" w:hAnsi="Sylfaen"/>
                <w:color w:val="1D2129"/>
                <w:sz w:val="20"/>
                <w:szCs w:val="20"/>
              </w:rPr>
              <w:t xml:space="preserve"> =</w:t>
            </w:r>
            <w:r w:rsidRPr="005954DC">
              <w:rPr>
                <w:rFonts w:ascii="Sylfaen" w:hAnsi="Sylfaen" w:cs="Helvetica"/>
                <w:color w:val="1D2129"/>
                <w:sz w:val="20"/>
                <w:szCs w:val="20"/>
                <w:shd w:val="clear" w:color="auto" w:fill="FFFFFF"/>
              </w:rPr>
              <w:t>Diversity &amp; Multiculturalism</w:t>
            </w:r>
          </w:p>
          <w:p w:rsidR="00494522" w:rsidRPr="00587E26" w:rsidRDefault="001145D0" w:rsidP="00587E26">
            <w:pPr>
              <w:pStyle w:val="a5"/>
              <w:shd w:val="clear" w:color="auto" w:fill="FFFFFF"/>
              <w:spacing w:before="129" w:beforeAutospacing="0" w:after="0"/>
              <w:rPr>
                <w:rFonts w:ascii="Sylfaen" w:hAnsi="Sylfaen"/>
                <w:color w:val="1D2129"/>
                <w:sz w:val="20"/>
                <w:szCs w:val="20"/>
              </w:rPr>
            </w:pPr>
            <w:r w:rsidRPr="005954DC">
              <w:rPr>
                <w:rFonts w:ascii="Sylfaen" w:hAnsi="Sylfaen"/>
                <w:color w:val="1D2129"/>
                <w:sz w:val="20"/>
                <w:szCs w:val="20"/>
              </w:rPr>
              <w:t>“The baby exchange”</w:t>
            </w:r>
          </w:p>
        </w:tc>
        <w:tc>
          <w:tcPr>
            <w:tcW w:w="1206" w:type="dxa"/>
          </w:tcPr>
          <w:p w:rsidR="00494522" w:rsidRPr="005954DC" w:rsidRDefault="00494522" w:rsidP="00494522">
            <w:pPr>
              <w:spacing w:before="100" w:after="100"/>
              <w:jc w:val="both"/>
              <w:rPr>
                <w:rFonts w:ascii="Sylfaen" w:eastAsia="Verdana" w:hAnsi="Sylfaen"/>
                <w:b/>
                <w:sz w:val="20"/>
                <w:szCs w:val="20"/>
                <w:lang w:val="ka-GE"/>
              </w:rPr>
            </w:pPr>
          </w:p>
        </w:tc>
        <w:tc>
          <w:tcPr>
            <w:tcW w:w="1116" w:type="dxa"/>
          </w:tcPr>
          <w:p w:rsidR="00494522" w:rsidRPr="005954DC" w:rsidRDefault="00494522" w:rsidP="00494522">
            <w:pPr>
              <w:spacing w:before="100" w:after="100"/>
              <w:jc w:val="both"/>
              <w:rPr>
                <w:rFonts w:ascii="Sylfaen" w:eastAsia="Verdana" w:hAnsi="Sylfaen"/>
                <w:b/>
                <w:sz w:val="20"/>
                <w:szCs w:val="20"/>
                <w:lang w:val="ka-GE"/>
              </w:rPr>
            </w:pPr>
          </w:p>
        </w:tc>
        <w:tc>
          <w:tcPr>
            <w:tcW w:w="1016" w:type="dxa"/>
          </w:tcPr>
          <w:p w:rsidR="00494522" w:rsidRDefault="001145D0" w:rsidP="00494522">
            <w:pPr>
              <w:spacing w:before="100" w:after="100"/>
              <w:jc w:val="both"/>
              <w:rPr>
                <w:rFonts w:ascii="Sylfaen" w:hAnsi="Sylfaen" w:cs="Arial"/>
                <w:sz w:val="20"/>
                <w:szCs w:val="20"/>
              </w:rPr>
            </w:pPr>
            <w:r w:rsidRPr="005954DC">
              <w:rPr>
                <w:rFonts w:ascii="Sylfaen" w:hAnsi="Sylfaen" w:cs="Arial"/>
                <w:sz w:val="20"/>
                <w:szCs w:val="20"/>
              </w:rPr>
              <w:t>Date: 6.03.2018</w:t>
            </w:r>
          </w:p>
          <w:p w:rsidR="00C644F0" w:rsidRPr="005954DC" w:rsidRDefault="00C644F0" w:rsidP="00494522">
            <w:pPr>
              <w:spacing w:before="100" w:after="100"/>
              <w:jc w:val="both"/>
              <w:rPr>
                <w:rFonts w:ascii="Sylfaen" w:eastAsia="Verdana" w:hAnsi="Sylfaen"/>
                <w:b/>
                <w:sz w:val="20"/>
                <w:szCs w:val="20"/>
                <w:lang w:val="ka-GE"/>
              </w:rPr>
            </w:pPr>
            <w:r w:rsidRPr="005954DC">
              <w:rPr>
                <w:rFonts w:ascii="Sylfaen" w:eastAsia="Verdana" w:hAnsi="Sylfaen"/>
                <w:b/>
                <w:sz w:val="20"/>
                <w:szCs w:val="20"/>
              </w:rPr>
              <w:t>Class</w:t>
            </w:r>
            <w:r>
              <w:rPr>
                <w:rFonts w:ascii="Sylfaen" w:eastAsia="Verdana" w:hAnsi="Sylfaen"/>
                <w:b/>
                <w:sz w:val="20"/>
                <w:szCs w:val="20"/>
              </w:rPr>
              <w:t xml:space="preserve">  6</w:t>
            </w:r>
            <w:r w:rsidR="00BA445B">
              <w:rPr>
                <w:rFonts w:ascii="Sylfaen" w:eastAsia="Verdana" w:hAnsi="Sylfaen"/>
                <w:b/>
                <w:sz w:val="20"/>
                <w:szCs w:val="20"/>
              </w:rPr>
              <w:t>g</w:t>
            </w:r>
          </w:p>
        </w:tc>
        <w:tc>
          <w:tcPr>
            <w:tcW w:w="1116" w:type="dxa"/>
          </w:tcPr>
          <w:p w:rsidR="00494522" w:rsidRPr="005954DC" w:rsidRDefault="00494522" w:rsidP="00494522">
            <w:pPr>
              <w:spacing w:before="100" w:after="100"/>
              <w:jc w:val="both"/>
              <w:rPr>
                <w:rFonts w:ascii="Sylfaen" w:eastAsia="Verdana" w:hAnsi="Sylfaen"/>
                <w:b/>
                <w:sz w:val="20"/>
                <w:szCs w:val="20"/>
                <w:lang w:val="ka-GE"/>
              </w:rPr>
            </w:pPr>
          </w:p>
        </w:tc>
        <w:tc>
          <w:tcPr>
            <w:tcW w:w="864" w:type="dxa"/>
          </w:tcPr>
          <w:p w:rsidR="00494522" w:rsidRPr="005954DC" w:rsidRDefault="00494522" w:rsidP="00494522">
            <w:pPr>
              <w:spacing w:before="100" w:after="100"/>
              <w:jc w:val="both"/>
              <w:rPr>
                <w:rFonts w:ascii="Sylfaen" w:eastAsia="Verdana" w:hAnsi="Sylfaen"/>
                <w:b/>
                <w:sz w:val="20"/>
                <w:szCs w:val="20"/>
                <w:lang w:val="ka-GE"/>
              </w:rPr>
            </w:pPr>
          </w:p>
        </w:tc>
        <w:tc>
          <w:tcPr>
            <w:tcW w:w="1096" w:type="dxa"/>
          </w:tcPr>
          <w:p w:rsidR="00494522" w:rsidRPr="005954DC" w:rsidRDefault="00494522" w:rsidP="00494522">
            <w:pPr>
              <w:spacing w:before="100" w:after="100"/>
              <w:jc w:val="both"/>
              <w:rPr>
                <w:rFonts w:ascii="Sylfaen" w:eastAsia="Verdana" w:hAnsi="Sylfaen"/>
                <w:b/>
                <w:sz w:val="20"/>
                <w:szCs w:val="20"/>
                <w:lang w:val="ka-GE"/>
              </w:rPr>
            </w:pPr>
          </w:p>
        </w:tc>
        <w:tc>
          <w:tcPr>
            <w:tcW w:w="1206" w:type="dxa"/>
          </w:tcPr>
          <w:p w:rsidR="00494522" w:rsidRPr="005954DC" w:rsidRDefault="00494522" w:rsidP="00494522">
            <w:pPr>
              <w:spacing w:before="100" w:after="100"/>
              <w:jc w:val="both"/>
              <w:rPr>
                <w:rFonts w:ascii="Sylfaen" w:eastAsia="Verdana" w:hAnsi="Sylfaen"/>
                <w:b/>
                <w:sz w:val="20"/>
                <w:szCs w:val="20"/>
                <w:lang w:val="ka-GE"/>
              </w:rPr>
            </w:pPr>
          </w:p>
        </w:tc>
      </w:tr>
      <w:tr w:rsidR="005954DC" w:rsidRPr="005954DC" w:rsidTr="00AC4D4E">
        <w:tc>
          <w:tcPr>
            <w:tcW w:w="2388" w:type="dxa"/>
          </w:tcPr>
          <w:p w:rsidR="005954DC" w:rsidRPr="005954DC" w:rsidRDefault="005954DC" w:rsidP="005954DC">
            <w:pPr>
              <w:pStyle w:val="a5"/>
              <w:shd w:val="clear" w:color="auto" w:fill="FFFFFF"/>
              <w:spacing w:before="0" w:beforeAutospacing="0" w:after="82"/>
              <w:rPr>
                <w:rFonts w:ascii="Sylfaen" w:hAnsi="Sylfaen" w:cs="Helvetica"/>
                <w:color w:val="1D2129"/>
                <w:sz w:val="20"/>
                <w:szCs w:val="20"/>
              </w:rPr>
            </w:pPr>
            <w:r w:rsidRPr="005954DC">
              <w:rPr>
                <w:rFonts w:ascii="Sylfaen" w:hAnsi="Sylfaen" w:cs="Helvetica"/>
                <w:color w:val="1D2129"/>
                <w:sz w:val="20"/>
                <w:szCs w:val="20"/>
              </w:rPr>
              <w:t>pedagogy = objectives and materials development</w:t>
            </w:r>
          </w:p>
          <w:p w:rsidR="00494522" w:rsidRPr="00587E26" w:rsidRDefault="005954DC" w:rsidP="00587E26">
            <w:pPr>
              <w:pStyle w:val="a5"/>
              <w:shd w:val="clear" w:color="auto" w:fill="FFFFFF"/>
              <w:spacing w:before="82" w:beforeAutospacing="0" w:after="0"/>
              <w:rPr>
                <w:rFonts w:ascii="Sylfaen" w:hAnsi="Sylfaen" w:cs="Helvetica"/>
                <w:color w:val="1D2129"/>
                <w:sz w:val="20"/>
                <w:szCs w:val="20"/>
              </w:rPr>
            </w:pPr>
            <w:r w:rsidRPr="005954DC">
              <w:rPr>
                <w:rFonts w:ascii="Sylfaen" w:hAnsi="Sylfaen" w:cs="Helvetica"/>
                <w:color w:val="1D2129"/>
                <w:sz w:val="20"/>
                <w:szCs w:val="20"/>
              </w:rPr>
              <w:t>civics content = vocational and life choices</w:t>
            </w:r>
          </w:p>
        </w:tc>
        <w:tc>
          <w:tcPr>
            <w:tcW w:w="1206" w:type="dxa"/>
          </w:tcPr>
          <w:p w:rsidR="00494522" w:rsidRPr="005954DC" w:rsidRDefault="00494522" w:rsidP="00494522">
            <w:pPr>
              <w:spacing w:before="100" w:after="100"/>
              <w:jc w:val="both"/>
              <w:rPr>
                <w:rFonts w:ascii="Sylfaen" w:eastAsia="Verdana" w:hAnsi="Sylfaen"/>
                <w:b/>
                <w:sz w:val="20"/>
                <w:szCs w:val="20"/>
                <w:lang w:val="ka-GE"/>
              </w:rPr>
            </w:pPr>
          </w:p>
        </w:tc>
        <w:tc>
          <w:tcPr>
            <w:tcW w:w="1116" w:type="dxa"/>
          </w:tcPr>
          <w:p w:rsidR="00494522" w:rsidRPr="005954DC" w:rsidRDefault="00494522" w:rsidP="00494522">
            <w:pPr>
              <w:spacing w:before="100" w:after="100"/>
              <w:jc w:val="both"/>
              <w:rPr>
                <w:rFonts w:ascii="Sylfaen" w:eastAsia="Verdana" w:hAnsi="Sylfaen"/>
                <w:b/>
                <w:sz w:val="20"/>
                <w:szCs w:val="20"/>
                <w:lang w:val="ka-GE"/>
              </w:rPr>
            </w:pPr>
          </w:p>
        </w:tc>
        <w:tc>
          <w:tcPr>
            <w:tcW w:w="1016" w:type="dxa"/>
          </w:tcPr>
          <w:p w:rsidR="00494522" w:rsidRPr="005954DC" w:rsidRDefault="00494522" w:rsidP="00494522">
            <w:pPr>
              <w:spacing w:before="100" w:after="100"/>
              <w:jc w:val="both"/>
              <w:rPr>
                <w:rFonts w:ascii="Sylfaen" w:eastAsia="Verdana" w:hAnsi="Sylfaen"/>
                <w:b/>
                <w:sz w:val="20"/>
                <w:szCs w:val="20"/>
                <w:lang w:val="ka-GE"/>
              </w:rPr>
            </w:pPr>
          </w:p>
        </w:tc>
        <w:tc>
          <w:tcPr>
            <w:tcW w:w="1116" w:type="dxa"/>
          </w:tcPr>
          <w:p w:rsidR="00494522" w:rsidRDefault="005954DC" w:rsidP="00494522">
            <w:pPr>
              <w:spacing w:before="100" w:after="100"/>
              <w:jc w:val="both"/>
              <w:rPr>
                <w:rFonts w:ascii="Sylfaen" w:hAnsi="Sylfaen" w:cs="Arial"/>
                <w:sz w:val="20"/>
                <w:szCs w:val="20"/>
              </w:rPr>
            </w:pPr>
            <w:r w:rsidRPr="005954DC">
              <w:rPr>
                <w:rFonts w:ascii="Sylfaen" w:hAnsi="Sylfaen" w:cs="Arial"/>
                <w:sz w:val="20"/>
                <w:szCs w:val="20"/>
              </w:rPr>
              <w:t>Date: 27.03.2018</w:t>
            </w:r>
          </w:p>
          <w:p w:rsidR="00C644F0" w:rsidRPr="005954DC" w:rsidRDefault="00C644F0" w:rsidP="00494522">
            <w:pPr>
              <w:spacing w:before="100" w:after="100"/>
              <w:jc w:val="both"/>
              <w:rPr>
                <w:rFonts w:ascii="Sylfaen" w:eastAsia="Verdana" w:hAnsi="Sylfaen"/>
                <w:b/>
                <w:sz w:val="20"/>
                <w:szCs w:val="20"/>
                <w:lang w:val="ka-GE"/>
              </w:rPr>
            </w:pPr>
            <w:r w:rsidRPr="005954DC">
              <w:rPr>
                <w:rFonts w:ascii="Sylfaen" w:eastAsia="Verdana" w:hAnsi="Sylfaen"/>
                <w:b/>
                <w:sz w:val="20"/>
                <w:szCs w:val="20"/>
              </w:rPr>
              <w:t>Class</w:t>
            </w:r>
            <w:r>
              <w:rPr>
                <w:rFonts w:ascii="Sylfaen" w:eastAsia="Verdana" w:hAnsi="Sylfaen"/>
                <w:b/>
                <w:sz w:val="20"/>
                <w:szCs w:val="20"/>
              </w:rPr>
              <w:t xml:space="preserve">  6</w:t>
            </w:r>
            <w:r w:rsidR="00BA445B">
              <w:rPr>
                <w:rFonts w:ascii="Sylfaen" w:eastAsia="Verdana" w:hAnsi="Sylfaen"/>
                <w:b/>
                <w:sz w:val="20"/>
                <w:szCs w:val="20"/>
              </w:rPr>
              <w:t>g</w:t>
            </w:r>
          </w:p>
        </w:tc>
        <w:tc>
          <w:tcPr>
            <w:tcW w:w="864" w:type="dxa"/>
          </w:tcPr>
          <w:p w:rsidR="00494522" w:rsidRPr="005954DC" w:rsidRDefault="00494522" w:rsidP="00494522">
            <w:pPr>
              <w:spacing w:before="100" w:after="100"/>
              <w:jc w:val="both"/>
              <w:rPr>
                <w:rFonts w:ascii="Sylfaen" w:eastAsia="Verdana" w:hAnsi="Sylfaen"/>
                <w:b/>
                <w:sz w:val="20"/>
                <w:szCs w:val="20"/>
                <w:lang w:val="ka-GE"/>
              </w:rPr>
            </w:pPr>
          </w:p>
        </w:tc>
        <w:tc>
          <w:tcPr>
            <w:tcW w:w="1096" w:type="dxa"/>
          </w:tcPr>
          <w:p w:rsidR="00494522" w:rsidRPr="005954DC" w:rsidRDefault="00494522" w:rsidP="00494522">
            <w:pPr>
              <w:spacing w:before="100" w:after="100"/>
              <w:jc w:val="both"/>
              <w:rPr>
                <w:rFonts w:ascii="Sylfaen" w:eastAsia="Verdana" w:hAnsi="Sylfaen"/>
                <w:b/>
                <w:sz w:val="20"/>
                <w:szCs w:val="20"/>
                <w:lang w:val="ka-GE"/>
              </w:rPr>
            </w:pPr>
          </w:p>
        </w:tc>
        <w:tc>
          <w:tcPr>
            <w:tcW w:w="1206" w:type="dxa"/>
          </w:tcPr>
          <w:p w:rsidR="00494522" w:rsidRPr="005954DC" w:rsidRDefault="00494522" w:rsidP="00494522">
            <w:pPr>
              <w:spacing w:before="100" w:after="100"/>
              <w:jc w:val="both"/>
              <w:rPr>
                <w:rFonts w:ascii="Sylfaen" w:eastAsia="Verdana" w:hAnsi="Sylfaen"/>
                <w:b/>
                <w:sz w:val="20"/>
                <w:szCs w:val="20"/>
                <w:lang w:val="ka-GE"/>
              </w:rPr>
            </w:pPr>
          </w:p>
        </w:tc>
      </w:tr>
      <w:tr w:rsidR="005954DC" w:rsidRPr="005954DC" w:rsidTr="00AC4D4E">
        <w:tc>
          <w:tcPr>
            <w:tcW w:w="2388" w:type="dxa"/>
          </w:tcPr>
          <w:p w:rsidR="005954DC" w:rsidRPr="005954DC" w:rsidRDefault="005954DC" w:rsidP="005954DC">
            <w:pPr>
              <w:pStyle w:val="a5"/>
              <w:shd w:val="clear" w:color="auto" w:fill="FFFFFF"/>
              <w:spacing w:before="0" w:beforeAutospacing="0" w:after="82"/>
              <w:rPr>
                <w:rFonts w:ascii="Sylfaen" w:hAnsi="Sylfaen" w:cs="Helvetica"/>
                <w:color w:val="1D2129"/>
                <w:sz w:val="20"/>
                <w:szCs w:val="20"/>
              </w:rPr>
            </w:pPr>
            <w:r w:rsidRPr="005954DC">
              <w:rPr>
                <w:rFonts w:ascii="Sylfaen" w:hAnsi="Sylfaen" w:cs="Helvetica"/>
                <w:color w:val="1D2129"/>
                <w:sz w:val="20"/>
                <w:szCs w:val="20"/>
              </w:rPr>
              <w:t>pedagogy = objectives and materials development</w:t>
            </w:r>
          </w:p>
          <w:p w:rsidR="00494522" w:rsidRPr="00587E26" w:rsidRDefault="005954DC" w:rsidP="00587E26">
            <w:pPr>
              <w:pStyle w:val="a5"/>
              <w:shd w:val="clear" w:color="auto" w:fill="FFFFFF"/>
              <w:spacing w:before="82" w:beforeAutospacing="0" w:after="0"/>
              <w:rPr>
                <w:rFonts w:ascii="Sylfaen" w:hAnsi="Sylfaen" w:cs="Helvetica"/>
                <w:color w:val="1D2129"/>
                <w:sz w:val="20"/>
                <w:szCs w:val="20"/>
              </w:rPr>
            </w:pPr>
            <w:r w:rsidRPr="005954DC">
              <w:rPr>
                <w:rFonts w:ascii="Sylfaen" w:hAnsi="Sylfaen" w:cs="Helvetica"/>
                <w:color w:val="1D2129"/>
                <w:sz w:val="20"/>
                <w:szCs w:val="20"/>
              </w:rPr>
              <w:t>civics content = vocational and life choices</w:t>
            </w:r>
          </w:p>
        </w:tc>
        <w:tc>
          <w:tcPr>
            <w:tcW w:w="1206" w:type="dxa"/>
          </w:tcPr>
          <w:p w:rsidR="00494522" w:rsidRPr="005954DC" w:rsidRDefault="00494522" w:rsidP="00494522">
            <w:pPr>
              <w:spacing w:before="100" w:after="100"/>
              <w:jc w:val="both"/>
              <w:rPr>
                <w:rFonts w:ascii="Sylfaen" w:eastAsia="Verdana" w:hAnsi="Sylfaen"/>
                <w:b/>
                <w:sz w:val="20"/>
                <w:szCs w:val="20"/>
                <w:lang w:val="ka-GE"/>
              </w:rPr>
            </w:pPr>
          </w:p>
        </w:tc>
        <w:tc>
          <w:tcPr>
            <w:tcW w:w="1116" w:type="dxa"/>
          </w:tcPr>
          <w:p w:rsidR="00494522" w:rsidRPr="005954DC" w:rsidRDefault="00494522" w:rsidP="00494522">
            <w:pPr>
              <w:spacing w:before="100" w:after="100"/>
              <w:jc w:val="both"/>
              <w:rPr>
                <w:rFonts w:ascii="Sylfaen" w:eastAsia="Verdana" w:hAnsi="Sylfaen"/>
                <w:b/>
                <w:sz w:val="20"/>
                <w:szCs w:val="20"/>
                <w:lang w:val="ka-GE"/>
              </w:rPr>
            </w:pPr>
          </w:p>
        </w:tc>
        <w:tc>
          <w:tcPr>
            <w:tcW w:w="1016" w:type="dxa"/>
          </w:tcPr>
          <w:p w:rsidR="00494522" w:rsidRPr="005954DC" w:rsidRDefault="00494522" w:rsidP="00494522">
            <w:pPr>
              <w:spacing w:before="100" w:after="100"/>
              <w:jc w:val="both"/>
              <w:rPr>
                <w:rFonts w:ascii="Sylfaen" w:eastAsia="Verdana" w:hAnsi="Sylfaen"/>
                <w:b/>
                <w:sz w:val="20"/>
                <w:szCs w:val="20"/>
                <w:lang w:val="ka-GE"/>
              </w:rPr>
            </w:pPr>
          </w:p>
        </w:tc>
        <w:tc>
          <w:tcPr>
            <w:tcW w:w="1116" w:type="dxa"/>
          </w:tcPr>
          <w:p w:rsidR="00494522" w:rsidRPr="005954DC" w:rsidRDefault="00494522" w:rsidP="00494522">
            <w:pPr>
              <w:spacing w:before="100" w:after="100"/>
              <w:jc w:val="both"/>
              <w:rPr>
                <w:rFonts w:ascii="Sylfaen" w:eastAsia="Verdana" w:hAnsi="Sylfaen"/>
                <w:b/>
                <w:sz w:val="20"/>
                <w:szCs w:val="20"/>
                <w:lang w:val="ka-GE"/>
              </w:rPr>
            </w:pPr>
          </w:p>
        </w:tc>
        <w:tc>
          <w:tcPr>
            <w:tcW w:w="864" w:type="dxa"/>
          </w:tcPr>
          <w:p w:rsidR="00494522" w:rsidRDefault="005954DC" w:rsidP="00494522">
            <w:pPr>
              <w:spacing w:before="100" w:after="100"/>
              <w:jc w:val="both"/>
              <w:rPr>
                <w:rFonts w:ascii="Sylfaen" w:eastAsia="Verdana" w:hAnsi="Sylfaen"/>
                <w:b/>
                <w:sz w:val="20"/>
                <w:szCs w:val="20"/>
              </w:rPr>
            </w:pPr>
            <w:r>
              <w:rPr>
                <w:rFonts w:ascii="Sylfaen" w:eastAsia="Verdana" w:hAnsi="Sylfaen"/>
                <w:b/>
                <w:sz w:val="20"/>
                <w:szCs w:val="20"/>
              </w:rPr>
              <w:t>8.04</w:t>
            </w:r>
          </w:p>
          <w:p w:rsidR="005954DC" w:rsidRPr="005954DC" w:rsidRDefault="005954DC" w:rsidP="00494522">
            <w:pPr>
              <w:spacing w:before="100" w:after="100"/>
              <w:jc w:val="both"/>
              <w:rPr>
                <w:rFonts w:ascii="Sylfaen" w:eastAsia="Verdana" w:hAnsi="Sylfaen"/>
                <w:b/>
                <w:sz w:val="20"/>
                <w:szCs w:val="20"/>
              </w:rPr>
            </w:pPr>
            <w:r w:rsidRPr="005954DC">
              <w:rPr>
                <w:rFonts w:ascii="Sylfaen" w:eastAsia="Verdana" w:hAnsi="Sylfaen"/>
                <w:b/>
                <w:sz w:val="20"/>
                <w:szCs w:val="20"/>
              </w:rPr>
              <w:t>Class</w:t>
            </w:r>
            <w:r>
              <w:rPr>
                <w:rFonts w:ascii="Sylfaen" w:eastAsia="Verdana" w:hAnsi="Sylfaen"/>
                <w:b/>
                <w:sz w:val="20"/>
                <w:szCs w:val="20"/>
              </w:rPr>
              <w:t xml:space="preserve">  6a</w:t>
            </w:r>
          </w:p>
        </w:tc>
        <w:tc>
          <w:tcPr>
            <w:tcW w:w="1096" w:type="dxa"/>
          </w:tcPr>
          <w:p w:rsidR="00494522" w:rsidRPr="005954DC" w:rsidRDefault="00494522" w:rsidP="00494522">
            <w:pPr>
              <w:spacing w:before="100" w:after="100"/>
              <w:jc w:val="both"/>
              <w:rPr>
                <w:rFonts w:ascii="Sylfaen" w:eastAsia="Verdana" w:hAnsi="Sylfaen"/>
                <w:b/>
                <w:sz w:val="20"/>
                <w:szCs w:val="20"/>
                <w:lang w:val="ka-GE"/>
              </w:rPr>
            </w:pPr>
          </w:p>
        </w:tc>
        <w:tc>
          <w:tcPr>
            <w:tcW w:w="1206" w:type="dxa"/>
          </w:tcPr>
          <w:p w:rsidR="00494522" w:rsidRPr="005954DC" w:rsidRDefault="00494522" w:rsidP="00494522">
            <w:pPr>
              <w:spacing w:before="100" w:after="100"/>
              <w:jc w:val="both"/>
              <w:rPr>
                <w:rFonts w:ascii="Sylfaen" w:eastAsia="Verdana" w:hAnsi="Sylfaen"/>
                <w:b/>
                <w:sz w:val="20"/>
                <w:szCs w:val="20"/>
                <w:lang w:val="ka-GE"/>
              </w:rPr>
            </w:pPr>
          </w:p>
        </w:tc>
      </w:tr>
      <w:tr w:rsidR="005954DC" w:rsidRPr="005954DC" w:rsidTr="00AC4D4E">
        <w:tc>
          <w:tcPr>
            <w:tcW w:w="2388" w:type="dxa"/>
          </w:tcPr>
          <w:p w:rsidR="00494522" w:rsidRPr="005954DC" w:rsidRDefault="005954DC" w:rsidP="00494522">
            <w:pPr>
              <w:spacing w:before="100" w:after="100"/>
              <w:jc w:val="both"/>
              <w:rPr>
                <w:rFonts w:ascii="Sylfaen" w:eastAsia="Verdana" w:hAnsi="Sylfaen"/>
                <w:b/>
                <w:sz w:val="20"/>
                <w:szCs w:val="20"/>
                <w:lang w:val="ka-GE"/>
              </w:rPr>
            </w:pPr>
            <w:r w:rsidRPr="004F6D55">
              <w:rPr>
                <w:rFonts w:ascii="Sylfaen" w:hAnsi="Sylfaen"/>
                <w:color w:val="1D2129"/>
                <w:sz w:val="23"/>
                <w:szCs w:val="23"/>
                <w:shd w:val="clear" w:color="auto" w:fill="FFFFFF"/>
              </w:rPr>
              <w:t>pedagogy = objectives &amp; assessment</w:t>
            </w:r>
            <w:r w:rsidRPr="004F6D55">
              <w:rPr>
                <w:rFonts w:ascii="Sylfaen" w:hAnsi="Sylfaen"/>
                <w:color w:val="1D2129"/>
                <w:sz w:val="23"/>
                <w:szCs w:val="23"/>
              </w:rPr>
              <w:br/>
            </w:r>
            <w:r w:rsidRPr="004F6D55">
              <w:rPr>
                <w:rFonts w:ascii="Sylfaen" w:hAnsi="Sylfaen"/>
                <w:color w:val="1D2129"/>
                <w:sz w:val="23"/>
                <w:szCs w:val="23"/>
                <w:shd w:val="clear" w:color="auto" w:fill="FFFFFF"/>
              </w:rPr>
              <w:t>content = volunteerism</w:t>
            </w:r>
          </w:p>
        </w:tc>
        <w:tc>
          <w:tcPr>
            <w:tcW w:w="1206" w:type="dxa"/>
          </w:tcPr>
          <w:p w:rsidR="00494522" w:rsidRPr="005954DC" w:rsidRDefault="00494522" w:rsidP="00494522">
            <w:pPr>
              <w:spacing w:before="100" w:after="100"/>
              <w:jc w:val="both"/>
              <w:rPr>
                <w:rFonts w:ascii="Sylfaen" w:eastAsia="Verdana" w:hAnsi="Sylfaen"/>
                <w:b/>
                <w:sz w:val="20"/>
                <w:szCs w:val="20"/>
                <w:lang w:val="ka-GE"/>
              </w:rPr>
            </w:pPr>
          </w:p>
        </w:tc>
        <w:tc>
          <w:tcPr>
            <w:tcW w:w="1116" w:type="dxa"/>
          </w:tcPr>
          <w:p w:rsidR="00494522" w:rsidRPr="005954DC" w:rsidRDefault="00494522" w:rsidP="00494522">
            <w:pPr>
              <w:spacing w:before="100" w:after="100"/>
              <w:jc w:val="both"/>
              <w:rPr>
                <w:rFonts w:ascii="Sylfaen" w:eastAsia="Verdana" w:hAnsi="Sylfaen"/>
                <w:b/>
                <w:sz w:val="20"/>
                <w:szCs w:val="20"/>
                <w:lang w:val="ka-GE"/>
              </w:rPr>
            </w:pPr>
          </w:p>
        </w:tc>
        <w:tc>
          <w:tcPr>
            <w:tcW w:w="1016" w:type="dxa"/>
          </w:tcPr>
          <w:p w:rsidR="00494522" w:rsidRPr="005954DC" w:rsidRDefault="00494522" w:rsidP="00494522">
            <w:pPr>
              <w:spacing w:before="100" w:after="100"/>
              <w:jc w:val="both"/>
              <w:rPr>
                <w:rFonts w:ascii="Sylfaen" w:eastAsia="Verdana" w:hAnsi="Sylfaen"/>
                <w:b/>
                <w:sz w:val="20"/>
                <w:szCs w:val="20"/>
                <w:lang w:val="ka-GE"/>
              </w:rPr>
            </w:pPr>
          </w:p>
        </w:tc>
        <w:tc>
          <w:tcPr>
            <w:tcW w:w="1116" w:type="dxa"/>
          </w:tcPr>
          <w:p w:rsidR="00494522" w:rsidRPr="005954DC" w:rsidRDefault="00494522" w:rsidP="00494522">
            <w:pPr>
              <w:spacing w:before="100" w:after="100"/>
              <w:jc w:val="both"/>
              <w:rPr>
                <w:rFonts w:ascii="Sylfaen" w:eastAsia="Verdana" w:hAnsi="Sylfaen"/>
                <w:b/>
                <w:sz w:val="20"/>
                <w:szCs w:val="20"/>
                <w:lang w:val="ka-GE"/>
              </w:rPr>
            </w:pPr>
          </w:p>
        </w:tc>
        <w:tc>
          <w:tcPr>
            <w:tcW w:w="864" w:type="dxa"/>
          </w:tcPr>
          <w:p w:rsidR="00494522" w:rsidRPr="005954DC" w:rsidRDefault="00494522" w:rsidP="00494522">
            <w:pPr>
              <w:spacing w:before="100" w:after="100"/>
              <w:jc w:val="both"/>
              <w:rPr>
                <w:rFonts w:ascii="Sylfaen" w:eastAsia="Verdana" w:hAnsi="Sylfaen"/>
                <w:b/>
                <w:sz w:val="20"/>
                <w:szCs w:val="20"/>
                <w:lang w:val="ka-GE"/>
              </w:rPr>
            </w:pPr>
          </w:p>
        </w:tc>
        <w:tc>
          <w:tcPr>
            <w:tcW w:w="1096" w:type="dxa"/>
          </w:tcPr>
          <w:p w:rsidR="00494522" w:rsidRDefault="005954DC" w:rsidP="00494522">
            <w:pPr>
              <w:spacing w:before="100" w:after="100"/>
              <w:jc w:val="both"/>
              <w:rPr>
                <w:rFonts w:ascii="Sylfaen" w:hAnsi="Sylfaen" w:cs="Arial"/>
              </w:rPr>
            </w:pPr>
            <w:r>
              <w:rPr>
                <w:rFonts w:ascii="Sylfaen" w:hAnsi="Sylfaen" w:cs="Arial"/>
              </w:rPr>
              <w:t>Date: 8.05.2018</w:t>
            </w:r>
          </w:p>
          <w:p w:rsidR="00C644F0" w:rsidRPr="005954DC" w:rsidRDefault="00C644F0" w:rsidP="00494522">
            <w:pPr>
              <w:spacing w:before="100" w:after="100"/>
              <w:jc w:val="both"/>
              <w:rPr>
                <w:rFonts w:ascii="Sylfaen" w:eastAsia="Verdana" w:hAnsi="Sylfaen"/>
                <w:b/>
                <w:sz w:val="20"/>
                <w:szCs w:val="20"/>
                <w:lang w:val="ka-GE"/>
              </w:rPr>
            </w:pPr>
            <w:r w:rsidRPr="005954DC">
              <w:rPr>
                <w:rFonts w:ascii="Sylfaen" w:eastAsia="Verdana" w:hAnsi="Sylfaen"/>
                <w:b/>
                <w:sz w:val="20"/>
                <w:szCs w:val="20"/>
              </w:rPr>
              <w:t>Class</w:t>
            </w:r>
            <w:r>
              <w:rPr>
                <w:rFonts w:ascii="Sylfaen" w:eastAsia="Verdana" w:hAnsi="Sylfaen"/>
                <w:b/>
                <w:sz w:val="20"/>
                <w:szCs w:val="20"/>
              </w:rPr>
              <w:t xml:space="preserve">  6</w:t>
            </w:r>
            <w:r w:rsidR="00BA445B">
              <w:rPr>
                <w:rFonts w:ascii="Sylfaen" w:eastAsia="Verdana" w:hAnsi="Sylfaen"/>
                <w:b/>
                <w:sz w:val="20"/>
                <w:szCs w:val="20"/>
              </w:rPr>
              <w:t>g</w:t>
            </w:r>
          </w:p>
        </w:tc>
        <w:tc>
          <w:tcPr>
            <w:tcW w:w="1206" w:type="dxa"/>
          </w:tcPr>
          <w:p w:rsidR="00494522" w:rsidRPr="005954DC" w:rsidRDefault="00494522" w:rsidP="00494522">
            <w:pPr>
              <w:spacing w:before="100" w:after="100"/>
              <w:jc w:val="both"/>
              <w:rPr>
                <w:rFonts w:ascii="Sylfaen" w:eastAsia="Verdana" w:hAnsi="Sylfaen"/>
                <w:b/>
                <w:sz w:val="20"/>
                <w:szCs w:val="20"/>
                <w:lang w:val="ka-GE"/>
              </w:rPr>
            </w:pPr>
          </w:p>
        </w:tc>
      </w:tr>
      <w:tr w:rsidR="005954DC" w:rsidRPr="005954DC" w:rsidTr="00AC4D4E">
        <w:tc>
          <w:tcPr>
            <w:tcW w:w="2388" w:type="dxa"/>
          </w:tcPr>
          <w:p w:rsidR="00494522" w:rsidRPr="005954DC" w:rsidRDefault="005954DC" w:rsidP="00494522">
            <w:pPr>
              <w:spacing w:before="100" w:after="100"/>
              <w:jc w:val="both"/>
              <w:rPr>
                <w:rFonts w:ascii="Sylfaen" w:eastAsia="Verdana" w:hAnsi="Sylfaen"/>
                <w:b/>
                <w:sz w:val="20"/>
                <w:szCs w:val="20"/>
                <w:lang w:val="ka-GE"/>
              </w:rPr>
            </w:pPr>
            <w:r w:rsidRPr="004F6D55">
              <w:rPr>
                <w:rFonts w:ascii="Sylfaen" w:hAnsi="Sylfaen"/>
                <w:color w:val="1D2129"/>
                <w:sz w:val="23"/>
                <w:szCs w:val="23"/>
                <w:shd w:val="clear" w:color="auto" w:fill="FFFFFF"/>
              </w:rPr>
              <w:t>pedagogy = objectives &amp; assessment</w:t>
            </w:r>
            <w:r w:rsidRPr="004F6D55">
              <w:rPr>
                <w:rFonts w:ascii="Sylfaen" w:hAnsi="Sylfaen"/>
                <w:color w:val="1D2129"/>
                <w:sz w:val="23"/>
                <w:szCs w:val="23"/>
              </w:rPr>
              <w:br/>
            </w:r>
            <w:r w:rsidRPr="004F6D55">
              <w:rPr>
                <w:rFonts w:ascii="Sylfaen" w:hAnsi="Sylfaen"/>
                <w:color w:val="1D2129"/>
                <w:sz w:val="23"/>
                <w:szCs w:val="23"/>
                <w:shd w:val="clear" w:color="auto" w:fill="FFFFFF"/>
              </w:rPr>
              <w:t>content = volunteerism</w:t>
            </w:r>
          </w:p>
        </w:tc>
        <w:tc>
          <w:tcPr>
            <w:tcW w:w="1206" w:type="dxa"/>
          </w:tcPr>
          <w:p w:rsidR="00494522" w:rsidRPr="005954DC" w:rsidRDefault="00494522" w:rsidP="00494522">
            <w:pPr>
              <w:spacing w:before="100" w:after="100"/>
              <w:jc w:val="both"/>
              <w:rPr>
                <w:rFonts w:ascii="Sylfaen" w:eastAsia="Verdana" w:hAnsi="Sylfaen"/>
                <w:b/>
                <w:sz w:val="20"/>
                <w:szCs w:val="20"/>
                <w:lang w:val="ka-GE"/>
              </w:rPr>
            </w:pPr>
          </w:p>
        </w:tc>
        <w:tc>
          <w:tcPr>
            <w:tcW w:w="1116" w:type="dxa"/>
          </w:tcPr>
          <w:p w:rsidR="00494522" w:rsidRPr="005954DC" w:rsidRDefault="00494522" w:rsidP="00494522">
            <w:pPr>
              <w:spacing w:before="100" w:after="100"/>
              <w:jc w:val="both"/>
              <w:rPr>
                <w:rFonts w:ascii="Sylfaen" w:eastAsia="Verdana" w:hAnsi="Sylfaen"/>
                <w:b/>
                <w:sz w:val="20"/>
                <w:szCs w:val="20"/>
                <w:lang w:val="ka-GE"/>
              </w:rPr>
            </w:pPr>
          </w:p>
        </w:tc>
        <w:tc>
          <w:tcPr>
            <w:tcW w:w="1016" w:type="dxa"/>
          </w:tcPr>
          <w:p w:rsidR="00494522" w:rsidRPr="005954DC" w:rsidRDefault="00494522" w:rsidP="00494522">
            <w:pPr>
              <w:spacing w:before="100" w:after="100"/>
              <w:jc w:val="both"/>
              <w:rPr>
                <w:rFonts w:ascii="Sylfaen" w:eastAsia="Verdana" w:hAnsi="Sylfaen"/>
                <w:b/>
                <w:sz w:val="20"/>
                <w:szCs w:val="20"/>
                <w:lang w:val="ka-GE"/>
              </w:rPr>
            </w:pPr>
          </w:p>
        </w:tc>
        <w:tc>
          <w:tcPr>
            <w:tcW w:w="1116" w:type="dxa"/>
          </w:tcPr>
          <w:p w:rsidR="00494522" w:rsidRPr="005954DC" w:rsidRDefault="00494522" w:rsidP="00494522">
            <w:pPr>
              <w:spacing w:before="100" w:after="100"/>
              <w:jc w:val="both"/>
              <w:rPr>
                <w:rFonts w:ascii="Sylfaen" w:eastAsia="Verdana" w:hAnsi="Sylfaen"/>
                <w:b/>
                <w:sz w:val="20"/>
                <w:szCs w:val="20"/>
                <w:lang w:val="ka-GE"/>
              </w:rPr>
            </w:pPr>
          </w:p>
        </w:tc>
        <w:tc>
          <w:tcPr>
            <w:tcW w:w="864" w:type="dxa"/>
          </w:tcPr>
          <w:p w:rsidR="00494522" w:rsidRPr="005954DC" w:rsidRDefault="00494522" w:rsidP="00494522">
            <w:pPr>
              <w:spacing w:before="100" w:after="100"/>
              <w:jc w:val="both"/>
              <w:rPr>
                <w:rFonts w:ascii="Sylfaen" w:eastAsia="Verdana" w:hAnsi="Sylfaen"/>
                <w:b/>
                <w:sz w:val="20"/>
                <w:szCs w:val="20"/>
                <w:lang w:val="ka-GE"/>
              </w:rPr>
            </w:pPr>
          </w:p>
        </w:tc>
        <w:tc>
          <w:tcPr>
            <w:tcW w:w="1096" w:type="dxa"/>
          </w:tcPr>
          <w:p w:rsidR="00494522" w:rsidRPr="005954DC" w:rsidRDefault="00494522" w:rsidP="00494522">
            <w:pPr>
              <w:spacing w:before="100" w:after="100"/>
              <w:jc w:val="both"/>
              <w:rPr>
                <w:rFonts w:ascii="Sylfaen" w:eastAsia="Verdana" w:hAnsi="Sylfaen"/>
                <w:b/>
                <w:sz w:val="20"/>
                <w:szCs w:val="20"/>
                <w:lang w:val="ka-GE"/>
              </w:rPr>
            </w:pPr>
          </w:p>
        </w:tc>
        <w:tc>
          <w:tcPr>
            <w:tcW w:w="1206" w:type="dxa"/>
          </w:tcPr>
          <w:p w:rsidR="00494522" w:rsidRPr="005954DC" w:rsidRDefault="005954DC" w:rsidP="00494522">
            <w:pPr>
              <w:spacing w:before="100" w:after="100"/>
              <w:jc w:val="both"/>
              <w:rPr>
                <w:rFonts w:ascii="Sylfaen" w:eastAsia="Verdana" w:hAnsi="Sylfaen"/>
                <w:b/>
                <w:sz w:val="20"/>
                <w:szCs w:val="20"/>
                <w:lang w:val="ka-GE"/>
              </w:rPr>
            </w:pPr>
            <w:r>
              <w:rPr>
                <w:rFonts w:ascii="Sylfaen" w:hAnsi="Sylfaen" w:cs="Arial"/>
              </w:rPr>
              <w:t>Date: 19.05.2018</w:t>
            </w:r>
          </w:p>
        </w:tc>
      </w:tr>
    </w:tbl>
    <w:p w:rsidR="00AC4D4E" w:rsidRDefault="00AC4D4E" w:rsidP="00946F60">
      <w:pPr>
        <w:rPr>
          <w:rFonts w:ascii="Sylfaen" w:eastAsia="Verdana" w:hAnsi="Sylfaen" w:cs="Sylfaen"/>
          <w:b/>
          <w:sz w:val="20"/>
          <w:szCs w:val="20"/>
        </w:rPr>
      </w:pPr>
    </w:p>
    <w:p w:rsidR="00BF581B" w:rsidRDefault="0095210C" w:rsidP="00946F60">
      <w:pPr>
        <w:rPr>
          <w:rFonts w:ascii="Sylfaen" w:eastAsia="Verdana" w:hAnsi="Sylfaen" w:cs="Sylfaen"/>
          <w:b/>
          <w:sz w:val="20"/>
          <w:szCs w:val="20"/>
          <w:lang w:val="ka-GE"/>
        </w:rPr>
      </w:pPr>
      <w:r>
        <w:rPr>
          <w:rFonts w:ascii="Sylfaen" w:eastAsia="Verdana" w:hAnsi="Sylfaen" w:cs="Sylfaen"/>
          <w:b/>
          <w:sz w:val="20"/>
          <w:szCs w:val="20"/>
          <w:lang w:val="ka-GE"/>
        </w:rPr>
        <w:lastRenderedPageBreak/>
        <w:t>14.</w:t>
      </w:r>
      <w:r w:rsidR="00946F60" w:rsidRPr="00946F60">
        <w:rPr>
          <w:rFonts w:ascii="Sylfaen" w:eastAsia="Verdana" w:hAnsi="Sylfaen" w:cs="Sylfaen"/>
          <w:b/>
          <w:sz w:val="20"/>
          <w:szCs w:val="20"/>
          <w:lang w:val="ka-GE"/>
        </w:rPr>
        <w:t>გაკვეთილის გეგმები</w:t>
      </w:r>
    </w:p>
    <w:p w:rsidR="00946F60" w:rsidRDefault="00946F60" w:rsidP="00946F60">
      <w:pPr>
        <w:rPr>
          <w:rFonts w:ascii="Sylfaen" w:eastAsia="Verdana" w:hAnsi="Sylfaen" w:cs="Sylfaen"/>
          <w:b/>
          <w:sz w:val="20"/>
          <w:szCs w:val="20"/>
          <w:lang w:val="ka-GE"/>
        </w:rPr>
      </w:pPr>
      <w:r w:rsidRPr="00946F60">
        <w:rPr>
          <w:rFonts w:ascii="Sylfaen" w:eastAsia="Verdana" w:hAnsi="Sylfaen" w:cs="Sylfaen"/>
          <w:b/>
          <w:sz w:val="20"/>
          <w:szCs w:val="20"/>
          <w:lang w:val="ka-GE"/>
        </w:rPr>
        <w:t xml:space="preserve"> </w:t>
      </w:r>
      <w:hyperlink r:id="rId9" w:history="1">
        <w:r w:rsidR="00BF581B" w:rsidRPr="003F2D0E">
          <w:rPr>
            <w:rStyle w:val="a3"/>
            <w:rFonts w:ascii="Sylfaen" w:eastAsia="Verdana" w:hAnsi="Sylfaen" w:cs="Sylfaen"/>
            <w:b/>
            <w:sz w:val="20"/>
            <w:szCs w:val="20"/>
            <w:lang w:val="ka-GE"/>
          </w:rPr>
          <w:t>https://drive.google.com/drive/folders/19oRzQ57gdFq4hvYrT_y93XWUNzWU_6yf</w:t>
        </w:r>
      </w:hyperlink>
    </w:p>
    <w:p w:rsidR="00BF581B" w:rsidRPr="00BF581B" w:rsidRDefault="00BF581B" w:rsidP="00946F60">
      <w:pPr>
        <w:rPr>
          <w:rFonts w:ascii="Sylfaen" w:eastAsia="Verdana" w:hAnsi="Sylfaen" w:cs="Sylfaen"/>
          <w:b/>
          <w:sz w:val="20"/>
          <w:szCs w:val="20"/>
          <w:lang w:val="ka-GE"/>
        </w:rPr>
      </w:pPr>
    </w:p>
    <w:p w:rsidR="00C67D04" w:rsidRPr="00C67D04" w:rsidRDefault="00C67D04" w:rsidP="00C67D04">
      <w:pPr>
        <w:ind w:left="-450"/>
        <w:rPr>
          <w:rFonts w:ascii="Sylfaen" w:hAnsi="Sylfaen" w:cs="Arial"/>
          <w:b/>
          <w:sz w:val="20"/>
          <w:szCs w:val="20"/>
        </w:rPr>
      </w:pPr>
      <w:r w:rsidRPr="00C67D04">
        <w:rPr>
          <w:rFonts w:ascii="Sylfaen" w:hAnsi="Sylfaen" w:cs="Arial"/>
          <w:b/>
          <w:sz w:val="20"/>
          <w:szCs w:val="20"/>
        </w:rPr>
        <w:t>LESSON PLAN</w:t>
      </w:r>
    </w:p>
    <w:p w:rsidR="00C67D04" w:rsidRPr="00C67D04" w:rsidRDefault="00C67D04" w:rsidP="00C67D04">
      <w:pPr>
        <w:jc w:val="center"/>
        <w:rPr>
          <w:rFonts w:ascii="Sylfaen" w:hAnsi="Sylfaen" w:cs="Arial"/>
          <w:b/>
          <w:sz w:val="20"/>
          <w:szCs w:val="20"/>
        </w:rPr>
      </w:pPr>
    </w:p>
    <w:tbl>
      <w:tblPr>
        <w:tblStyle w:val="aa"/>
        <w:tblW w:w="0" w:type="auto"/>
        <w:tblInd w:w="-72" w:type="dxa"/>
        <w:tblLook w:val="04A0"/>
      </w:tblPr>
      <w:tblGrid>
        <w:gridCol w:w="3420"/>
        <w:gridCol w:w="3364"/>
        <w:gridCol w:w="2974"/>
      </w:tblGrid>
      <w:tr w:rsidR="00C67D04" w:rsidRPr="00C67D04" w:rsidTr="00AC4D4E">
        <w:tc>
          <w:tcPr>
            <w:tcW w:w="3420" w:type="dxa"/>
          </w:tcPr>
          <w:p w:rsidR="00C67D04" w:rsidRPr="00C67D04" w:rsidRDefault="00C67D04" w:rsidP="003F1AF1">
            <w:pPr>
              <w:rPr>
                <w:rFonts w:ascii="Sylfaen" w:hAnsi="Sylfaen" w:cs="Arial"/>
                <w:sz w:val="20"/>
                <w:szCs w:val="20"/>
              </w:rPr>
            </w:pPr>
            <w:r w:rsidRPr="00C67D04">
              <w:rPr>
                <w:rFonts w:ascii="Sylfaen" w:hAnsi="Sylfaen" w:cs="Arial"/>
                <w:sz w:val="20"/>
                <w:szCs w:val="20"/>
              </w:rPr>
              <w:t>English Teacher: N. Vashalomidze</w:t>
            </w:r>
          </w:p>
        </w:tc>
        <w:tc>
          <w:tcPr>
            <w:tcW w:w="6338" w:type="dxa"/>
            <w:gridSpan w:val="2"/>
          </w:tcPr>
          <w:p w:rsidR="00C67D04" w:rsidRPr="00C67D04" w:rsidRDefault="00C67D04" w:rsidP="003F1AF1">
            <w:pPr>
              <w:rPr>
                <w:rFonts w:ascii="Sylfaen" w:hAnsi="Sylfaen" w:cs="Arial"/>
                <w:sz w:val="20"/>
                <w:szCs w:val="20"/>
              </w:rPr>
            </w:pPr>
            <w:r w:rsidRPr="00C67D04">
              <w:rPr>
                <w:rFonts w:ascii="Sylfaen" w:hAnsi="Sylfaen" w:cs="Arial"/>
                <w:sz w:val="20"/>
                <w:szCs w:val="20"/>
              </w:rPr>
              <w:t>ITS: Kirsten Mashinter</w:t>
            </w:r>
          </w:p>
        </w:tc>
      </w:tr>
      <w:tr w:rsidR="00C67D04" w:rsidRPr="00C67D04" w:rsidTr="00AC4D4E">
        <w:tc>
          <w:tcPr>
            <w:tcW w:w="3420" w:type="dxa"/>
          </w:tcPr>
          <w:p w:rsidR="00C67D04" w:rsidRPr="00C67D04" w:rsidRDefault="00C67D04" w:rsidP="003F1AF1">
            <w:pPr>
              <w:rPr>
                <w:rFonts w:ascii="Sylfaen" w:hAnsi="Sylfaen" w:cs="Arial"/>
                <w:sz w:val="20"/>
                <w:szCs w:val="20"/>
              </w:rPr>
            </w:pPr>
            <w:r w:rsidRPr="00C67D04">
              <w:rPr>
                <w:rFonts w:ascii="Sylfaen" w:hAnsi="Sylfaen" w:cs="Arial"/>
                <w:sz w:val="20"/>
                <w:szCs w:val="20"/>
              </w:rPr>
              <w:t>ICT Teacher: Z. Dumbadze</w:t>
            </w:r>
          </w:p>
        </w:tc>
        <w:tc>
          <w:tcPr>
            <w:tcW w:w="6338" w:type="dxa"/>
            <w:gridSpan w:val="2"/>
          </w:tcPr>
          <w:p w:rsidR="00C67D04" w:rsidRPr="00C67D04" w:rsidRDefault="00C67D04" w:rsidP="003F1AF1">
            <w:pPr>
              <w:pStyle w:val="a5"/>
              <w:shd w:val="clear" w:color="auto" w:fill="FFFFFF"/>
              <w:spacing w:before="0" w:beforeAutospacing="0" w:after="129"/>
              <w:rPr>
                <w:rFonts w:ascii="Sylfaen" w:hAnsi="Sylfaen"/>
                <w:color w:val="1D2129"/>
                <w:sz w:val="20"/>
                <w:szCs w:val="20"/>
              </w:rPr>
            </w:pPr>
            <w:r w:rsidRPr="00C67D04">
              <w:rPr>
                <w:rFonts w:ascii="Sylfaen" w:hAnsi="Sylfaen" w:cs="Arial"/>
                <w:sz w:val="20"/>
                <w:szCs w:val="20"/>
              </w:rPr>
              <w:t>Module:</w:t>
            </w:r>
            <w:r w:rsidRPr="00C67D04">
              <w:rPr>
                <w:rFonts w:ascii="Sylfaen" w:hAnsi="Sylfaen"/>
                <w:color w:val="1D2129"/>
                <w:sz w:val="20"/>
                <w:szCs w:val="20"/>
              </w:rPr>
              <w:t xml:space="preserve"> </w:t>
            </w:r>
          </w:p>
          <w:p w:rsidR="00C67D04" w:rsidRPr="00C67D04" w:rsidRDefault="00C67D04" w:rsidP="003F1AF1">
            <w:pPr>
              <w:pStyle w:val="a5"/>
              <w:shd w:val="clear" w:color="auto" w:fill="FFFFFF"/>
              <w:spacing w:before="0" w:beforeAutospacing="0" w:after="129"/>
              <w:rPr>
                <w:rFonts w:ascii="Sylfaen" w:hAnsi="Sylfaen"/>
                <w:color w:val="1D2129"/>
                <w:sz w:val="20"/>
                <w:szCs w:val="20"/>
              </w:rPr>
            </w:pPr>
            <w:r w:rsidRPr="00C67D04">
              <w:rPr>
                <w:rFonts w:ascii="Sylfaen" w:hAnsi="Sylfaen"/>
                <w:b/>
                <w:color w:val="1D2129"/>
                <w:sz w:val="20"/>
                <w:szCs w:val="20"/>
              </w:rPr>
              <w:t>pedagogical topics</w:t>
            </w:r>
            <w:r w:rsidRPr="00C67D04">
              <w:rPr>
                <w:rFonts w:ascii="Sylfaen" w:hAnsi="Sylfaen"/>
                <w:color w:val="1D2129"/>
                <w:sz w:val="20"/>
                <w:szCs w:val="20"/>
              </w:rPr>
              <w:t xml:space="preserve"> = content-based instruction and team teaching</w:t>
            </w:r>
          </w:p>
          <w:p w:rsidR="00C67D04" w:rsidRPr="00C67D04" w:rsidRDefault="00C67D04" w:rsidP="003F1AF1">
            <w:pPr>
              <w:pStyle w:val="a5"/>
              <w:shd w:val="clear" w:color="auto" w:fill="FFFFFF"/>
              <w:spacing w:before="129" w:beforeAutospacing="0" w:after="0"/>
              <w:rPr>
                <w:rFonts w:ascii="Sylfaen" w:hAnsi="Sylfaen"/>
                <w:color w:val="1D2129"/>
                <w:sz w:val="20"/>
                <w:szCs w:val="20"/>
              </w:rPr>
            </w:pPr>
            <w:r w:rsidRPr="00C67D04">
              <w:rPr>
                <w:rFonts w:ascii="Sylfaen" w:hAnsi="Sylfaen"/>
                <w:b/>
                <w:color w:val="1D2129"/>
                <w:sz w:val="20"/>
                <w:szCs w:val="20"/>
              </w:rPr>
              <w:t>civic education topic</w:t>
            </w:r>
            <w:r w:rsidRPr="00C67D04">
              <w:rPr>
                <w:rFonts w:ascii="Sylfaen" w:hAnsi="Sylfaen"/>
                <w:color w:val="1D2129"/>
                <w:sz w:val="20"/>
                <w:szCs w:val="20"/>
              </w:rPr>
              <w:t xml:space="preserve"> = national heroes</w:t>
            </w:r>
          </w:p>
          <w:p w:rsidR="00C67D04" w:rsidRPr="00C67D04" w:rsidRDefault="00C67D04" w:rsidP="003F1AF1">
            <w:pPr>
              <w:pStyle w:val="a5"/>
              <w:shd w:val="clear" w:color="auto" w:fill="FFFFFF"/>
              <w:spacing w:before="129" w:beforeAutospacing="0" w:after="0"/>
              <w:rPr>
                <w:rFonts w:ascii="Sylfaen" w:hAnsi="Sylfaen"/>
                <w:color w:val="1D2129"/>
                <w:sz w:val="20"/>
                <w:szCs w:val="20"/>
              </w:rPr>
            </w:pPr>
            <w:r w:rsidRPr="00C67D04">
              <w:rPr>
                <w:rFonts w:ascii="Sylfaen" w:hAnsi="Sylfaen"/>
                <w:color w:val="1D2129"/>
                <w:sz w:val="20"/>
                <w:szCs w:val="20"/>
              </w:rPr>
              <w:t>Helping  other people- “Mary Seacole”</w:t>
            </w:r>
          </w:p>
          <w:p w:rsidR="00C67D04" w:rsidRPr="00C67D04" w:rsidRDefault="00C67D04" w:rsidP="003F1AF1">
            <w:pPr>
              <w:rPr>
                <w:rFonts w:ascii="Sylfaen" w:hAnsi="Sylfaen" w:cs="Arial"/>
                <w:sz w:val="20"/>
                <w:szCs w:val="20"/>
              </w:rPr>
            </w:pPr>
          </w:p>
        </w:tc>
      </w:tr>
      <w:tr w:rsidR="00C67D04" w:rsidRPr="00C67D04" w:rsidTr="00AC4D4E">
        <w:tc>
          <w:tcPr>
            <w:tcW w:w="3420" w:type="dxa"/>
          </w:tcPr>
          <w:p w:rsidR="00C67D04" w:rsidRPr="00C67D04" w:rsidRDefault="00C67D04" w:rsidP="003F1AF1">
            <w:pPr>
              <w:rPr>
                <w:rFonts w:ascii="Sylfaen" w:hAnsi="Sylfaen" w:cs="Arial"/>
                <w:sz w:val="20"/>
                <w:szCs w:val="20"/>
              </w:rPr>
            </w:pPr>
            <w:r w:rsidRPr="00C67D04">
              <w:rPr>
                <w:rFonts w:ascii="Sylfaen" w:hAnsi="Sylfaen" w:cs="Arial"/>
                <w:sz w:val="20"/>
                <w:szCs w:val="20"/>
              </w:rPr>
              <w:t>Civics Teacher: L. Shotadze</w:t>
            </w:r>
          </w:p>
        </w:tc>
        <w:tc>
          <w:tcPr>
            <w:tcW w:w="3364" w:type="dxa"/>
          </w:tcPr>
          <w:p w:rsidR="00C67D04" w:rsidRPr="00C67D04" w:rsidRDefault="00C67D04" w:rsidP="003F1AF1">
            <w:pPr>
              <w:rPr>
                <w:rFonts w:ascii="Sylfaen" w:hAnsi="Sylfaen" w:cs="Arial"/>
                <w:sz w:val="20"/>
                <w:szCs w:val="20"/>
              </w:rPr>
            </w:pPr>
            <w:r w:rsidRPr="00C67D04">
              <w:rPr>
                <w:rFonts w:ascii="Sylfaen" w:hAnsi="Sylfaen" w:cs="Arial"/>
                <w:sz w:val="20"/>
                <w:szCs w:val="20"/>
              </w:rPr>
              <w:t>Grade: VI</w:t>
            </w:r>
          </w:p>
        </w:tc>
        <w:tc>
          <w:tcPr>
            <w:tcW w:w="2974" w:type="dxa"/>
          </w:tcPr>
          <w:p w:rsidR="00C67D04" w:rsidRPr="00C67D04" w:rsidRDefault="00C67D04" w:rsidP="003F1AF1">
            <w:pPr>
              <w:rPr>
                <w:rFonts w:ascii="Sylfaen" w:hAnsi="Sylfaen" w:cs="Arial"/>
                <w:sz w:val="20"/>
                <w:szCs w:val="20"/>
              </w:rPr>
            </w:pPr>
            <w:r w:rsidRPr="00C67D04">
              <w:rPr>
                <w:rFonts w:ascii="Sylfaen" w:hAnsi="Sylfaen" w:cs="Arial"/>
                <w:sz w:val="20"/>
                <w:szCs w:val="20"/>
              </w:rPr>
              <w:t>Date: 5.12.2017</w:t>
            </w:r>
          </w:p>
        </w:tc>
      </w:tr>
    </w:tbl>
    <w:p w:rsidR="00C67D04" w:rsidRPr="00C67D04" w:rsidRDefault="00C67D04" w:rsidP="00C67D04">
      <w:pPr>
        <w:spacing w:line="360" w:lineRule="auto"/>
        <w:rPr>
          <w:rFonts w:ascii="Sylfaen" w:hAnsi="Sylfaen" w:cs="Arial"/>
          <w:b/>
          <w:sz w:val="20"/>
          <w:szCs w:val="20"/>
        </w:rPr>
      </w:pPr>
    </w:p>
    <w:tbl>
      <w:tblPr>
        <w:tblStyle w:val="aa"/>
        <w:tblW w:w="0" w:type="auto"/>
        <w:tblInd w:w="-72" w:type="dxa"/>
        <w:tblLayout w:type="fixed"/>
        <w:tblLook w:val="04A0"/>
      </w:tblPr>
      <w:tblGrid>
        <w:gridCol w:w="1350"/>
        <w:gridCol w:w="5850"/>
        <w:gridCol w:w="900"/>
        <w:gridCol w:w="1748"/>
      </w:tblGrid>
      <w:tr w:rsidR="00C67D04" w:rsidRPr="00C67D04" w:rsidTr="00AC4D4E">
        <w:tc>
          <w:tcPr>
            <w:tcW w:w="9848" w:type="dxa"/>
            <w:gridSpan w:val="4"/>
          </w:tcPr>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 xml:space="preserve">Objective: students will </w:t>
            </w:r>
          </w:p>
          <w:p w:rsidR="00C67D04" w:rsidRPr="00C67D04" w:rsidRDefault="00C67D04" w:rsidP="00C67D04">
            <w:pPr>
              <w:pStyle w:val="a4"/>
              <w:numPr>
                <w:ilvl w:val="0"/>
                <w:numId w:val="17"/>
              </w:numPr>
              <w:spacing w:line="360" w:lineRule="auto"/>
              <w:jc w:val="both"/>
              <w:rPr>
                <w:rFonts w:ascii="Sylfaen" w:hAnsi="Sylfaen" w:cs="Arial"/>
                <w:b/>
                <w:sz w:val="20"/>
                <w:szCs w:val="20"/>
              </w:rPr>
            </w:pPr>
            <w:r w:rsidRPr="00C67D04">
              <w:rPr>
                <w:rFonts w:ascii="Sylfaen" w:hAnsi="Sylfaen" w:cs="Arial"/>
                <w:b/>
                <w:sz w:val="20"/>
                <w:szCs w:val="20"/>
              </w:rPr>
              <w:t xml:space="preserve">Discuss what makes a hero </w:t>
            </w:r>
          </w:p>
          <w:p w:rsidR="00C67D04" w:rsidRPr="00C67D04" w:rsidRDefault="00C67D04" w:rsidP="00C67D04">
            <w:pPr>
              <w:pStyle w:val="a4"/>
              <w:numPr>
                <w:ilvl w:val="0"/>
                <w:numId w:val="17"/>
              </w:numPr>
              <w:spacing w:line="360" w:lineRule="auto"/>
              <w:jc w:val="both"/>
              <w:rPr>
                <w:rFonts w:ascii="Sylfaen" w:hAnsi="Sylfaen"/>
                <w:b/>
                <w:color w:val="1D2129"/>
                <w:sz w:val="20"/>
                <w:szCs w:val="20"/>
                <w:lang w:val="en-US"/>
              </w:rPr>
            </w:pPr>
            <w:r w:rsidRPr="00C67D04">
              <w:rPr>
                <w:rFonts w:ascii="Sylfaen" w:hAnsi="Sylfaen" w:cs="Arial"/>
                <w:b/>
                <w:sz w:val="20"/>
                <w:szCs w:val="20"/>
                <w:lang w:val="en-US"/>
              </w:rPr>
              <w:t xml:space="preserve">Learn ing and understanding about </w:t>
            </w:r>
            <w:r w:rsidRPr="00C67D04">
              <w:rPr>
                <w:rFonts w:ascii="Sylfaen" w:hAnsi="Sylfaen"/>
                <w:b/>
                <w:color w:val="1D2129"/>
                <w:sz w:val="20"/>
                <w:szCs w:val="20"/>
                <w:lang w:val="en-US"/>
              </w:rPr>
              <w:t>Mary Seacole by activities.</w:t>
            </w:r>
          </w:p>
          <w:p w:rsidR="00C67D04" w:rsidRPr="00C67D04" w:rsidRDefault="00C67D04" w:rsidP="00C67D04">
            <w:pPr>
              <w:pStyle w:val="a4"/>
              <w:numPr>
                <w:ilvl w:val="0"/>
                <w:numId w:val="17"/>
              </w:numPr>
              <w:spacing w:line="360" w:lineRule="auto"/>
              <w:jc w:val="both"/>
              <w:rPr>
                <w:rFonts w:ascii="Sylfaen" w:hAnsi="Sylfaen"/>
                <w:b/>
                <w:color w:val="1D2129"/>
                <w:sz w:val="20"/>
                <w:szCs w:val="20"/>
                <w:lang w:val="en-US"/>
              </w:rPr>
            </w:pPr>
            <w:r w:rsidRPr="00C67D04">
              <w:rPr>
                <w:rFonts w:ascii="Sylfaen" w:hAnsi="Sylfaen"/>
                <w:b/>
                <w:color w:val="1D2129"/>
                <w:sz w:val="20"/>
                <w:szCs w:val="20"/>
                <w:lang w:val="en-US"/>
              </w:rPr>
              <w:t>Discuss why she is a hero</w:t>
            </w:r>
          </w:p>
          <w:p w:rsidR="00C67D04" w:rsidRPr="00C67D04" w:rsidRDefault="00C67D04" w:rsidP="00C67D04">
            <w:pPr>
              <w:pStyle w:val="a4"/>
              <w:numPr>
                <w:ilvl w:val="0"/>
                <w:numId w:val="17"/>
              </w:numPr>
              <w:spacing w:line="360" w:lineRule="auto"/>
              <w:jc w:val="both"/>
              <w:rPr>
                <w:rFonts w:ascii="Sylfaen" w:hAnsi="Sylfaen"/>
                <w:b/>
                <w:color w:val="1D2129"/>
                <w:sz w:val="20"/>
                <w:szCs w:val="20"/>
              </w:rPr>
            </w:pPr>
            <w:r w:rsidRPr="00C67D04">
              <w:rPr>
                <w:rFonts w:ascii="Sylfaen" w:hAnsi="Sylfaen"/>
                <w:b/>
                <w:color w:val="1D2129"/>
                <w:sz w:val="20"/>
                <w:szCs w:val="20"/>
              </w:rPr>
              <w:t>Take notes  in Ms word</w:t>
            </w:r>
          </w:p>
          <w:p w:rsidR="00C67D04" w:rsidRPr="00C67D04" w:rsidRDefault="00C67D04" w:rsidP="003F1AF1">
            <w:pPr>
              <w:pStyle w:val="a4"/>
              <w:numPr>
                <w:ilvl w:val="0"/>
                <w:numId w:val="17"/>
              </w:numPr>
              <w:spacing w:line="360" w:lineRule="auto"/>
              <w:jc w:val="both"/>
              <w:rPr>
                <w:rFonts w:ascii="Sylfaen" w:hAnsi="Sylfaen"/>
                <w:b/>
                <w:color w:val="1D2129"/>
                <w:sz w:val="20"/>
                <w:szCs w:val="20"/>
              </w:rPr>
            </w:pPr>
            <w:r w:rsidRPr="00C67D04">
              <w:rPr>
                <w:rFonts w:ascii="Sylfaen" w:hAnsi="Sylfaen"/>
                <w:b/>
                <w:color w:val="1D2129"/>
                <w:sz w:val="20"/>
                <w:szCs w:val="20"/>
              </w:rPr>
              <w:t xml:space="preserve"> use  colors for marking</w:t>
            </w:r>
          </w:p>
        </w:tc>
      </w:tr>
      <w:tr w:rsidR="00C67D04" w:rsidRPr="00C67D04" w:rsidTr="00AC4D4E">
        <w:tc>
          <w:tcPr>
            <w:tcW w:w="1350" w:type="dxa"/>
            <w:vAlign w:val="center"/>
          </w:tcPr>
          <w:p w:rsidR="00C67D04" w:rsidRPr="00C67D04" w:rsidRDefault="00C67D04" w:rsidP="003F1AF1">
            <w:pPr>
              <w:jc w:val="center"/>
              <w:rPr>
                <w:rFonts w:ascii="Sylfaen" w:hAnsi="Sylfaen" w:cs="Arial"/>
                <w:b/>
                <w:sz w:val="20"/>
                <w:szCs w:val="20"/>
              </w:rPr>
            </w:pPr>
            <w:r w:rsidRPr="00C67D04">
              <w:rPr>
                <w:rFonts w:ascii="Sylfaen" w:hAnsi="Sylfaen" w:cs="Arial"/>
                <w:b/>
                <w:sz w:val="20"/>
                <w:szCs w:val="20"/>
              </w:rPr>
              <w:t>Stage of Lesson</w:t>
            </w:r>
          </w:p>
        </w:tc>
        <w:tc>
          <w:tcPr>
            <w:tcW w:w="5850" w:type="dxa"/>
            <w:vAlign w:val="center"/>
          </w:tcPr>
          <w:p w:rsidR="00C67D04" w:rsidRPr="00C67D04" w:rsidRDefault="00C67D04" w:rsidP="003F1AF1">
            <w:pPr>
              <w:jc w:val="center"/>
              <w:rPr>
                <w:rFonts w:ascii="Sylfaen" w:hAnsi="Sylfaen" w:cs="Arial"/>
                <w:b/>
                <w:sz w:val="20"/>
                <w:szCs w:val="20"/>
              </w:rPr>
            </w:pPr>
            <w:r w:rsidRPr="00C67D04">
              <w:rPr>
                <w:rFonts w:ascii="Sylfaen" w:hAnsi="Sylfaen" w:cs="Arial"/>
                <w:b/>
                <w:sz w:val="20"/>
                <w:szCs w:val="20"/>
              </w:rPr>
              <w:t>Activity</w:t>
            </w:r>
          </w:p>
        </w:tc>
        <w:tc>
          <w:tcPr>
            <w:tcW w:w="900" w:type="dxa"/>
            <w:vAlign w:val="center"/>
          </w:tcPr>
          <w:p w:rsidR="00C67D04" w:rsidRPr="00C67D04" w:rsidRDefault="00C67D04" w:rsidP="003F1AF1">
            <w:pPr>
              <w:jc w:val="center"/>
              <w:rPr>
                <w:rFonts w:ascii="Sylfaen" w:hAnsi="Sylfaen" w:cs="Arial"/>
                <w:b/>
                <w:sz w:val="20"/>
                <w:szCs w:val="20"/>
              </w:rPr>
            </w:pPr>
            <w:r w:rsidRPr="00C67D04">
              <w:rPr>
                <w:rFonts w:ascii="Sylfaen" w:hAnsi="Sylfaen" w:cs="Arial"/>
                <w:b/>
                <w:sz w:val="20"/>
                <w:szCs w:val="20"/>
              </w:rPr>
              <w:t>Time</w:t>
            </w:r>
          </w:p>
        </w:tc>
        <w:tc>
          <w:tcPr>
            <w:tcW w:w="1748" w:type="dxa"/>
            <w:vAlign w:val="center"/>
          </w:tcPr>
          <w:p w:rsidR="00C67D04" w:rsidRPr="00C67D04" w:rsidRDefault="00C67D04" w:rsidP="003F1AF1">
            <w:pPr>
              <w:jc w:val="center"/>
              <w:rPr>
                <w:rFonts w:ascii="Sylfaen" w:hAnsi="Sylfaen" w:cs="Arial"/>
                <w:b/>
                <w:sz w:val="20"/>
                <w:szCs w:val="20"/>
              </w:rPr>
            </w:pPr>
            <w:r w:rsidRPr="00C67D04">
              <w:rPr>
                <w:rFonts w:ascii="Sylfaen" w:hAnsi="Sylfaen" w:cs="Arial"/>
                <w:b/>
                <w:sz w:val="20"/>
                <w:szCs w:val="20"/>
              </w:rPr>
              <w:t>Classroom language needed</w:t>
            </w:r>
          </w:p>
        </w:tc>
      </w:tr>
      <w:tr w:rsidR="00C67D04" w:rsidRPr="00C67D04" w:rsidTr="00AC4D4E">
        <w:trPr>
          <w:trHeight w:val="1290"/>
        </w:trPr>
        <w:tc>
          <w:tcPr>
            <w:tcW w:w="1350" w:type="dxa"/>
            <w:vAlign w:val="center"/>
          </w:tcPr>
          <w:p w:rsidR="00C67D04" w:rsidRPr="00C67D04" w:rsidRDefault="00C67D04" w:rsidP="003F1AF1">
            <w:pPr>
              <w:rPr>
                <w:rFonts w:ascii="Sylfaen" w:hAnsi="Sylfaen" w:cs="Arial"/>
                <w:b/>
                <w:sz w:val="20"/>
                <w:szCs w:val="20"/>
              </w:rPr>
            </w:pPr>
            <w:r w:rsidRPr="00C67D04">
              <w:rPr>
                <w:rFonts w:ascii="Sylfaen" w:hAnsi="Sylfaen" w:cs="Arial"/>
                <w:b/>
                <w:sz w:val="20"/>
                <w:szCs w:val="20"/>
              </w:rPr>
              <w:t>Lead in</w:t>
            </w:r>
          </w:p>
          <w:p w:rsidR="00C67D04" w:rsidRPr="00C67D04" w:rsidRDefault="00C67D04" w:rsidP="003F1AF1">
            <w:pPr>
              <w:pStyle w:val="a4"/>
              <w:rPr>
                <w:rFonts w:ascii="Sylfaen" w:hAnsi="Sylfaen" w:cs="Arial"/>
                <w:b/>
                <w:sz w:val="20"/>
                <w:szCs w:val="20"/>
              </w:rPr>
            </w:pPr>
          </w:p>
        </w:tc>
        <w:tc>
          <w:tcPr>
            <w:tcW w:w="5850" w:type="dxa"/>
          </w:tcPr>
          <w:p w:rsidR="00C67D04" w:rsidRPr="00C67D04" w:rsidRDefault="00C67D04" w:rsidP="003F1AF1">
            <w:pPr>
              <w:rPr>
                <w:rFonts w:ascii="Sylfaen" w:hAnsi="Sylfaen" w:cs="Arial"/>
                <w:b/>
                <w:sz w:val="20"/>
                <w:szCs w:val="20"/>
              </w:rPr>
            </w:pPr>
            <w:r w:rsidRPr="00C67D04">
              <w:rPr>
                <w:rFonts w:ascii="Sylfaen" w:hAnsi="Sylfaen" w:cs="Arial"/>
                <w:b/>
                <w:sz w:val="20"/>
                <w:szCs w:val="20"/>
              </w:rPr>
              <w:t>English teacher:</w:t>
            </w:r>
          </w:p>
          <w:p w:rsidR="00C67D04" w:rsidRPr="00C67D04" w:rsidRDefault="00C67D04" w:rsidP="003F1AF1">
            <w:pPr>
              <w:rPr>
                <w:rFonts w:ascii="Sylfaen" w:hAnsi="Sylfaen" w:cs="Arial"/>
                <w:sz w:val="20"/>
                <w:szCs w:val="20"/>
              </w:rPr>
            </w:pPr>
            <w:r w:rsidRPr="00C67D04">
              <w:rPr>
                <w:rFonts w:ascii="Sylfaen" w:hAnsi="Sylfaen" w:cs="Arial"/>
                <w:sz w:val="20"/>
                <w:szCs w:val="20"/>
              </w:rPr>
              <w:t xml:space="preserve">Listens to the students and corrects  sentences </w:t>
            </w:r>
          </w:p>
          <w:p w:rsidR="00C67D04" w:rsidRPr="00C67D04" w:rsidRDefault="00C67D04" w:rsidP="003F1AF1">
            <w:pPr>
              <w:rPr>
                <w:rFonts w:ascii="Sylfaen" w:hAnsi="Sylfaen" w:cs="Arial"/>
                <w:b/>
                <w:sz w:val="20"/>
                <w:szCs w:val="20"/>
              </w:rPr>
            </w:pPr>
          </w:p>
          <w:p w:rsidR="00C67D04" w:rsidRPr="00C67D04" w:rsidRDefault="00C67D04" w:rsidP="003F1AF1">
            <w:pPr>
              <w:rPr>
                <w:rFonts w:ascii="Sylfaen" w:hAnsi="Sylfaen" w:cs="Arial"/>
                <w:b/>
                <w:sz w:val="20"/>
                <w:szCs w:val="20"/>
              </w:rPr>
            </w:pPr>
            <w:r w:rsidRPr="00C67D04">
              <w:rPr>
                <w:rFonts w:ascii="Sylfaen" w:hAnsi="Sylfaen" w:cs="Arial"/>
                <w:b/>
                <w:sz w:val="20"/>
                <w:szCs w:val="20"/>
              </w:rPr>
              <w:t>ICT teacher:</w:t>
            </w:r>
          </w:p>
          <w:p w:rsidR="00C67D04" w:rsidRPr="00C67D04" w:rsidRDefault="00C67D04" w:rsidP="003F1AF1">
            <w:pPr>
              <w:rPr>
                <w:rFonts w:ascii="Sylfaen" w:hAnsi="Sylfaen" w:cs="Arial"/>
                <w:sz w:val="20"/>
                <w:szCs w:val="20"/>
                <w:lang w:val="ka-GE"/>
              </w:rPr>
            </w:pPr>
            <w:r w:rsidRPr="00C67D04">
              <w:rPr>
                <w:rFonts w:ascii="Sylfaen" w:hAnsi="Sylfaen" w:cs="Arial"/>
                <w:b/>
                <w:sz w:val="20"/>
                <w:szCs w:val="20"/>
              </w:rPr>
              <w:t xml:space="preserve"> </w:t>
            </w:r>
            <w:r w:rsidRPr="00C67D04">
              <w:rPr>
                <w:rFonts w:ascii="Sylfaen" w:hAnsi="Sylfaen" w:cs="Arial"/>
                <w:sz w:val="20"/>
                <w:szCs w:val="20"/>
              </w:rPr>
              <w:t>shows Video about Mary Seacole. Important facts from her life</w:t>
            </w:r>
          </w:p>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Civics teacher:</w:t>
            </w:r>
          </w:p>
          <w:p w:rsidR="00C67D04" w:rsidRPr="00C67D04" w:rsidRDefault="00C67D04" w:rsidP="003F1AF1">
            <w:pPr>
              <w:spacing w:line="360" w:lineRule="auto"/>
              <w:rPr>
                <w:rFonts w:ascii="Sylfaen" w:hAnsi="Sylfaen" w:cs="Arial"/>
                <w:sz w:val="20"/>
                <w:szCs w:val="20"/>
                <w:lang w:val="ka-GE"/>
              </w:rPr>
            </w:pPr>
            <w:r w:rsidRPr="00C67D04">
              <w:rPr>
                <w:rFonts w:ascii="Sylfaen" w:hAnsi="Sylfaen" w:cs="Arial"/>
                <w:b/>
                <w:sz w:val="20"/>
                <w:szCs w:val="20"/>
              </w:rPr>
              <w:t xml:space="preserve"> </w:t>
            </w:r>
            <w:r w:rsidRPr="00C67D04">
              <w:rPr>
                <w:rFonts w:ascii="Sylfaen" w:hAnsi="Sylfaen" w:cs="Arial"/>
                <w:sz w:val="20"/>
                <w:szCs w:val="20"/>
              </w:rPr>
              <w:t>Asks questions from the video and lead them to find out what is their lesson about.</w:t>
            </w:r>
          </w:p>
        </w:tc>
        <w:tc>
          <w:tcPr>
            <w:tcW w:w="900" w:type="dxa"/>
          </w:tcPr>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5mins.</w:t>
            </w:r>
          </w:p>
        </w:tc>
        <w:tc>
          <w:tcPr>
            <w:tcW w:w="1748" w:type="dxa"/>
          </w:tcPr>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Past tense</w:t>
            </w:r>
          </w:p>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 xml:space="preserve">Vocabulary </w:t>
            </w:r>
          </w:p>
          <w:p w:rsidR="00C67D04" w:rsidRPr="00C67D04" w:rsidRDefault="00C67D04" w:rsidP="003F1AF1">
            <w:pPr>
              <w:spacing w:line="360" w:lineRule="auto"/>
              <w:rPr>
                <w:rFonts w:ascii="Sylfaen" w:hAnsi="Sylfaen" w:cs="Arial"/>
                <w:b/>
                <w:sz w:val="20"/>
                <w:szCs w:val="20"/>
              </w:rPr>
            </w:pPr>
          </w:p>
        </w:tc>
      </w:tr>
      <w:tr w:rsidR="00C67D04" w:rsidRPr="00C67D04" w:rsidTr="00AC4D4E">
        <w:trPr>
          <w:trHeight w:val="1290"/>
        </w:trPr>
        <w:tc>
          <w:tcPr>
            <w:tcW w:w="1350" w:type="dxa"/>
            <w:vAlign w:val="center"/>
          </w:tcPr>
          <w:p w:rsidR="00C67D04" w:rsidRPr="00C67D04" w:rsidRDefault="00C67D04" w:rsidP="003F1AF1">
            <w:pPr>
              <w:rPr>
                <w:rFonts w:ascii="Sylfaen" w:hAnsi="Sylfaen" w:cs="Arial"/>
                <w:b/>
                <w:sz w:val="20"/>
                <w:szCs w:val="20"/>
              </w:rPr>
            </w:pPr>
            <w:r w:rsidRPr="00C67D04">
              <w:rPr>
                <w:rFonts w:ascii="Sylfaen" w:hAnsi="Sylfaen" w:cs="Arial"/>
                <w:b/>
                <w:sz w:val="20"/>
                <w:szCs w:val="20"/>
              </w:rPr>
              <w:t>Activity 1</w:t>
            </w:r>
          </w:p>
          <w:p w:rsidR="00C67D04" w:rsidRPr="00C67D04" w:rsidRDefault="00C67D04" w:rsidP="003F1AF1">
            <w:pPr>
              <w:rPr>
                <w:rFonts w:ascii="Sylfaen" w:hAnsi="Sylfaen" w:cs="Arial"/>
                <w:b/>
                <w:sz w:val="20"/>
                <w:szCs w:val="20"/>
              </w:rPr>
            </w:pPr>
            <w:r w:rsidRPr="00C67D04">
              <w:rPr>
                <w:rFonts w:ascii="Sylfaen" w:hAnsi="Sylfaen" w:cs="Arial"/>
                <w:b/>
                <w:sz w:val="20"/>
                <w:szCs w:val="20"/>
              </w:rPr>
              <w:t xml:space="preserve">Running dictation </w:t>
            </w:r>
          </w:p>
          <w:p w:rsidR="00C67D04" w:rsidRPr="00C67D04" w:rsidRDefault="00C67D04" w:rsidP="003F1AF1">
            <w:pPr>
              <w:pStyle w:val="a4"/>
              <w:rPr>
                <w:rFonts w:ascii="Sylfaen" w:hAnsi="Sylfaen" w:cs="Arial"/>
                <w:b/>
                <w:sz w:val="20"/>
                <w:szCs w:val="20"/>
              </w:rPr>
            </w:pPr>
          </w:p>
        </w:tc>
        <w:tc>
          <w:tcPr>
            <w:tcW w:w="5850" w:type="dxa"/>
          </w:tcPr>
          <w:p w:rsidR="00C67D04" w:rsidRPr="00C67D04" w:rsidRDefault="00C67D04" w:rsidP="003F1AF1">
            <w:pPr>
              <w:rPr>
                <w:rFonts w:ascii="Sylfaen" w:hAnsi="Sylfaen" w:cs="Arial"/>
                <w:b/>
                <w:sz w:val="20"/>
                <w:szCs w:val="20"/>
              </w:rPr>
            </w:pPr>
            <w:r w:rsidRPr="00C67D04">
              <w:rPr>
                <w:rFonts w:ascii="Sylfaen" w:hAnsi="Sylfaen" w:cs="Arial"/>
                <w:b/>
                <w:sz w:val="20"/>
                <w:szCs w:val="20"/>
              </w:rPr>
              <w:t xml:space="preserve">English teacher </w:t>
            </w:r>
          </w:p>
          <w:p w:rsidR="00C67D04" w:rsidRPr="00C67D04" w:rsidRDefault="00C67D04" w:rsidP="003F1AF1">
            <w:pPr>
              <w:rPr>
                <w:rFonts w:ascii="Sylfaen" w:hAnsi="Sylfaen" w:cs="Arial"/>
                <w:b/>
                <w:sz w:val="20"/>
                <w:szCs w:val="20"/>
              </w:rPr>
            </w:pPr>
            <w:r w:rsidRPr="00C67D04">
              <w:rPr>
                <w:rFonts w:ascii="Sylfaen" w:hAnsi="Sylfaen" w:cs="Arial"/>
                <w:sz w:val="20"/>
                <w:szCs w:val="20"/>
              </w:rPr>
              <w:t>Organize Group work divides class into 5 groups. Gives group members the roles one will be a typer, others runners. Prepares handouts and sticks them on the wall</w:t>
            </w:r>
            <w:r w:rsidRPr="00C67D04">
              <w:rPr>
                <w:rFonts w:ascii="Sylfaen" w:hAnsi="Sylfaen" w:cs="Arial"/>
                <w:b/>
                <w:sz w:val="20"/>
                <w:szCs w:val="20"/>
              </w:rPr>
              <w:t>.</w:t>
            </w:r>
          </w:p>
          <w:p w:rsidR="00C67D04" w:rsidRPr="00C67D04" w:rsidRDefault="00C67D04" w:rsidP="003F1AF1">
            <w:pPr>
              <w:rPr>
                <w:rFonts w:ascii="Sylfaen" w:hAnsi="Sylfaen"/>
                <w:b/>
                <w:i/>
                <w:sz w:val="20"/>
                <w:szCs w:val="20"/>
              </w:rPr>
            </w:pPr>
            <w:r w:rsidRPr="00C67D04">
              <w:rPr>
                <w:rFonts w:ascii="Sylfaen" w:hAnsi="Sylfaen"/>
                <w:b/>
                <w:sz w:val="20"/>
                <w:szCs w:val="20"/>
              </w:rPr>
              <w:t xml:space="preserve">         </w:t>
            </w:r>
            <w:r w:rsidRPr="00C67D04">
              <w:rPr>
                <w:rFonts w:ascii="Sylfaen" w:hAnsi="Sylfaen"/>
                <w:b/>
                <w:i/>
                <w:sz w:val="20"/>
                <w:szCs w:val="20"/>
              </w:rPr>
              <w:t>Handout 1</w:t>
            </w:r>
          </w:p>
          <w:p w:rsidR="00C67D04" w:rsidRPr="00C67D04" w:rsidRDefault="00C67D04" w:rsidP="003F1AF1">
            <w:pPr>
              <w:rPr>
                <w:rFonts w:ascii="Sylfaen" w:hAnsi="Sylfaen" w:cs="Arial"/>
                <w:b/>
                <w:sz w:val="20"/>
                <w:szCs w:val="20"/>
              </w:rPr>
            </w:pPr>
          </w:p>
          <w:p w:rsidR="00C67D04" w:rsidRPr="00C67D04" w:rsidRDefault="00C67D04" w:rsidP="003F1AF1">
            <w:pPr>
              <w:rPr>
                <w:rFonts w:ascii="Sylfaen" w:hAnsi="Sylfaen" w:cs="Arial"/>
                <w:b/>
                <w:sz w:val="20"/>
                <w:szCs w:val="20"/>
              </w:rPr>
            </w:pPr>
            <w:r w:rsidRPr="00C67D04">
              <w:rPr>
                <w:rFonts w:ascii="Sylfaen" w:hAnsi="Sylfaen" w:cs="Arial"/>
                <w:b/>
                <w:sz w:val="20"/>
                <w:szCs w:val="20"/>
              </w:rPr>
              <w:t xml:space="preserve">ICT teacher </w:t>
            </w:r>
          </w:p>
          <w:p w:rsidR="00C67D04" w:rsidRPr="00C67D04" w:rsidRDefault="00C67D04" w:rsidP="003F1AF1">
            <w:pPr>
              <w:rPr>
                <w:rFonts w:ascii="Sylfaen" w:hAnsi="Sylfaen" w:cs="Arial"/>
                <w:sz w:val="20"/>
                <w:szCs w:val="20"/>
              </w:rPr>
            </w:pPr>
            <w:r w:rsidRPr="00C67D04">
              <w:rPr>
                <w:rFonts w:ascii="Sylfaen" w:hAnsi="Sylfaen" w:cs="Arial"/>
                <w:sz w:val="20"/>
                <w:szCs w:val="20"/>
              </w:rPr>
              <w:t>Shares word document explains how to type which font or size they have to use.</w:t>
            </w:r>
          </w:p>
          <w:p w:rsidR="00C67D04" w:rsidRPr="00C67D04" w:rsidRDefault="00C67D04" w:rsidP="003F1AF1">
            <w:pPr>
              <w:rPr>
                <w:rFonts w:ascii="Sylfaen" w:hAnsi="Sylfaen" w:cs="Arial"/>
                <w:sz w:val="20"/>
                <w:szCs w:val="20"/>
              </w:rPr>
            </w:pPr>
          </w:p>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lastRenderedPageBreak/>
              <w:t>Civics teacher</w:t>
            </w:r>
          </w:p>
          <w:p w:rsidR="00C67D04" w:rsidRPr="00C67D04" w:rsidRDefault="00C67D04" w:rsidP="003F1AF1">
            <w:pPr>
              <w:spacing w:line="360" w:lineRule="auto"/>
              <w:rPr>
                <w:rFonts w:ascii="Sylfaen" w:hAnsi="Sylfaen" w:cs="Arial"/>
                <w:sz w:val="20"/>
                <w:szCs w:val="20"/>
              </w:rPr>
            </w:pPr>
            <w:r w:rsidRPr="00C67D04">
              <w:rPr>
                <w:rFonts w:ascii="Sylfaen" w:hAnsi="Sylfaen" w:cs="Arial"/>
                <w:sz w:val="20"/>
                <w:szCs w:val="20"/>
              </w:rPr>
              <w:t>Prepares information about:</w:t>
            </w:r>
          </w:p>
          <w:p w:rsidR="00C67D04" w:rsidRPr="00C67D04" w:rsidRDefault="00C67D04" w:rsidP="00C67D04">
            <w:pPr>
              <w:pStyle w:val="a4"/>
              <w:numPr>
                <w:ilvl w:val="0"/>
                <w:numId w:val="18"/>
              </w:numPr>
              <w:spacing w:line="360" w:lineRule="auto"/>
              <w:ind w:left="342" w:hanging="270"/>
              <w:rPr>
                <w:rFonts w:ascii="Sylfaen" w:hAnsi="Sylfaen" w:cs="Arial"/>
                <w:sz w:val="20"/>
                <w:szCs w:val="20"/>
              </w:rPr>
            </w:pPr>
            <w:r w:rsidRPr="00C67D04">
              <w:rPr>
                <w:rFonts w:ascii="Sylfaen" w:hAnsi="Sylfaen" w:cs="Arial"/>
                <w:sz w:val="20"/>
                <w:szCs w:val="20"/>
              </w:rPr>
              <w:t>Her early life</w:t>
            </w:r>
          </w:p>
          <w:p w:rsidR="00C67D04" w:rsidRPr="00C67D04" w:rsidRDefault="00C67D04" w:rsidP="00C67D04">
            <w:pPr>
              <w:pStyle w:val="a4"/>
              <w:numPr>
                <w:ilvl w:val="0"/>
                <w:numId w:val="18"/>
              </w:numPr>
              <w:spacing w:line="360" w:lineRule="auto"/>
              <w:ind w:left="342" w:hanging="270"/>
              <w:rPr>
                <w:rFonts w:ascii="Sylfaen" w:hAnsi="Sylfaen" w:cs="Arial"/>
                <w:sz w:val="20"/>
                <w:szCs w:val="20"/>
              </w:rPr>
            </w:pPr>
            <w:r w:rsidRPr="00C67D04">
              <w:rPr>
                <w:rFonts w:ascii="Sylfaen" w:hAnsi="Sylfaen" w:cs="Arial"/>
                <w:sz w:val="20"/>
                <w:szCs w:val="20"/>
              </w:rPr>
              <w:t>Working as a nurse</w:t>
            </w:r>
          </w:p>
          <w:p w:rsidR="00C67D04" w:rsidRPr="00C67D04" w:rsidRDefault="00C67D04" w:rsidP="00C67D04">
            <w:pPr>
              <w:pStyle w:val="a4"/>
              <w:numPr>
                <w:ilvl w:val="0"/>
                <w:numId w:val="18"/>
              </w:numPr>
              <w:spacing w:line="360" w:lineRule="auto"/>
              <w:ind w:left="342" w:hanging="270"/>
              <w:rPr>
                <w:rFonts w:ascii="Sylfaen" w:hAnsi="Sylfaen" w:cs="Arial"/>
                <w:sz w:val="20"/>
                <w:szCs w:val="20"/>
              </w:rPr>
            </w:pPr>
            <w:r w:rsidRPr="00C67D04">
              <w:rPr>
                <w:rFonts w:ascii="Sylfaen" w:hAnsi="Sylfaen" w:cs="Arial"/>
                <w:sz w:val="20"/>
                <w:szCs w:val="20"/>
              </w:rPr>
              <w:t>War far away</w:t>
            </w:r>
          </w:p>
          <w:p w:rsidR="00C67D04" w:rsidRPr="00C67D04" w:rsidRDefault="00C67D04" w:rsidP="00C67D04">
            <w:pPr>
              <w:pStyle w:val="a4"/>
              <w:numPr>
                <w:ilvl w:val="0"/>
                <w:numId w:val="18"/>
              </w:numPr>
              <w:spacing w:line="360" w:lineRule="auto"/>
              <w:ind w:left="342" w:hanging="270"/>
              <w:rPr>
                <w:rFonts w:ascii="Sylfaen" w:hAnsi="Sylfaen" w:cs="Arial"/>
                <w:sz w:val="20"/>
                <w:szCs w:val="20"/>
              </w:rPr>
            </w:pPr>
            <w:r w:rsidRPr="00C67D04">
              <w:rPr>
                <w:rFonts w:ascii="Sylfaen" w:hAnsi="Sylfaen" w:cs="Arial"/>
                <w:sz w:val="20"/>
                <w:szCs w:val="20"/>
              </w:rPr>
              <w:t>Helping wounded soldiers</w:t>
            </w:r>
          </w:p>
          <w:p w:rsidR="00C67D04" w:rsidRPr="00C67D04" w:rsidRDefault="00C67D04" w:rsidP="003F1AF1">
            <w:pPr>
              <w:pStyle w:val="a4"/>
              <w:numPr>
                <w:ilvl w:val="0"/>
                <w:numId w:val="18"/>
              </w:numPr>
              <w:spacing w:line="360" w:lineRule="auto"/>
              <w:ind w:left="342" w:hanging="270"/>
              <w:rPr>
                <w:rFonts w:ascii="Sylfaen" w:hAnsi="Sylfaen" w:cs="Arial"/>
                <w:sz w:val="20"/>
                <w:szCs w:val="20"/>
              </w:rPr>
            </w:pPr>
            <w:r w:rsidRPr="00C67D04">
              <w:rPr>
                <w:rFonts w:ascii="Sylfaen" w:hAnsi="Sylfaen" w:cs="Arial"/>
                <w:sz w:val="20"/>
                <w:szCs w:val="20"/>
              </w:rPr>
              <w:t>A heroine at last</w:t>
            </w:r>
          </w:p>
        </w:tc>
        <w:tc>
          <w:tcPr>
            <w:tcW w:w="900" w:type="dxa"/>
          </w:tcPr>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lastRenderedPageBreak/>
              <w:t>10mins</w:t>
            </w:r>
          </w:p>
        </w:tc>
        <w:tc>
          <w:tcPr>
            <w:tcW w:w="1748" w:type="dxa"/>
          </w:tcPr>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Group work.</w:t>
            </w:r>
          </w:p>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Open document.</w:t>
            </w:r>
          </w:p>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Listen and type.</w:t>
            </w:r>
          </w:p>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Save the document.</w:t>
            </w:r>
          </w:p>
          <w:p w:rsidR="00C67D04" w:rsidRPr="00C67D04" w:rsidRDefault="00C67D04" w:rsidP="003F1AF1">
            <w:pPr>
              <w:spacing w:line="360" w:lineRule="auto"/>
              <w:rPr>
                <w:rFonts w:ascii="Sylfaen" w:hAnsi="Sylfaen" w:cs="Arial"/>
                <w:b/>
                <w:sz w:val="20"/>
                <w:szCs w:val="20"/>
              </w:rPr>
            </w:pPr>
          </w:p>
          <w:p w:rsidR="00C67D04" w:rsidRPr="00C67D04" w:rsidRDefault="00C67D04" w:rsidP="003F1AF1">
            <w:pPr>
              <w:spacing w:line="360" w:lineRule="auto"/>
              <w:rPr>
                <w:rFonts w:ascii="Sylfaen" w:hAnsi="Sylfaen" w:cs="Arial"/>
                <w:b/>
                <w:sz w:val="20"/>
                <w:szCs w:val="20"/>
              </w:rPr>
            </w:pPr>
          </w:p>
        </w:tc>
      </w:tr>
      <w:tr w:rsidR="00C67D04" w:rsidRPr="00C67D04" w:rsidTr="00AC4D4E">
        <w:trPr>
          <w:trHeight w:val="1290"/>
        </w:trPr>
        <w:tc>
          <w:tcPr>
            <w:tcW w:w="1350" w:type="dxa"/>
            <w:vAlign w:val="center"/>
          </w:tcPr>
          <w:p w:rsidR="00C67D04" w:rsidRPr="00C67D04" w:rsidRDefault="00C67D04" w:rsidP="003F1AF1">
            <w:pPr>
              <w:contextualSpacing/>
              <w:rPr>
                <w:rFonts w:ascii="Sylfaen" w:hAnsi="Sylfaen" w:cs="Arial"/>
                <w:b/>
                <w:sz w:val="20"/>
                <w:szCs w:val="20"/>
              </w:rPr>
            </w:pPr>
            <w:r w:rsidRPr="00C67D04">
              <w:rPr>
                <w:rFonts w:ascii="Sylfaen" w:hAnsi="Sylfaen" w:cs="Arial"/>
                <w:b/>
                <w:sz w:val="20"/>
                <w:szCs w:val="20"/>
              </w:rPr>
              <w:lastRenderedPageBreak/>
              <w:t>Activity 2</w:t>
            </w:r>
          </w:p>
          <w:p w:rsidR="00C67D04" w:rsidRPr="00C67D04" w:rsidRDefault="00C67D04" w:rsidP="003F1AF1">
            <w:pPr>
              <w:rPr>
                <w:rFonts w:ascii="Sylfaen" w:hAnsi="Sylfaen" w:cs="Arial"/>
                <w:b/>
                <w:sz w:val="20"/>
                <w:szCs w:val="20"/>
              </w:rPr>
            </w:pPr>
            <w:r w:rsidRPr="00C67D04">
              <w:rPr>
                <w:rFonts w:ascii="Sylfaen" w:hAnsi="Sylfaen" w:cs="Arial"/>
                <w:b/>
                <w:sz w:val="20"/>
                <w:szCs w:val="20"/>
              </w:rPr>
              <w:t xml:space="preserve">Self assessment </w:t>
            </w:r>
          </w:p>
        </w:tc>
        <w:tc>
          <w:tcPr>
            <w:tcW w:w="5850" w:type="dxa"/>
          </w:tcPr>
          <w:p w:rsidR="00C67D04" w:rsidRPr="00C67D04" w:rsidRDefault="00C67D04" w:rsidP="003F1AF1">
            <w:pPr>
              <w:rPr>
                <w:rFonts w:ascii="Sylfaen" w:hAnsi="Sylfaen" w:cs="Arial"/>
                <w:b/>
                <w:sz w:val="20"/>
                <w:szCs w:val="20"/>
              </w:rPr>
            </w:pPr>
            <w:r w:rsidRPr="00C67D04">
              <w:rPr>
                <w:rFonts w:ascii="Sylfaen" w:hAnsi="Sylfaen" w:cs="Arial"/>
                <w:b/>
                <w:sz w:val="20"/>
                <w:szCs w:val="20"/>
              </w:rPr>
              <w:t xml:space="preserve">English teacher </w:t>
            </w:r>
          </w:p>
          <w:p w:rsidR="00C67D04" w:rsidRPr="00C67D04" w:rsidRDefault="00C67D04" w:rsidP="003F1AF1">
            <w:pPr>
              <w:rPr>
                <w:rFonts w:ascii="Sylfaen" w:hAnsi="Sylfaen" w:cs="Arial"/>
                <w:sz w:val="20"/>
                <w:szCs w:val="20"/>
              </w:rPr>
            </w:pPr>
            <w:r w:rsidRPr="00C67D04">
              <w:rPr>
                <w:rFonts w:ascii="Sylfaen" w:hAnsi="Sylfaen" w:cs="Arial"/>
                <w:sz w:val="20"/>
                <w:szCs w:val="20"/>
              </w:rPr>
              <w:t>Pays attention to their written notes  If it  contains mistakes</w:t>
            </w:r>
          </w:p>
          <w:p w:rsidR="00C67D04" w:rsidRPr="00C67D04" w:rsidRDefault="00C67D04" w:rsidP="003F1AF1">
            <w:pPr>
              <w:rPr>
                <w:rFonts w:ascii="Sylfaen" w:hAnsi="Sylfaen" w:cs="Arial"/>
                <w:sz w:val="20"/>
                <w:szCs w:val="20"/>
              </w:rPr>
            </w:pPr>
          </w:p>
          <w:p w:rsidR="00C67D04" w:rsidRPr="00C67D04" w:rsidRDefault="00C67D04" w:rsidP="003F1AF1">
            <w:pPr>
              <w:rPr>
                <w:rFonts w:ascii="Sylfaen" w:hAnsi="Sylfaen" w:cs="Arial"/>
                <w:b/>
                <w:sz w:val="20"/>
                <w:szCs w:val="20"/>
              </w:rPr>
            </w:pPr>
            <w:r w:rsidRPr="00C67D04">
              <w:rPr>
                <w:rFonts w:ascii="Sylfaen" w:hAnsi="Sylfaen" w:cs="Arial"/>
                <w:b/>
                <w:sz w:val="20"/>
                <w:szCs w:val="20"/>
              </w:rPr>
              <w:t>ICT teacher</w:t>
            </w:r>
          </w:p>
          <w:p w:rsidR="00C67D04" w:rsidRPr="00C67D04" w:rsidRDefault="00C67D04" w:rsidP="003F1AF1">
            <w:pPr>
              <w:rPr>
                <w:rFonts w:ascii="Sylfaen" w:hAnsi="Sylfaen" w:cs="Arial"/>
                <w:sz w:val="20"/>
                <w:szCs w:val="20"/>
              </w:rPr>
            </w:pPr>
            <w:r w:rsidRPr="00C67D04">
              <w:rPr>
                <w:rFonts w:ascii="Sylfaen" w:hAnsi="Sylfaen" w:cs="Arial"/>
                <w:b/>
                <w:sz w:val="20"/>
                <w:szCs w:val="20"/>
              </w:rPr>
              <w:t xml:space="preserve"> </w:t>
            </w:r>
            <w:r w:rsidRPr="00C67D04">
              <w:rPr>
                <w:rFonts w:ascii="Sylfaen" w:hAnsi="Sylfaen" w:cs="Arial"/>
                <w:sz w:val="20"/>
                <w:szCs w:val="20"/>
              </w:rPr>
              <w:t>Gives them password and advise to check their notes by authorization online web. Page</w:t>
            </w:r>
          </w:p>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 xml:space="preserve">Civics teacher </w:t>
            </w:r>
          </w:p>
          <w:p w:rsidR="00C67D04" w:rsidRPr="00C67D04" w:rsidRDefault="00C67D04" w:rsidP="003F1AF1">
            <w:pPr>
              <w:spacing w:line="360" w:lineRule="auto"/>
              <w:rPr>
                <w:rFonts w:ascii="Sylfaen" w:hAnsi="Sylfaen" w:cs="Arial"/>
                <w:b/>
                <w:sz w:val="20"/>
                <w:szCs w:val="20"/>
                <w:lang w:val="ka-GE"/>
              </w:rPr>
            </w:pPr>
            <w:r w:rsidRPr="00C67D04">
              <w:rPr>
                <w:rFonts w:ascii="Sylfaen" w:hAnsi="Sylfaen" w:cs="Arial"/>
                <w:sz w:val="20"/>
                <w:szCs w:val="20"/>
              </w:rPr>
              <w:t>Pays attention  their written information does not  contain mistakes</w:t>
            </w:r>
          </w:p>
        </w:tc>
        <w:tc>
          <w:tcPr>
            <w:tcW w:w="900" w:type="dxa"/>
          </w:tcPr>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5 mins.</w:t>
            </w:r>
          </w:p>
        </w:tc>
        <w:tc>
          <w:tcPr>
            <w:tcW w:w="1748" w:type="dxa"/>
          </w:tcPr>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Open browser.</w:t>
            </w:r>
          </w:p>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 xml:space="preserve">Type in word search. </w:t>
            </w:r>
          </w:p>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Click the link.</w:t>
            </w:r>
          </w:p>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Use password</w:t>
            </w:r>
          </w:p>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 xml:space="preserve">Compare and </w:t>
            </w:r>
          </w:p>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Correct.</w:t>
            </w:r>
          </w:p>
        </w:tc>
      </w:tr>
      <w:tr w:rsidR="00C67D04" w:rsidRPr="00C67D04" w:rsidTr="00AC4D4E">
        <w:trPr>
          <w:trHeight w:val="1290"/>
        </w:trPr>
        <w:tc>
          <w:tcPr>
            <w:tcW w:w="1350" w:type="dxa"/>
          </w:tcPr>
          <w:p w:rsidR="00C67D04" w:rsidRPr="00C67D04" w:rsidRDefault="00587E26" w:rsidP="003F1AF1">
            <w:pPr>
              <w:contextualSpacing/>
              <w:rPr>
                <w:rFonts w:ascii="Sylfaen" w:hAnsi="Sylfaen" w:cs="Arial"/>
                <w:b/>
                <w:sz w:val="20"/>
                <w:szCs w:val="20"/>
              </w:rPr>
            </w:pPr>
            <w:r>
              <w:rPr>
                <w:rFonts w:ascii="Sylfaen" w:hAnsi="Sylfaen" w:cs="Arial"/>
                <w:b/>
                <w:sz w:val="20"/>
                <w:szCs w:val="20"/>
              </w:rPr>
              <w:t>Activity 3</w:t>
            </w:r>
          </w:p>
          <w:p w:rsidR="00C67D04" w:rsidRPr="00C67D04" w:rsidRDefault="00C67D04" w:rsidP="003F1AF1">
            <w:pPr>
              <w:contextualSpacing/>
              <w:rPr>
                <w:rFonts w:ascii="Sylfaen" w:hAnsi="Sylfaen" w:cs="Arial"/>
                <w:b/>
                <w:sz w:val="20"/>
                <w:szCs w:val="20"/>
              </w:rPr>
            </w:pPr>
            <w:r w:rsidRPr="00C67D04">
              <w:rPr>
                <w:rFonts w:ascii="Sylfaen" w:hAnsi="Sylfaen" w:cs="Arial"/>
                <w:b/>
                <w:sz w:val="20"/>
                <w:szCs w:val="20"/>
              </w:rPr>
              <w:t>Reading comprehension</w:t>
            </w:r>
          </w:p>
          <w:p w:rsidR="00C67D04" w:rsidRPr="00C67D04" w:rsidRDefault="00C67D04" w:rsidP="003F1AF1">
            <w:pPr>
              <w:spacing w:line="360" w:lineRule="auto"/>
              <w:rPr>
                <w:rFonts w:ascii="Sylfaen" w:hAnsi="Sylfaen" w:cs="Arial"/>
                <w:b/>
                <w:sz w:val="20"/>
                <w:szCs w:val="20"/>
              </w:rPr>
            </w:pPr>
          </w:p>
        </w:tc>
        <w:tc>
          <w:tcPr>
            <w:tcW w:w="5850" w:type="dxa"/>
          </w:tcPr>
          <w:p w:rsidR="00C67D04" w:rsidRPr="00C67D04" w:rsidRDefault="00C67D04" w:rsidP="003F1AF1">
            <w:pPr>
              <w:rPr>
                <w:rFonts w:ascii="Sylfaen" w:hAnsi="Sylfaen" w:cs="Arial"/>
                <w:b/>
                <w:sz w:val="20"/>
                <w:szCs w:val="20"/>
              </w:rPr>
            </w:pPr>
            <w:r w:rsidRPr="00C67D04">
              <w:rPr>
                <w:rFonts w:ascii="Sylfaen" w:hAnsi="Sylfaen" w:cs="Arial"/>
                <w:b/>
                <w:sz w:val="20"/>
                <w:szCs w:val="20"/>
              </w:rPr>
              <w:t xml:space="preserve">English teacher </w:t>
            </w:r>
          </w:p>
          <w:p w:rsidR="00587E26" w:rsidRDefault="00C67D04" w:rsidP="003F1AF1">
            <w:pPr>
              <w:spacing w:line="360" w:lineRule="auto"/>
              <w:rPr>
                <w:rFonts w:ascii="Sylfaen" w:hAnsi="Sylfaen" w:cs="Arial"/>
                <w:sz w:val="20"/>
                <w:szCs w:val="20"/>
              </w:rPr>
            </w:pPr>
            <w:r w:rsidRPr="00C67D04">
              <w:rPr>
                <w:rFonts w:ascii="Sylfaen" w:hAnsi="Sylfaen" w:cs="Arial"/>
                <w:sz w:val="20"/>
                <w:szCs w:val="20"/>
              </w:rPr>
              <w:t>Asks reading comprehension questions. Make students to give full answers.</w:t>
            </w:r>
          </w:p>
          <w:p w:rsidR="00C67D04" w:rsidRPr="00587E26" w:rsidRDefault="00C67D04" w:rsidP="003F1AF1">
            <w:pPr>
              <w:spacing w:line="360" w:lineRule="auto"/>
              <w:rPr>
                <w:rFonts w:ascii="Sylfaen" w:hAnsi="Sylfaen" w:cs="Arial"/>
                <w:sz w:val="20"/>
                <w:szCs w:val="20"/>
              </w:rPr>
            </w:pPr>
            <w:r w:rsidRPr="00C67D04">
              <w:rPr>
                <w:rFonts w:ascii="Sylfaen" w:hAnsi="Sylfaen" w:cs="Arial"/>
                <w:b/>
                <w:sz w:val="20"/>
                <w:szCs w:val="20"/>
              </w:rPr>
              <w:t>Civics teacher</w:t>
            </w:r>
          </w:p>
          <w:p w:rsidR="00C67D04" w:rsidRPr="00C67D04" w:rsidRDefault="00C67D04" w:rsidP="003F1AF1">
            <w:pPr>
              <w:spacing w:line="360" w:lineRule="auto"/>
              <w:rPr>
                <w:rFonts w:ascii="Sylfaen" w:hAnsi="Sylfaen" w:cs="Arial"/>
                <w:sz w:val="20"/>
                <w:szCs w:val="20"/>
              </w:rPr>
            </w:pPr>
            <w:r w:rsidRPr="00C67D04">
              <w:rPr>
                <w:rFonts w:ascii="Sylfaen" w:hAnsi="Sylfaen" w:cs="Arial"/>
                <w:sz w:val="20"/>
                <w:szCs w:val="20"/>
              </w:rPr>
              <w:t>Asks reading comprehension questions</w:t>
            </w:r>
          </w:p>
          <w:p w:rsidR="00C67D04" w:rsidRPr="00C67D04" w:rsidRDefault="00C67D04" w:rsidP="00C67D04">
            <w:pPr>
              <w:pStyle w:val="a4"/>
              <w:rPr>
                <w:rFonts w:ascii="Sylfaen" w:hAnsi="Sylfaen"/>
                <w:b/>
                <w:i/>
                <w:sz w:val="20"/>
                <w:szCs w:val="20"/>
                <w:lang w:val="ka-GE"/>
              </w:rPr>
            </w:pPr>
            <w:r w:rsidRPr="00C67D04">
              <w:rPr>
                <w:rFonts w:ascii="Sylfaen" w:hAnsi="Sylfaen"/>
                <w:b/>
                <w:i/>
                <w:sz w:val="20"/>
                <w:szCs w:val="20"/>
              </w:rPr>
              <w:t>Handout 2</w:t>
            </w:r>
          </w:p>
        </w:tc>
        <w:tc>
          <w:tcPr>
            <w:tcW w:w="900" w:type="dxa"/>
          </w:tcPr>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7 mins</w:t>
            </w:r>
          </w:p>
        </w:tc>
        <w:tc>
          <w:tcPr>
            <w:tcW w:w="1748" w:type="dxa"/>
          </w:tcPr>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Answer the questions.</w:t>
            </w:r>
          </w:p>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Give full answers</w:t>
            </w:r>
          </w:p>
          <w:p w:rsidR="00C67D04" w:rsidRPr="00C67D04" w:rsidRDefault="00C67D04" w:rsidP="003F1AF1">
            <w:pPr>
              <w:spacing w:line="360" w:lineRule="auto"/>
              <w:rPr>
                <w:rFonts w:ascii="Sylfaen" w:hAnsi="Sylfaen" w:cs="Arial"/>
                <w:b/>
                <w:sz w:val="20"/>
                <w:szCs w:val="20"/>
              </w:rPr>
            </w:pPr>
          </w:p>
        </w:tc>
      </w:tr>
      <w:tr w:rsidR="00C67D04" w:rsidRPr="00C67D04" w:rsidTr="00AC4D4E">
        <w:trPr>
          <w:trHeight w:val="980"/>
        </w:trPr>
        <w:tc>
          <w:tcPr>
            <w:tcW w:w="1350" w:type="dxa"/>
          </w:tcPr>
          <w:p w:rsidR="00C67D04" w:rsidRPr="00C67D04" w:rsidRDefault="00587E26" w:rsidP="003F1AF1">
            <w:pPr>
              <w:rPr>
                <w:rFonts w:ascii="Sylfaen" w:hAnsi="Sylfaen" w:cs="Arial"/>
                <w:b/>
                <w:sz w:val="20"/>
                <w:szCs w:val="20"/>
              </w:rPr>
            </w:pPr>
            <w:r>
              <w:rPr>
                <w:rFonts w:ascii="Sylfaen" w:hAnsi="Sylfaen" w:cs="Arial"/>
                <w:b/>
                <w:sz w:val="20"/>
                <w:szCs w:val="20"/>
              </w:rPr>
              <w:t>Activity 4</w:t>
            </w:r>
          </w:p>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 xml:space="preserve">Error correction </w:t>
            </w:r>
          </w:p>
        </w:tc>
        <w:tc>
          <w:tcPr>
            <w:tcW w:w="5850" w:type="dxa"/>
          </w:tcPr>
          <w:p w:rsidR="00C67D04" w:rsidRPr="00C67D04" w:rsidRDefault="00C67D04" w:rsidP="003F1AF1">
            <w:pPr>
              <w:rPr>
                <w:rFonts w:ascii="Sylfaen" w:hAnsi="Sylfaen" w:cs="Arial"/>
                <w:b/>
                <w:sz w:val="20"/>
                <w:szCs w:val="20"/>
              </w:rPr>
            </w:pPr>
            <w:r w:rsidRPr="00C67D04">
              <w:rPr>
                <w:rFonts w:ascii="Sylfaen" w:hAnsi="Sylfaen" w:cs="Arial"/>
                <w:b/>
                <w:sz w:val="20"/>
                <w:szCs w:val="20"/>
              </w:rPr>
              <w:t xml:space="preserve">English teacher </w:t>
            </w:r>
          </w:p>
          <w:p w:rsidR="00C67D04" w:rsidRPr="00C67D04" w:rsidRDefault="00C67D04" w:rsidP="003F1AF1">
            <w:pPr>
              <w:rPr>
                <w:rFonts w:ascii="Sylfaen" w:hAnsi="Sylfaen" w:cs="Arial"/>
                <w:sz w:val="20"/>
                <w:szCs w:val="20"/>
              </w:rPr>
            </w:pPr>
            <w:r w:rsidRPr="00C67D04">
              <w:rPr>
                <w:rFonts w:ascii="Sylfaen" w:hAnsi="Sylfaen" w:cs="Arial"/>
                <w:sz w:val="20"/>
                <w:szCs w:val="20"/>
              </w:rPr>
              <w:t>Monitors and  gives advice about spelling if it is necessary</w:t>
            </w:r>
          </w:p>
          <w:p w:rsidR="00C67D04" w:rsidRPr="00C67D04" w:rsidRDefault="00C67D04" w:rsidP="003F1AF1">
            <w:pPr>
              <w:rPr>
                <w:rFonts w:ascii="Sylfaen" w:hAnsi="Sylfaen" w:cs="Arial"/>
                <w:b/>
                <w:sz w:val="20"/>
                <w:szCs w:val="20"/>
              </w:rPr>
            </w:pPr>
          </w:p>
          <w:p w:rsidR="00C67D04" w:rsidRPr="00C67D04" w:rsidRDefault="00C67D04" w:rsidP="003F1AF1">
            <w:pPr>
              <w:rPr>
                <w:rFonts w:ascii="Sylfaen" w:hAnsi="Sylfaen" w:cs="Arial"/>
                <w:b/>
                <w:sz w:val="20"/>
                <w:szCs w:val="20"/>
              </w:rPr>
            </w:pPr>
            <w:r w:rsidRPr="00C67D04">
              <w:rPr>
                <w:rFonts w:ascii="Sylfaen" w:hAnsi="Sylfaen" w:cs="Arial"/>
                <w:b/>
                <w:sz w:val="20"/>
                <w:szCs w:val="20"/>
              </w:rPr>
              <w:t xml:space="preserve">ICT teacher </w:t>
            </w:r>
          </w:p>
          <w:p w:rsidR="00C67D04" w:rsidRPr="00587E26" w:rsidRDefault="00C67D04" w:rsidP="003F1AF1">
            <w:pPr>
              <w:rPr>
                <w:rFonts w:ascii="Sylfaen" w:hAnsi="Sylfaen" w:cs="Arial"/>
                <w:sz w:val="20"/>
                <w:szCs w:val="20"/>
              </w:rPr>
            </w:pPr>
            <w:r w:rsidRPr="00C67D04">
              <w:rPr>
                <w:rFonts w:ascii="Sylfaen" w:hAnsi="Sylfaen" w:cs="Arial"/>
                <w:sz w:val="20"/>
                <w:szCs w:val="20"/>
              </w:rPr>
              <w:t xml:space="preserve">Explains how to use marking function  and correct mistakes using colors </w:t>
            </w:r>
          </w:p>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Civics teacher</w:t>
            </w:r>
          </w:p>
          <w:p w:rsidR="00C67D04" w:rsidRPr="00C67D04" w:rsidRDefault="00C67D04" w:rsidP="003F1AF1">
            <w:pPr>
              <w:rPr>
                <w:rFonts w:ascii="Sylfaen" w:hAnsi="Sylfaen" w:cs="Arial"/>
                <w:sz w:val="20"/>
                <w:szCs w:val="20"/>
              </w:rPr>
            </w:pPr>
            <w:r w:rsidRPr="00C67D04">
              <w:rPr>
                <w:rFonts w:ascii="Sylfaen" w:hAnsi="Sylfaen" w:cs="Arial"/>
                <w:sz w:val="20"/>
                <w:szCs w:val="20"/>
              </w:rPr>
              <w:t>Monitors and  corrects information if it is necessary</w:t>
            </w:r>
          </w:p>
          <w:p w:rsidR="00C67D04" w:rsidRPr="00C67D04" w:rsidRDefault="00C67D04" w:rsidP="00C67D04">
            <w:pPr>
              <w:rPr>
                <w:rFonts w:ascii="Sylfaen" w:hAnsi="Sylfaen" w:cs="Arial"/>
                <w:sz w:val="20"/>
                <w:szCs w:val="20"/>
                <w:lang w:val="ka-GE"/>
              </w:rPr>
            </w:pPr>
            <w:r w:rsidRPr="00C67D04">
              <w:rPr>
                <w:rFonts w:ascii="Sylfaen" w:hAnsi="Sylfaen"/>
                <w:b/>
                <w:i/>
                <w:sz w:val="20"/>
                <w:szCs w:val="20"/>
              </w:rPr>
              <w:t>Handout 3</w:t>
            </w:r>
          </w:p>
        </w:tc>
        <w:tc>
          <w:tcPr>
            <w:tcW w:w="900" w:type="dxa"/>
          </w:tcPr>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10 mins</w:t>
            </w:r>
          </w:p>
        </w:tc>
        <w:tc>
          <w:tcPr>
            <w:tcW w:w="1748" w:type="dxa"/>
          </w:tcPr>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Group work.</w:t>
            </w:r>
          </w:p>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Take turn.</w:t>
            </w:r>
          </w:p>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Use group colours.</w:t>
            </w:r>
          </w:p>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Correct mistakes .</w:t>
            </w:r>
          </w:p>
          <w:p w:rsidR="00C67D04" w:rsidRPr="00C67D04" w:rsidRDefault="00C67D04" w:rsidP="003F1AF1">
            <w:pPr>
              <w:spacing w:line="360" w:lineRule="auto"/>
              <w:rPr>
                <w:rFonts w:ascii="Sylfaen" w:hAnsi="Sylfaen" w:cs="Arial"/>
                <w:b/>
                <w:sz w:val="20"/>
                <w:szCs w:val="20"/>
              </w:rPr>
            </w:pPr>
          </w:p>
        </w:tc>
      </w:tr>
      <w:tr w:rsidR="00C67D04" w:rsidRPr="00C67D04" w:rsidTr="00AC4D4E">
        <w:trPr>
          <w:trHeight w:val="980"/>
        </w:trPr>
        <w:tc>
          <w:tcPr>
            <w:tcW w:w="1350" w:type="dxa"/>
            <w:vAlign w:val="center"/>
          </w:tcPr>
          <w:p w:rsidR="00C67D04" w:rsidRPr="00C67D04" w:rsidRDefault="00587E26" w:rsidP="003F1AF1">
            <w:pPr>
              <w:rPr>
                <w:rFonts w:ascii="Sylfaen" w:hAnsi="Sylfaen" w:cs="Arial"/>
                <w:b/>
                <w:sz w:val="20"/>
                <w:szCs w:val="20"/>
              </w:rPr>
            </w:pPr>
            <w:r>
              <w:rPr>
                <w:rFonts w:ascii="Sylfaen" w:hAnsi="Sylfaen" w:cs="Arial"/>
                <w:b/>
                <w:sz w:val="20"/>
                <w:szCs w:val="20"/>
              </w:rPr>
              <w:t>Activity 5</w:t>
            </w:r>
          </w:p>
          <w:p w:rsidR="00C67D04" w:rsidRPr="003F1AF1" w:rsidRDefault="00C67D04" w:rsidP="003F1AF1">
            <w:pPr>
              <w:pStyle w:val="a4"/>
              <w:ind w:left="180" w:firstLine="90"/>
              <w:rPr>
                <w:rFonts w:ascii="Sylfaen" w:hAnsi="Sylfaen" w:cs="Arial"/>
                <w:b/>
                <w:sz w:val="20"/>
                <w:szCs w:val="20"/>
                <w:lang w:val="en-US"/>
              </w:rPr>
            </w:pPr>
            <w:r w:rsidRPr="003F1AF1">
              <w:rPr>
                <w:rFonts w:ascii="Sylfaen" w:hAnsi="Sylfaen" w:cs="Arial"/>
                <w:b/>
                <w:sz w:val="20"/>
                <w:szCs w:val="20"/>
                <w:lang w:val="en-US"/>
              </w:rPr>
              <w:t xml:space="preserve"> Chain story</w:t>
            </w:r>
          </w:p>
          <w:p w:rsidR="00C67D04" w:rsidRPr="003F1AF1" w:rsidRDefault="00C67D04" w:rsidP="003F1AF1">
            <w:pPr>
              <w:pStyle w:val="a4"/>
              <w:ind w:left="180" w:firstLine="90"/>
              <w:rPr>
                <w:rFonts w:ascii="Sylfaen" w:hAnsi="Sylfaen" w:cs="Arial"/>
                <w:b/>
                <w:sz w:val="20"/>
                <w:szCs w:val="20"/>
                <w:lang w:val="en-US"/>
              </w:rPr>
            </w:pPr>
          </w:p>
          <w:p w:rsidR="00C67D04" w:rsidRPr="00C67D04" w:rsidRDefault="00C67D04" w:rsidP="00C67D04">
            <w:pPr>
              <w:pStyle w:val="a4"/>
              <w:ind w:left="180" w:firstLine="90"/>
              <w:rPr>
                <w:rFonts w:ascii="Sylfaen" w:hAnsi="Sylfaen" w:cs="Arial"/>
                <w:b/>
                <w:sz w:val="20"/>
                <w:szCs w:val="20"/>
                <w:lang w:val="ka-GE"/>
              </w:rPr>
            </w:pPr>
            <w:r w:rsidRPr="003F1AF1">
              <w:rPr>
                <w:rFonts w:ascii="Sylfaen" w:hAnsi="Sylfaen" w:cs="Arial"/>
                <w:b/>
                <w:sz w:val="20"/>
                <w:szCs w:val="20"/>
                <w:lang w:val="en-US"/>
              </w:rPr>
              <w:t xml:space="preserve">LP_B </w:t>
            </w:r>
          </w:p>
        </w:tc>
        <w:tc>
          <w:tcPr>
            <w:tcW w:w="5850" w:type="dxa"/>
          </w:tcPr>
          <w:p w:rsidR="00C67D04" w:rsidRPr="00C67D04" w:rsidRDefault="00C67D04" w:rsidP="003F1AF1">
            <w:pPr>
              <w:rPr>
                <w:rFonts w:ascii="Sylfaen" w:hAnsi="Sylfaen" w:cs="Arial"/>
                <w:b/>
                <w:sz w:val="20"/>
                <w:szCs w:val="20"/>
              </w:rPr>
            </w:pPr>
            <w:r w:rsidRPr="00C67D04">
              <w:rPr>
                <w:rFonts w:ascii="Sylfaen" w:hAnsi="Sylfaen" w:cs="Arial"/>
                <w:b/>
                <w:sz w:val="20"/>
                <w:szCs w:val="20"/>
              </w:rPr>
              <w:t>English teacher</w:t>
            </w:r>
          </w:p>
          <w:p w:rsidR="00C67D04" w:rsidRPr="00C67D04" w:rsidRDefault="00C67D04" w:rsidP="00C67D04">
            <w:pPr>
              <w:rPr>
                <w:rFonts w:ascii="Sylfaen" w:hAnsi="Sylfaen" w:cs="Arial"/>
                <w:sz w:val="20"/>
                <w:szCs w:val="20"/>
                <w:lang w:val="ka-GE"/>
              </w:rPr>
            </w:pPr>
            <w:r w:rsidRPr="00C67D04">
              <w:rPr>
                <w:rFonts w:ascii="Sylfaen" w:hAnsi="Sylfaen" w:cs="Arial"/>
                <w:sz w:val="20"/>
                <w:szCs w:val="20"/>
              </w:rPr>
              <w:t xml:space="preserve">Asks each student to give one sentence he/she remembers from the story.  </w:t>
            </w:r>
          </w:p>
        </w:tc>
        <w:tc>
          <w:tcPr>
            <w:tcW w:w="900" w:type="dxa"/>
          </w:tcPr>
          <w:p w:rsidR="00C67D04" w:rsidRPr="00C67D04" w:rsidRDefault="00C67D04" w:rsidP="003F1AF1">
            <w:pPr>
              <w:spacing w:line="360" w:lineRule="auto"/>
              <w:rPr>
                <w:rFonts w:ascii="Sylfaen" w:hAnsi="Sylfaen" w:cs="Arial"/>
                <w:b/>
                <w:sz w:val="20"/>
                <w:szCs w:val="20"/>
              </w:rPr>
            </w:pPr>
            <w:r w:rsidRPr="00C67D04">
              <w:rPr>
                <w:rFonts w:ascii="Sylfaen" w:hAnsi="Sylfaen" w:cs="Arial"/>
                <w:b/>
                <w:sz w:val="20"/>
                <w:szCs w:val="20"/>
              </w:rPr>
              <w:t>5mins</w:t>
            </w:r>
          </w:p>
        </w:tc>
        <w:tc>
          <w:tcPr>
            <w:tcW w:w="1748" w:type="dxa"/>
          </w:tcPr>
          <w:p w:rsidR="00C67D04" w:rsidRPr="00C67D04" w:rsidRDefault="00C67D04" w:rsidP="003F1AF1">
            <w:pPr>
              <w:spacing w:line="360" w:lineRule="auto"/>
              <w:rPr>
                <w:rFonts w:ascii="Sylfaen" w:hAnsi="Sylfaen" w:cs="Arial"/>
                <w:b/>
                <w:sz w:val="20"/>
                <w:szCs w:val="20"/>
              </w:rPr>
            </w:pPr>
          </w:p>
        </w:tc>
      </w:tr>
      <w:tr w:rsidR="00C67D04" w:rsidRPr="00C67D04" w:rsidTr="00AC4D4E">
        <w:trPr>
          <w:trHeight w:val="1043"/>
        </w:trPr>
        <w:tc>
          <w:tcPr>
            <w:tcW w:w="1350" w:type="dxa"/>
            <w:vAlign w:val="center"/>
          </w:tcPr>
          <w:p w:rsidR="00C67D04" w:rsidRPr="00C67D04" w:rsidRDefault="00C67D04" w:rsidP="003F1AF1">
            <w:pPr>
              <w:rPr>
                <w:rFonts w:ascii="Sylfaen" w:hAnsi="Sylfaen" w:cs="Arial"/>
                <w:b/>
                <w:sz w:val="20"/>
                <w:szCs w:val="20"/>
              </w:rPr>
            </w:pPr>
            <w:r w:rsidRPr="00C67D04">
              <w:rPr>
                <w:rFonts w:ascii="Sylfaen" w:hAnsi="Sylfaen" w:cs="Arial"/>
                <w:b/>
                <w:sz w:val="20"/>
                <w:szCs w:val="20"/>
              </w:rPr>
              <w:t>Assessment</w:t>
            </w:r>
          </w:p>
        </w:tc>
        <w:tc>
          <w:tcPr>
            <w:tcW w:w="5850" w:type="dxa"/>
          </w:tcPr>
          <w:p w:rsidR="00C67D04" w:rsidRPr="00C67D04" w:rsidRDefault="00C67D04" w:rsidP="003F1AF1">
            <w:pPr>
              <w:rPr>
                <w:rFonts w:ascii="Sylfaen" w:hAnsi="Sylfaen" w:cs="Arial"/>
                <w:sz w:val="20"/>
                <w:szCs w:val="20"/>
              </w:rPr>
            </w:pPr>
            <w:r w:rsidRPr="00C67D04">
              <w:rPr>
                <w:rFonts w:ascii="Sylfaen" w:hAnsi="Sylfaen" w:cs="Arial"/>
                <w:sz w:val="20"/>
                <w:szCs w:val="20"/>
              </w:rPr>
              <w:t>Final assessment will show understanding of national hero-Mary Seacole use ms word for making notes and marking. find out what makes a person hero?</w:t>
            </w:r>
          </w:p>
        </w:tc>
        <w:tc>
          <w:tcPr>
            <w:tcW w:w="900" w:type="dxa"/>
          </w:tcPr>
          <w:p w:rsidR="00C67D04" w:rsidRPr="00C67D04" w:rsidRDefault="00C67D04" w:rsidP="003F1AF1">
            <w:pPr>
              <w:spacing w:line="360" w:lineRule="auto"/>
              <w:rPr>
                <w:rFonts w:ascii="Sylfaen" w:hAnsi="Sylfaen" w:cs="Arial"/>
                <w:b/>
                <w:sz w:val="20"/>
                <w:szCs w:val="20"/>
              </w:rPr>
            </w:pPr>
          </w:p>
        </w:tc>
        <w:tc>
          <w:tcPr>
            <w:tcW w:w="1748" w:type="dxa"/>
          </w:tcPr>
          <w:p w:rsidR="00C67D04" w:rsidRPr="00C67D04" w:rsidRDefault="00C67D04" w:rsidP="003F1AF1">
            <w:pPr>
              <w:spacing w:line="360" w:lineRule="auto"/>
              <w:rPr>
                <w:rFonts w:ascii="Sylfaen" w:hAnsi="Sylfaen" w:cs="Arial"/>
                <w:b/>
                <w:sz w:val="20"/>
                <w:szCs w:val="20"/>
              </w:rPr>
            </w:pPr>
          </w:p>
        </w:tc>
      </w:tr>
    </w:tbl>
    <w:p w:rsidR="00946F60" w:rsidRPr="00C67D04" w:rsidRDefault="00946F60" w:rsidP="00946F60">
      <w:pPr>
        <w:rPr>
          <w:rFonts w:ascii="Sylfaen" w:eastAsia="Verdana" w:hAnsi="Sylfaen" w:cs="Sylfaen"/>
          <w:b/>
          <w:sz w:val="20"/>
          <w:szCs w:val="20"/>
        </w:rPr>
      </w:pPr>
      <w:bookmarkStart w:id="13" w:name="_GoBack"/>
      <w:bookmarkEnd w:id="13"/>
    </w:p>
    <w:p w:rsidR="00803FDB" w:rsidRDefault="00803FDB" w:rsidP="00C655BA">
      <w:pPr>
        <w:ind w:left="-450"/>
        <w:rPr>
          <w:rFonts w:ascii="Arial" w:hAnsi="Arial" w:cs="Arial"/>
          <w:b/>
          <w:sz w:val="28"/>
          <w:szCs w:val="28"/>
        </w:rPr>
      </w:pPr>
    </w:p>
    <w:p w:rsidR="00C655BA" w:rsidRPr="00522DF5" w:rsidRDefault="00C655BA" w:rsidP="00C655BA">
      <w:pPr>
        <w:ind w:left="-450"/>
        <w:rPr>
          <w:rFonts w:ascii="Arial" w:hAnsi="Arial" w:cs="Arial"/>
          <w:b/>
          <w:sz w:val="28"/>
          <w:szCs w:val="28"/>
        </w:rPr>
      </w:pPr>
      <w:r w:rsidRPr="00522DF5">
        <w:rPr>
          <w:rFonts w:ascii="Arial" w:hAnsi="Arial" w:cs="Arial"/>
          <w:b/>
          <w:sz w:val="28"/>
          <w:szCs w:val="28"/>
        </w:rPr>
        <w:lastRenderedPageBreak/>
        <w:t>LESSON PLAN</w:t>
      </w:r>
      <w:r>
        <w:rPr>
          <w:rFonts w:ascii="Arial" w:hAnsi="Arial" w:cs="Arial"/>
          <w:b/>
          <w:sz w:val="28"/>
          <w:szCs w:val="28"/>
        </w:rPr>
        <w:t>,</w:t>
      </w:r>
    </w:p>
    <w:p w:rsidR="00C655BA" w:rsidRDefault="00C655BA" w:rsidP="00C655BA">
      <w:pPr>
        <w:jc w:val="center"/>
        <w:rPr>
          <w:rFonts w:ascii="Arial" w:hAnsi="Arial" w:cs="Arial"/>
          <w:b/>
        </w:rPr>
      </w:pPr>
    </w:p>
    <w:tbl>
      <w:tblPr>
        <w:tblStyle w:val="aa"/>
        <w:tblW w:w="0" w:type="auto"/>
        <w:tblInd w:w="-342" w:type="dxa"/>
        <w:tblLook w:val="04A0"/>
      </w:tblPr>
      <w:tblGrid>
        <w:gridCol w:w="3960"/>
        <w:gridCol w:w="2824"/>
        <w:gridCol w:w="2974"/>
      </w:tblGrid>
      <w:tr w:rsidR="00C655BA" w:rsidRPr="00C655BA" w:rsidTr="00AC4D4E">
        <w:tc>
          <w:tcPr>
            <w:tcW w:w="3960" w:type="dxa"/>
          </w:tcPr>
          <w:p w:rsidR="00C655BA" w:rsidRPr="00C655BA" w:rsidRDefault="00C655BA" w:rsidP="003F1AF1">
            <w:pPr>
              <w:rPr>
                <w:rFonts w:ascii="Sylfaen" w:hAnsi="Sylfaen" w:cs="Arial"/>
                <w:sz w:val="20"/>
                <w:szCs w:val="20"/>
              </w:rPr>
            </w:pPr>
            <w:r w:rsidRPr="00C655BA">
              <w:rPr>
                <w:rFonts w:ascii="Sylfaen" w:hAnsi="Sylfaen" w:cs="Arial"/>
                <w:sz w:val="20"/>
                <w:szCs w:val="20"/>
              </w:rPr>
              <w:t>English Teacher: N. Vashalomidze</w:t>
            </w:r>
          </w:p>
        </w:tc>
        <w:tc>
          <w:tcPr>
            <w:tcW w:w="5798" w:type="dxa"/>
            <w:gridSpan w:val="2"/>
          </w:tcPr>
          <w:p w:rsidR="00C655BA" w:rsidRPr="00C655BA" w:rsidRDefault="00C655BA" w:rsidP="003F1AF1">
            <w:pPr>
              <w:rPr>
                <w:rFonts w:ascii="Sylfaen" w:hAnsi="Sylfaen" w:cs="Arial"/>
                <w:sz w:val="20"/>
                <w:szCs w:val="20"/>
              </w:rPr>
            </w:pPr>
            <w:r w:rsidRPr="00C655BA">
              <w:rPr>
                <w:rFonts w:ascii="Sylfaen" w:hAnsi="Sylfaen" w:cs="Arial"/>
                <w:sz w:val="20"/>
                <w:szCs w:val="20"/>
              </w:rPr>
              <w:t>ITS: Kirsten Mashinter</w:t>
            </w:r>
          </w:p>
        </w:tc>
      </w:tr>
      <w:tr w:rsidR="00C655BA" w:rsidRPr="00C655BA" w:rsidTr="00AC4D4E">
        <w:tc>
          <w:tcPr>
            <w:tcW w:w="3960" w:type="dxa"/>
          </w:tcPr>
          <w:p w:rsidR="00C655BA" w:rsidRPr="00C655BA" w:rsidRDefault="00C655BA" w:rsidP="003F1AF1">
            <w:pPr>
              <w:rPr>
                <w:rFonts w:ascii="Sylfaen" w:hAnsi="Sylfaen" w:cs="Arial"/>
                <w:sz w:val="20"/>
                <w:szCs w:val="20"/>
              </w:rPr>
            </w:pPr>
            <w:r w:rsidRPr="00C655BA">
              <w:rPr>
                <w:rFonts w:ascii="Sylfaen" w:hAnsi="Sylfaen" w:cs="Arial"/>
                <w:sz w:val="20"/>
                <w:szCs w:val="20"/>
              </w:rPr>
              <w:t>ICT Teacher: Z. Dumbadze</w:t>
            </w:r>
          </w:p>
        </w:tc>
        <w:tc>
          <w:tcPr>
            <w:tcW w:w="5798" w:type="dxa"/>
            <w:gridSpan w:val="2"/>
          </w:tcPr>
          <w:p w:rsidR="00C655BA" w:rsidRPr="00C655BA" w:rsidRDefault="00C655BA" w:rsidP="003F1AF1">
            <w:pPr>
              <w:pStyle w:val="a5"/>
              <w:shd w:val="clear" w:color="auto" w:fill="FFFFFF"/>
              <w:spacing w:before="0" w:beforeAutospacing="0" w:after="129"/>
              <w:rPr>
                <w:rFonts w:ascii="Sylfaen" w:hAnsi="Sylfaen"/>
                <w:color w:val="1D2129"/>
                <w:sz w:val="20"/>
                <w:szCs w:val="20"/>
              </w:rPr>
            </w:pPr>
            <w:r w:rsidRPr="00C655BA">
              <w:rPr>
                <w:rFonts w:ascii="Sylfaen" w:hAnsi="Sylfaen" w:cs="Arial"/>
                <w:sz w:val="20"/>
                <w:szCs w:val="20"/>
              </w:rPr>
              <w:t>Module:</w:t>
            </w:r>
            <w:r w:rsidRPr="00C655BA">
              <w:rPr>
                <w:rFonts w:ascii="Sylfaen" w:hAnsi="Sylfaen"/>
                <w:color w:val="1D2129"/>
                <w:sz w:val="20"/>
                <w:szCs w:val="20"/>
              </w:rPr>
              <w:t xml:space="preserve"> 2</w:t>
            </w:r>
          </w:p>
          <w:p w:rsidR="00C655BA" w:rsidRPr="00C655BA" w:rsidRDefault="00C655BA" w:rsidP="003F1AF1">
            <w:pPr>
              <w:pStyle w:val="a5"/>
              <w:shd w:val="clear" w:color="auto" w:fill="FFFFFF"/>
              <w:spacing w:before="0" w:beforeAutospacing="0" w:after="112"/>
              <w:rPr>
                <w:rFonts w:ascii="Sylfaen" w:hAnsi="Sylfaen" w:cs="Helvetica"/>
                <w:color w:val="1D2129"/>
                <w:sz w:val="20"/>
                <w:szCs w:val="20"/>
              </w:rPr>
            </w:pPr>
            <w:r w:rsidRPr="00C655BA">
              <w:rPr>
                <w:rFonts w:ascii="Sylfaen" w:hAnsi="Sylfaen" w:cs="Helvetica"/>
                <w:color w:val="1D2129"/>
                <w:sz w:val="20"/>
                <w:szCs w:val="20"/>
              </w:rPr>
              <w:t>pedagogy = democratic, student-centered instruction</w:t>
            </w:r>
          </w:p>
          <w:p w:rsidR="00C655BA" w:rsidRPr="00C655BA" w:rsidRDefault="00C655BA" w:rsidP="003F1AF1">
            <w:pPr>
              <w:pStyle w:val="a5"/>
              <w:shd w:val="clear" w:color="auto" w:fill="FFFFFF"/>
              <w:spacing w:before="112" w:beforeAutospacing="0" w:after="0"/>
              <w:rPr>
                <w:rFonts w:ascii="Sylfaen" w:hAnsi="Sylfaen" w:cs="Helvetica"/>
                <w:color w:val="1D2129"/>
                <w:sz w:val="20"/>
                <w:szCs w:val="20"/>
              </w:rPr>
            </w:pPr>
            <w:r w:rsidRPr="00C655BA">
              <w:rPr>
                <w:rFonts w:ascii="Sylfaen" w:hAnsi="Sylfaen" w:cs="Helvetica"/>
                <w:color w:val="1D2129"/>
                <w:sz w:val="20"/>
                <w:szCs w:val="20"/>
              </w:rPr>
              <w:t>civics education content = holidays</w:t>
            </w:r>
          </w:p>
          <w:p w:rsidR="00C655BA" w:rsidRPr="00C655BA" w:rsidRDefault="00C655BA" w:rsidP="003F1AF1">
            <w:pPr>
              <w:rPr>
                <w:rFonts w:ascii="Sylfaen" w:hAnsi="Sylfaen" w:cs="Arial"/>
                <w:sz w:val="20"/>
                <w:szCs w:val="20"/>
                <w:lang w:val="ka-GE"/>
              </w:rPr>
            </w:pPr>
          </w:p>
        </w:tc>
      </w:tr>
      <w:tr w:rsidR="00C655BA" w:rsidRPr="00C655BA" w:rsidTr="00AC4D4E">
        <w:tc>
          <w:tcPr>
            <w:tcW w:w="3960" w:type="dxa"/>
          </w:tcPr>
          <w:p w:rsidR="00C655BA" w:rsidRPr="00C655BA" w:rsidRDefault="00C655BA" w:rsidP="003F1AF1">
            <w:pPr>
              <w:rPr>
                <w:rFonts w:ascii="Sylfaen" w:hAnsi="Sylfaen" w:cs="Arial"/>
                <w:sz w:val="20"/>
                <w:szCs w:val="20"/>
              </w:rPr>
            </w:pPr>
            <w:r w:rsidRPr="00C655BA">
              <w:rPr>
                <w:rFonts w:ascii="Sylfaen" w:hAnsi="Sylfaen" w:cs="Arial"/>
                <w:sz w:val="20"/>
                <w:szCs w:val="20"/>
              </w:rPr>
              <w:t>Civics Teacher: L. Shotadze</w:t>
            </w:r>
          </w:p>
        </w:tc>
        <w:tc>
          <w:tcPr>
            <w:tcW w:w="2824" w:type="dxa"/>
          </w:tcPr>
          <w:p w:rsidR="00C655BA" w:rsidRPr="00C655BA" w:rsidRDefault="00C655BA" w:rsidP="003F1AF1">
            <w:pPr>
              <w:rPr>
                <w:rFonts w:ascii="Sylfaen" w:hAnsi="Sylfaen" w:cs="Arial"/>
                <w:sz w:val="20"/>
                <w:szCs w:val="20"/>
              </w:rPr>
            </w:pPr>
            <w:r w:rsidRPr="00C655BA">
              <w:rPr>
                <w:rFonts w:ascii="Sylfaen" w:hAnsi="Sylfaen" w:cs="Arial"/>
                <w:sz w:val="20"/>
                <w:szCs w:val="20"/>
              </w:rPr>
              <w:t>Grade: VI</w:t>
            </w:r>
          </w:p>
        </w:tc>
        <w:tc>
          <w:tcPr>
            <w:tcW w:w="2974" w:type="dxa"/>
          </w:tcPr>
          <w:p w:rsidR="00C655BA" w:rsidRPr="00C655BA" w:rsidRDefault="00C655BA" w:rsidP="003F1AF1">
            <w:pPr>
              <w:rPr>
                <w:rFonts w:ascii="Sylfaen" w:hAnsi="Sylfaen" w:cs="Arial"/>
                <w:sz w:val="20"/>
                <w:szCs w:val="20"/>
              </w:rPr>
            </w:pPr>
            <w:r w:rsidRPr="00C655BA">
              <w:rPr>
                <w:rFonts w:ascii="Sylfaen" w:hAnsi="Sylfaen" w:cs="Arial"/>
                <w:sz w:val="20"/>
                <w:szCs w:val="20"/>
              </w:rPr>
              <w:t>Date: 23.01.2017</w:t>
            </w:r>
          </w:p>
        </w:tc>
      </w:tr>
    </w:tbl>
    <w:p w:rsidR="00C655BA" w:rsidRPr="00C655BA" w:rsidRDefault="00C655BA" w:rsidP="00C655BA">
      <w:pPr>
        <w:spacing w:line="360" w:lineRule="auto"/>
        <w:jc w:val="center"/>
        <w:rPr>
          <w:rFonts w:ascii="Sylfaen" w:hAnsi="Sylfaen" w:cs="Arial"/>
          <w:b/>
          <w:sz w:val="20"/>
          <w:szCs w:val="20"/>
        </w:rPr>
      </w:pPr>
    </w:p>
    <w:tbl>
      <w:tblPr>
        <w:tblStyle w:val="aa"/>
        <w:tblW w:w="0" w:type="auto"/>
        <w:tblInd w:w="-252" w:type="dxa"/>
        <w:tblLayout w:type="fixed"/>
        <w:tblLook w:val="04A0"/>
      </w:tblPr>
      <w:tblGrid>
        <w:gridCol w:w="1170"/>
        <w:gridCol w:w="5670"/>
        <w:gridCol w:w="900"/>
        <w:gridCol w:w="2108"/>
      </w:tblGrid>
      <w:tr w:rsidR="00C655BA" w:rsidRPr="00C655BA" w:rsidTr="00AC4D4E">
        <w:tc>
          <w:tcPr>
            <w:tcW w:w="9848" w:type="dxa"/>
            <w:gridSpan w:val="4"/>
          </w:tcPr>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 xml:space="preserve">Objective: students will </w:t>
            </w:r>
          </w:p>
          <w:p w:rsidR="00C655BA" w:rsidRPr="00C655BA" w:rsidRDefault="00C655BA" w:rsidP="00C655BA">
            <w:pPr>
              <w:pStyle w:val="a4"/>
              <w:numPr>
                <w:ilvl w:val="0"/>
                <w:numId w:val="17"/>
              </w:numPr>
              <w:spacing w:line="360" w:lineRule="auto"/>
              <w:jc w:val="both"/>
              <w:rPr>
                <w:rFonts w:ascii="Sylfaen" w:hAnsi="Sylfaen"/>
                <w:b/>
                <w:color w:val="1D2129"/>
                <w:sz w:val="20"/>
                <w:szCs w:val="20"/>
                <w:lang w:val="en-US"/>
              </w:rPr>
            </w:pPr>
            <w:r w:rsidRPr="00C655BA">
              <w:rPr>
                <w:rFonts w:ascii="Sylfaen" w:hAnsi="Sylfaen"/>
                <w:b/>
                <w:color w:val="1D2129"/>
                <w:sz w:val="20"/>
                <w:szCs w:val="20"/>
                <w:lang w:val="en-US"/>
              </w:rPr>
              <w:t xml:space="preserve">Learn about independence day in Georgia </w:t>
            </w:r>
          </w:p>
          <w:p w:rsidR="00C655BA" w:rsidRPr="00C655BA" w:rsidRDefault="00C655BA" w:rsidP="00C655BA">
            <w:pPr>
              <w:pStyle w:val="a4"/>
              <w:numPr>
                <w:ilvl w:val="0"/>
                <w:numId w:val="17"/>
              </w:numPr>
              <w:spacing w:line="360" w:lineRule="auto"/>
              <w:jc w:val="both"/>
              <w:rPr>
                <w:rFonts w:ascii="Sylfaen" w:hAnsi="Sylfaen"/>
                <w:b/>
                <w:color w:val="1D2129"/>
                <w:sz w:val="20"/>
                <w:szCs w:val="20"/>
                <w:lang w:val="en-US"/>
              </w:rPr>
            </w:pPr>
            <w:r w:rsidRPr="00C655BA">
              <w:rPr>
                <w:rFonts w:ascii="Sylfaen" w:hAnsi="Sylfaen" w:cs="Arial"/>
                <w:b/>
                <w:sz w:val="20"/>
                <w:szCs w:val="20"/>
                <w:lang w:val="en-US"/>
              </w:rPr>
              <w:t>Learn to create a simple online power point presentation using text, pictures...</w:t>
            </w:r>
          </w:p>
          <w:p w:rsidR="00C655BA" w:rsidRPr="00C655BA" w:rsidRDefault="00C655BA" w:rsidP="00C655BA">
            <w:pPr>
              <w:pStyle w:val="a4"/>
              <w:numPr>
                <w:ilvl w:val="0"/>
                <w:numId w:val="17"/>
              </w:numPr>
              <w:spacing w:line="360" w:lineRule="auto"/>
              <w:jc w:val="both"/>
              <w:rPr>
                <w:rFonts w:ascii="Sylfaen" w:hAnsi="Sylfaen" w:cs="Arial"/>
                <w:b/>
                <w:sz w:val="20"/>
                <w:szCs w:val="20"/>
                <w:lang w:val="en-US"/>
              </w:rPr>
            </w:pPr>
            <w:r w:rsidRPr="00C655BA">
              <w:rPr>
                <w:rFonts w:ascii="Sylfaen" w:hAnsi="Sylfaen" w:cs="Arial"/>
                <w:b/>
                <w:sz w:val="20"/>
                <w:szCs w:val="20"/>
                <w:lang w:val="en-US"/>
              </w:rPr>
              <w:t>Revise vocabulary connected  to topic and use WH questions</w:t>
            </w:r>
          </w:p>
        </w:tc>
      </w:tr>
      <w:tr w:rsidR="00C655BA" w:rsidRPr="00C655BA" w:rsidTr="00AC4D4E">
        <w:tc>
          <w:tcPr>
            <w:tcW w:w="1170" w:type="dxa"/>
            <w:vAlign w:val="center"/>
          </w:tcPr>
          <w:p w:rsidR="00C655BA" w:rsidRPr="00C655BA" w:rsidRDefault="00C655BA" w:rsidP="003F1AF1">
            <w:pPr>
              <w:jc w:val="center"/>
              <w:rPr>
                <w:rFonts w:ascii="Sylfaen" w:hAnsi="Sylfaen" w:cs="Arial"/>
                <w:b/>
                <w:sz w:val="20"/>
                <w:szCs w:val="20"/>
              </w:rPr>
            </w:pPr>
            <w:r w:rsidRPr="00C655BA">
              <w:rPr>
                <w:rFonts w:ascii="Sylfaen" w:hAnsi="Sylfaen" w:cs="Arial"/>
                <w:b/>
                <w:sz w:val="20"/>
                <w:szCs w:val="20"/>
              </w:rPr>
              <w:t>Stage of Lesson</w:t>
            </w:r>
          </w:p>
        </w:tc>
        <w:tc>
          <w:tcPr>
            <w:tcW w:w="5670" w:type="dxa"/>
            <w:vAlign w:val="center"/>
          </w:tcPr>
          <w:p w:rsidR="00C655BA" w:rsidRPr="00C655BA" w:rsidRDefault="00C655BA" w:rsidP="003F1AF1">
            <w:pPr>
              <w:jc w:val="center"/>
              <w:rPr>
                <w:rFonts w:ascii="Sylfaen" w:hAnsi="Sylfaen" w:cs="Arial"/>
                <w:b/>
                <w:sz w:val="20"/>
                <w:szCs w:val="20"/>
              </w:rPr>
            </w:pPr>
            <w:r w:rsidRPr="00C655BA">
              <w:rPr>
                <w:rFonts w:ascii="Sylfaen" w:hAnsi="Sylfaen" w:cs="Arial"/>
                <w:b/>
                <w:sz w:val="20"/>
                <w:szCs w:val="20"/>
              </w:rPr>
              <w:t>Activity</w:t>
            </w:r>
          </w:p>
        </w:tc>
        <w:tc>
          <w:tcPr>
            <w:tcW w:w="900" w:type="dxa"/>
            <w:vAlign w:val="center"/>
          </w:tcPr>
          <w:p w:rsidR="00C655BA" w:rsidRPr="00C655BA" w:rsidRDefault="00C655BA" w:rsidP="003F1AF1">
            <w:pPr>
              <w:jc w:val="center"/>
              <w:rPr>
                <w:rFonts w:ascii="Sylfaen" w:hAnsi="Sylfaen" w:cs="Arial"/>
                <w:b/>
                <w:sz w:val="20"/>
                <w:szCs w:val="20"/>
              </w:rPr>
            </w:pPr>
            <w:r w:rsidRPr="00C655BA">
              <w:rPr>
                <w:rFonts w:ascii="Sylfaen" w:hAnsi="Sylfaen" w:cs="Arial"/>
                <w:b/>
                <w:sz w:val="20"/>
                <w:szCs w:val="20"/>
              </w:rPr>
              <w:t>Time</w:t>
            </w:r>
          </w:p>
        </w:tc>
        <w:tc>
          <w:tcPr>
            <w:tcW w:w="2108" w:type="dxa"/>
            <w:vAlign w:val="center"/>
          </w:tcPr>
          <w:p w:rsidR="00C655BA" w:rsidRPr="00C655BA" w:rsidRDefault="00C655BA" w:rsidP="003F1AF1">
            <w:pPr>
              <w:jc w:val="center"/>
              <w:rPr>
                <w:rFonts w:ascii="Sylfaen" w:hAnsi="Sylfaen" w:cs="Arial"/>
                <w:b/>
                <w:sz w:val="20"/>
                <w:szCs w:val="20"/>
              </w:rPr>
            </w:pPr>
            <w:r w:rsidRPr="00C655BA">
              <w:rPr>
                <w:rFonts w:ascii="Sylfaen" w:hAnsi="Sylfaen" w:cs="Arial"/>
                <w:b/>
                <w:sz w:val="20"/>
                <w:szCs w:val="20"/>
              </w:rPr>
              <w:t>Classroom language needed</w:t>
            </w:r>
          </w:p>
        </w:tc>
      </w:tr>
      <w:tr w:rsidR="00C655BA" w:rsidRPr="00C655BA" w:rsidTr="00AC4D4E">
        <w:trPr>
          <w:trHeight w:val="1290"/>
        </w:trPr>
        <w:tc>
          <w:tcPr>
            <w:tcW w:w="1170" w:type="dxa"/>
            <w:vAlign w:val="center"/>
          </w:tcPr>
          <w:p w:rsidR="00C655BA" w:rsidRPr="00C655BA" w:rsidRDefault="00C655BA" w:rsidP="003F1AF1">
            <w:pPr>
              <w:rPr>
                <w:rFonts w:ascii="Sylfaen" w:hAnsi="Sylfaen" w:cs="Arial"/>
                <w:b/>
                <w:sz w:val="20"/>
                <w:szCs w:val="20"/>
              </w:rPr>
            </w:pPr>
            <w:r w:rsidRPr="00C655BA">
              <w:rPr>
                <w:rFonts w:ascii="Sylfaen" w:hAnsi="Sylfaen" w:cs="Arial"/>
                <w:b/>
                <w:sz w:val="20"/>
                <w:szCs w:val="20"/>
              </w:rPr>
              <w:t>Lead in</w:t>
            </w:r>
          </w:p>
          <w:p w:rsidR="00C655BA" w:rsidRPr="00C655BA" w:rsidRDefault="00C655BA" w:rsidP="003F1AF1">
            <w:pPr>
              <w:pStyle w:val="a4"/>
              <w:rPr>
                <w:rFonts w:ascii="Sylfaen" w:hAnsi="Sylfaen" w:cs="Arial"/>
                <w:b/>
                <w:sz w:val="20"/>
                <w:szCs w:val="20"/>
              </w:rPr>
            </w:pPr>
          </w:p>
        </w:tc>
        <w:tc>
          <w:tcPr>
            <w:tcW w:w="5670" w:type="dxa"/>
          </w:tcPr>
          <w:p w:rsidR="00C655BA" w:rsidRPr="00C655BA" w:rsidRDefault="00C655BA" w:rsidP="003F1AF1">
            <w:pPr>
              <w:spacing w:line="360" w:lineRule="auto"/>
              <w:rPr>
                <w:rFonts w:ascii="Sylfaen" w:hAnsi="Sylfaen" w:cs="Arial"/>
                <w:b/>
                <w:sz w:val="20"/>
                <w:szCs w:val="20"/>
              </w:rPr>
            </w:pPr>
          </w:p>
          <w:p w:rsidR="00C655BA" w:rsidRPr="00C655BA" w:rsidRDefault="00C655BA" w:rsidP="003F1AF1">
            <w:pPr>
              <w:rPr>
                <w:rFonts w:ascii="Sylfaen" w:hAnsi="Sylfaen" w:cs="Arial"/>
                <w:b/>
                <w:sz w:val="20"/>
                <w:szCs w:val="20"/>
                <w:lang w:val="ka-GE"/>
              </w:rPr>
            </w:pPr>
            <w:r w:rsidRPr="00C655BA">
              <w:rPr>
                <w:rFonts w:ascii="Sylfaen" w:hAnsi="Sylfaen" w:cs="Arial"/>
                <w:b/>
                <w:sz w:val="20"/>
                <w:szCs w:val="20"/>
              </w:rPr>
              <w:t>English teacher:</w:t>
            </w:r>
          </w:p>
          <w:p w:rsidR="00C655BA" w:rsidRPr="00C655BA" w:rsidRDefault="00C655BA" w:rsidP="003F1AF1">
            <w:pPr>
              <w:rPr>
                <w:rFonts w:ascii="Sylfaen" w:hAnsi="Sylfaen" w:cs="Arial"/>
                <w:b/>
                <w:sz w:val="20"/>
                <w:szCs w:val="20"/>
              </w:rPr>
            </w:pPr>
            <w:r w:rsidRPr="00C655BA">
              <w:rPr>
                <w:rFonts w:ascii="Sylfaen" w:hAnsi="Sylfaen" w:cs="Arial"/>
                <w:b/>
                <w:sz w:val="20"/>
                <w:szCs w:val="20"/>
              </w:rPr>
              <w:t>ICT teacher:</w:t>
            </w:r>
          </w:p>
          <w:p w:rsidR="00C655BA" w:rsidRPr="00C655BA" w:rsidRDefault="00C655BA" w:rsidP="003F1AF1">
            <w:pPr>
              <w:rPr>
                <w:rFonts w:ascii="Sylfaen" w:hAnsi="Sylfaen" w:cs="Arial"/>
                <w:sz w:val="20"/>
                <w:szCs w:val="20"/>
              </w:rPr>
            </w:pPr>
            <w:r w:rsidRPr="00C655BA">
              <w:rPr>
                <w:rFonts w:ascii="Sylfaen" w:hAnsi="Sylfaen" w:cs="Arial"/>
                <w:b/>
                <w:sz w:val="20"/>
                <w:szCs w:val="20"/>
              </w:rPr>
              <w:t xml:space="preserve"> </w:t>
            </w:r>
            <w:r w:rsidRPr="00C655BA">
              <w:rPr>
                <w:rFonts w:ascii="Sylfaen" w:hAnsi="Sylfaen" w:cs="Arial"/>
                <w:sz w:val="20"/>
                <w:szCs w:val="20"/>
              </w:rPr>
              <w:t>Prepares music</w:t>
            </w:r>
          </w:p>
          <w:p w:rsidR="00C655BA" w:rsidRPr="00C655BA" w:rsidRDefault="00C655BA" w:rsidP="003F1AF1">
            <w:pPr>
              <w:rPr>
                <w:rFonts w:ascii="Sylfaen" w:hAnsi="Sylfaen" w:cs="Arial"/>
                <w:sz w:val="20"/>
                <w:szCs w:val="20"/>
              </w:rPr>
            </w:pPr>
            <w:r w:rsidRPr="00C655BA">
              <w:rPr>
                <w:rFonts w:ascii="Sylfaen" w:hAnsi="Sylfaen" w:cs="Arial"/>
                <w:sz w:val="20"/>
                <w:szCs w:val="20"/>
              </w:rPr>
              <w:t>(Samba, reggey, batums katkatas, Georgian anthem,)</w:t>
            </w:r>
          </w:p>
          <w:p w:rsidR="00C655BA" w:rsidRPr="00C655BA" w:rsidRDefault="00C655BA" w:rsidP="003F1AF1">
            <w:pPr>
              <w:rPr>
                <w:rFonts w:ascii="Sylfaen" w:hAnsi="Sylfaen" w:cs="Arial"/>
                <w:sz w:val="20"/>
                <w:szCs w:val="20"/>
                <w:lang w:val="ka-GE"/>
              </w:rPr>
            </w:pPr>
            <w:r w:rsidRPr="00C655BA">
              <w:rPr>
                <w:rFonts w:ascii="Sylfaen" w:hAnsi="Sylfaen" w:cs="Arial"/>
                <w:sz w:val="20"/>
                <w:szCs w:val="20"/>
              </w:rPr>
              <w:t xml:space="preserve">Tells the students  </w:t>
            </w: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Civics teacher:</w:t>
            </w:r>
          </w:p>
          <w:p w:rsidR="00C655BA" w:rsidRPr="00C655BA" w:rsidRDefault="00C655BA" w:rsidP="003F1AF1">
            <w:pPr>
              <w:spacing w:line="360" w:lineRule="auto"/>
              <w:rPr>
                <w:rFonts w:ascii="Sylfaen" w:hAnsi="Sylfaen" w:cs="Arial"/>
                <w:sz w:val="20"/>
                <w:szCs w:val="20"/>
              </w:rPr>
            </w:pPr>
            <w:r w:rsidRPr="00C655BA">
              <w:rPr>
                <w:rFonts w:ascii="Sylfaen" w:hAnsi="Sylfaen" w:cs="Arial"/>
                <w:sz w:val="20"/>
                <w:szCs w:val="20"/>
              </w:rPr>
              <w:t xml:space="preserve">  Gives students poster</w:t>
            </w:r>
          </w:p>
          <w:p w:rsidR="00C655BA" w:rsidRPr="00C655BA" w:rsidRDefault="00C655BA" w:rsidP="003F1AF1">
            <w:pPr>
              <w:spacing w:line="360" w:lineRule="auto"/>
              <w:rPr>
                <w:rFonts w:ascii="Sylfaen" w:hAnsi="Sylfaen" w:cs="Arial"/>
                <w:sz w:val="20"/>
                <w:szCs w:val="20"/>
                <w:lang w:val="ka-GE"/>
              </w:rPr>
            </w:pPr>
            <w:r w:rsidRPr="00C655BA">
              <w:rPr>
                <w:rFonts w:ascii="Sylfaen" w:hAnsi="Sylfaen" w:cs="Arial"/>
                <w:sz w:val="20"/>
                <w:szCs w:val="20"/>
              </w:rPr>
              <w:t>( 26 may- independence day, Rio carnival, Notting hill carnival in London, tbilisob, batumoba) Asks questions after  music  and lead them to find out what is their lesson about.</w:t>
            </w:r>
          </w:p>
        </w:tc>
        <w:tc>
          <w:tcPr>
            <w:tcW w:w="900" w:type="dxa"/>
          </w:tcPr>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10mins.</w:t>
            </w:r>
          </w:p>
        </w:tc>
        <w:tc>
          <w:tcPr>
            <w:tcW w:w="2108" w:type="dxa"/>
          </w:tcPr>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 xml:space="preserve">Listen </w:t>
            </w: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Guess</w:t>
            </w: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Show</w:t>
            </w: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Think</w:t>
            </w:r>
          </w:p>
          <w:p w:rsidR="00C655BA" w:rsidRPr="00C655BA" w:rsidRDefault="00C655BA" w:rsidP="003F1AF1">
            <w:pPr>
              <w:spacing w:line="360" w:lineRule="auto"/>
              <w:rPr>
                <w:rFonts w:ascii="Sylfaen" w:hAnsi="Sylfaen" w:cs="Arial"/>
                <w:b/>
                <w:sz w:val="20"/>
                <w:szCs w:val="20"/>
              </w:rPr>
            </w:pPr>
          </w:p>
        </w:tc>
      </w:tr>
      <w:tr w:rsidR="00C655BA" w:rsidRPr="00C655BA" w:rsidTr="00AC4D4E">
        <w:trPr>
          <w:trHeight w:val="1290"/>
        </w:trPr>
        <w:tc>
          <w:tcPr>
            <w:tcW w:w="1170" w:type="dxa"/>
            <w:vAlign w:val="center"/>
          </w:tcPr>
          <w:p w:rsidR="00C655BA" w:rsidRPr="00C655BA" w:rsidRDefault="00C655BA" w:rsidP="003F1AF1">
            <w:pPr>
              <w:rPr>
                <w:rFonts w:ascii="Sylfaen" w:hAnsi="Sylfaen" w:cs="Arial"/>
                <w:b/>
                <w:sz w:val="20"/>
                <w:szCs w:val="20"/>
              </w:rPr>
            </w:pPr>
            <w:r w:rsidRPr="00C655BA">
              <w:rPr>
                <w:rFonts w:ascii="Sylfaen" w:hAnsi="Sylfaen" w:cs="Arial"/>
                <w:b/>
                <w:sz w:val="20"/>
                <w:szCs w:val="20"/>
              </w:rPr>
              <w:t>Activity 1</w:t>
            </w:r>
          </w:p>
          <w:p w:rsidR="00C655BA" w:rsidRPr="00C655BA" w:rsidRDefault="00C655BA" w:rsidP="003F1AF1">
            <w:pPr>
              <w:rPr>
                <w:rFonts w:ascii="Sylfaen" w:hAnsi="Sylfaen" w:cs="Arial"/>
                <w:b/>
                <w:sz w:val="20"/>
                <w:szCs w:val="20"/>
              </w:rPr>
            </w:pPr>
          </w:p>
        </w:tc>
        <w:tc>
          <w:tcPr>
            <w:tcW w:w="5670" w:type="dxa"/>
          </w:tcPr>
          <w:p w:rsidR="00C655BA" w:rsidRPr="00C655BA" w:rsidRDefault="00C655BA" w:rsidP="003F1AF1">
            <w:pPr>
              <w:rPr>
                <w:rFonts w:ascii="Sylfaen" w:hAnsi="Sylfaen" w:cs="Arial"/>
                <w:b/>
                <w:sz w:val="20"/>
                <w:szCs w:val="20"/>
              </w:rPr>
            </w:pPr>
            <w:r w:rsidRPr="00C655BA">
              <w:rPr>
                <w:rFonts w:ascii="Sylfaen" w:hAnsi="Sylfaen" w:cs="Arial"/>
                <w:b/>
                <w:sz w:val="20"/>
                <w:szCs w:val="20"/>
              </w:rPr>
              <w:t xml:space="preserve">English teacher </w:t>
            </w:r>
          </w:p>
          <w:p w:rsidR="00C655BA" w:rsidRPr="00C655BA" w:rsidRDefault="00C655BA" w:rsidP="003F1AF1">
            <w:pPr>
              <w:rPr>
                <w:rFonts w:ascii="Sylfaen" w:hAnsi="Sylfaen" w:cs="Arial"/>
                <w:sz w:val="20"/>
                <w:szCs w:val="20"/>
                <w:lang w:val="ka-GE"/>
              </w:rPr>
            </w:pPr>
            <w:r w:rsidRPr="00C655BA">
              <w:rPr>
                <w:rFonts w:ascii="Sylfaen" w:hAnsi="Sylfaen" w:cs="Arial"/>
                <w:sz w:val="20"/>
                <w:szCs w:val="20"/>
              </w:rPr>
              <w:t xml:space="preserve">Organize pair work divides class into 14 groups. </w:t>
            </w:r>
          </w:p>
          <w:p w:rsidR="00C655BA" w:rsidRPr="00C655BA" w:rsidRDefault="00C655BA" w:rsidP="003F1AF1">
            <w:pPr>
              <w:rPr>
                <w:rFonts w:ascii="Sylfaen" w:hAnsi="Sylfaen" w:cs="Arial"/>
                <w:b/>
                <w:sz w:val="20"/>
                <w:szCs w:val="20"/>
              </w:rPr>
            </w:pPr>
            <w:r w:rsidRPr="00C655BA">
              <w:rPr>
                <w:rFonts w:ascii="Sylfaen" w:hAnsi="Sylfaen" w:cs="Arial"/>
                <w:b/>
                <w:sz w:val="20"/>
                <w:szCs w:val="20"/>
              </w:rPr>
              <w:t xml:space="preserve">ICT teacher </w:t>
            </w:r>
          </w:p>
          <w:p w:rsidR="00C655BA" w:rsidRPr="00C655BA" w:rsidRDefault="00C655BA" w:rsidP="003F1AF1">
            <w:pPr>
              <w:rPr>
                <w:rFonts w:ascii="Sylfaen" w:hAnsi="Sylfaen" w:cs="Arial"/>
                <w:sz w:val="20"/>
                <w:szCs w:val="20"/>
                <w:lang w:val="ka-GE"/>
              </w:rPr>
            </w:pPr>
            <w:r w:rsidRPr="00C655BA">
              <w:rPr>
                <w:rFonts w:ascii="Sylfaen" w:hAnsi="Sylfaen" w:cs="Arial"/>
                <w:sz w:val="20"/>
                <w:szCs w:val="20"/>
              </w:rPr>
              <w:t xml:space="preserve">Advise students how to navigate through the net and find out the answers to their questions. He also shows Google translate </w:t>
            </w: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Civics teacher</w:t>
            </w:r>
          </w:p>
          <w:p w:rsidR="00C655BA" w:rsidRPr="00C655BA" w:rsidRDefault="00C655BA" w:rsidP="003F1AF1">
            <w:pPr>
              <w:spacing w:line="360" w:lineRule="auto"/>
              <w:rPr>
                <w:rFonts w:ascii="Sylfaen" w:hAnsi="Sylfaen" w:cs="Arial"/>
                <w:sz w:val="20"/>
                <w:szCs w:val="20"/>
                <w:lang w:val="ka-GE"/>
              </w:rPr>
            </w:pPr>
            <w:r w:rsidRPr="00C655BA">
              <w:rPr>
                <w:rFonts w:ascii="Sylfaen" w:hAnsi="Sylfaen" w:cs="Arial"/>
                <w:sz w:val="20"/>
                <w:szCs w:val="20"/>
              </w:rPr>
              <w:t>Gives students questions with question words: when? Why? What? Who? How? How many?</w:t>
            </w:r>
          </w:p>
        </w:tc>
        <w:tc>
          <w:tcPr>
            <w:tcW w:w="900" w:type="dxa"/>
          </w:tcPr>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10mins</w:t>
            </w:r>
          </w:p>
        </w:tc>
        <w:tc>
          <w:tcPr>
            <w:tcW w:w="2108" w:type="dxa"/>
          </w:tcPr>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Group work.</w:t>
            </w: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Open document.</w:t>
            </w: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Make notes for their questions.</w:t>
            </w: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Find information and answer.</w:t>
            </w:r>
          </w:p>
          <w:p w:rsidR="00C655BA" w:rsidRPr="00C655BA" w:rsidRDefault="00C655BA" w:rsidP="003F1AF1">
            <w:pPr>
              <w:spacing w:line="360" w:lineRule="auto"/>
              <w:rPr>
                <w:rFonts w:ascii="Sylfaen" w:hAnsi="Sylfaen" w:cs="Arial"/>
                <w:b/>
                <w:sz w:val="20"/>
                <w:szCs w:val="20"/>
              </w:rPr>
            </w:pPr>
          </w:p>
        </w:tc>
      </w:tr>
      <w:tr w:rsidR="00C655BA" w:rsidRPr="00C655BA" w:rsidTr="00AC4D4E">
        <w:trPr>
          <w:trHeight w:val="1290"/>
        </w:trPr>
        <w:tc>
          <w:tcPr>
            <w:tcW w:w="1170" w:type="dxa"/>
            <w:vAlign w:val="center"/>
          </w:tcPr>
          <w:p w:rsidR="00C655BA" w:rsidRPr="00C655BA" w:rsidRDefault="00C655BA" w:rsidP="003F1AF1">
            <w:pPr>
              <w:contextualSpacing/>
              <w:rPr>
                <w:rFonts w:ascii="Sylfaen" w:hAnsi="Sylfaen" w:cs="Arial"/>
                <w:b/>
                <w:sz w:val="20"/>
                <w:szCs w:val="20"/>
              </w:rPr>
            </w:pPr>
            <w:r w:rsidRPr="00C655BA">
              <w:rPr>
                <w:rFonts w:ascii="Sylfaen" w:hAnsi="Sylfaen" w:cs="Arial"/>
                <w:b/>
                <w:sz w:val="20"/>
                <w:szCs w:val="20"/>
              </w:rPr>
              <w:t>Activity 2</w:t>
            </w:r>
          </w:p>
          <w:p w:rsidR="00C655BA" w:rsidRPr="00C655BA" w:rsidRDefault="00C655BA" w:rsidP="003F1AF1">
            <w:pPr>
              <w:rPr>
                <w:rFonts w:ascii="Sylfaen" w:hAnsi="Sylfaen" w:cs="Arial"/>
                <w:b/>
                <w:sz w:val="20"/>
                <w:szCs w:val="20"/>
              </w:rPr>
            </w:pPr>
          </w:p>
        </w:tc>
        <w:tc>
          <w:tcPr>
            <w:tcW w:w="5670" w:type="dxa"/>
          </w:tcPr>
          <w:p w:rsidR="00C655BA" w:rsidRPr="00C655BA" w:rsidRDefault="00C655BA" w:rsidP="003F1AF1">
            <w:pPr>
              <w:rPr>
                <w:rFonts w:ascii="Sylfaen" w:hAnsi="Sylfaen" w:cs="Arial"/>
                <w:b/>
                <w:sz w:val="20"/>
                <w:szCs w:val="20"/>
              </w:rPr>
            </w:pPr>
            <w:r w:rsidRPr="00C655BA">
              <w:rPr>
                <w:rFonts w:ascii="Sylfaen" w:hAnsi="Sylfaen" w:cs="Arial"/>
                <w:b/>
                <w:sz w:val="20"/>
                <w:szCs w:val="20"/>
              </w:rPr>
              <w:t xml:space="preserve">English teacher </w:t>
            </w:r>
          </w:p>
          <w:p w:rsidR="00C655BA" w:rsidRPr="00C655BA" w:rsidRDefault="00C655BA" w:rsidP="00C655BA">
            <w:pPr>
              <w:spacing w:line="360" w:lineRule="auto"/>
              <w:rPr>
                <w:rFonts w:ascii="Sylfaen" w:hAnsi="Sylfaen" w:cs="Arial"/>
                <w:sz w:val="20"/>
                <w:szCs w:val="20"/>
                <w:lang w:val="ka-GE"/>
              </w:rPr>
            </w:pPr>
            <w:r w:rsidRPr="00C655BA">
              <w:rPr>
                <w:rFonts w:ascii="Sylfaen" w:hAnsi="Sylfaen" w:cs="Arial"/>
                <w:sz w:val="20"/>
                <w:szCs w:val="20"/>
              </w:rPr>
              <w:t>Asks questions. Make students to give full answers.</w:t>
            </w: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 xml:space="preserve">Civics teacher </w:t>
            </w:r>
          </w:p>
          <w:p w:rsidR="00C655BA" w:rsidRPr="00C655BA" w:rsidRDefault="00C655BA" w:rsidP="003F1AF1">
            <w:pPr>
              <w:spacing w:line="360" w:lineRule="auto"/>
              <w:rPr>
                <w:rFonts w:ascii="Sylfaen" w:hAnsi="Sylfaen" w:cs="Arial"/>
                <w:sz w:val="20"/>
                <w:szCs w:val="20"/>
              </w:rPr>
            </w:pPr>
            <w:r w:rsidRPr="00C655BA">
              <w:rPr>
                <w:rFonts w:ascii="Sylfaen" w:hAnsi="Sylfaen" w:cs="Arial"/>
                <w:sz w:val="20"/>
                <w:szCs w:val="20"/>
              </w:rPr>
              <w:lastRenderedPageBreak/>
              <w:t xml:space="preserve">Asks questions. </w:t>
            </w:r>
          </w:p>
          <w:p w:rsidR="00C655BA" w:rsidRPr="00C655BA" w:rsidRDefault="00C655BA" w:rsidP="003F1AF1">
            <w:pPr>
              <w:spacing w:line="360" w:lineRule="auto"/>
              <w:rPr>
                <w:rFonts w:ascii="Sylfaen" w:hAnsi="Sylfaen" w:cs="Arial"/>
                <w:b/>
                <w:sz w:val="20"/>
                <w:szCs w:val="20"/>
                <w:lang w:val="ka-GE"/>
              </w:rPr>
            </w:pPr>
            <w:r w:rsidRPr="00C655BA">
              <w:rPr>
                <w:rFonts w:ascii="Sylfaen" w:hAnsi="Sylfaen" w:cs="Arial"/>
                <w:sz w:val="20"/>
                <w:szCs w:val="20"/>
              </w:rPr>
              <w:t>Pays attention  their written information does not  contain mistakes</w:t>
            </w:r>
          </w:p>
        </w:tc>
        <w:tc>
          <w:tcPr>
            <w:tcW w:w="900" w:type="dxa"/>
          </w:tcPr>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lastRenderedPageBreak/>
              <w:t>6 mins.</w:t>
            </w:r>
          </w:p>
        </w:tc>
        <w:tc>
          <w:tcPr>
            <w:tcW w:w="2108" w:type="dxa"/>
          </w:tcPr>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 xml:space="preserve"> Answer questions</w:t>
            </w: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Give full answers</w:t>
            </w: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Listen to each other</w:t>
            </w: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lastRenderedPageBreak/>
              <w:t>check</w:t>
            </w:r>
          </w:p>
          <w:p w:rsidR="00C655BA" w:rsidRPr="00C655BA" w:rsidRDefault="00C655BA" w:rsidP="003F1AF1">
            <w:pPr>
              <w:spacing w:line="360" w:lineRule="auto"/>
              <w:rPr>
                <w:rFonts w:ascii="Sylfaen" w:hAnsi="Sylfaen" w:cs="Arial"/>
                <w:b/>
                <w:sz w:val="20"/>
                <w:szCs w:val="20"/>
              </w:rPr>
            </w:pPr>
          </w:p>
        </w:tc>
      </w:tr>
      <w:tr w:rsidR="00C655BA" w:rsidRPr="00C655BA" w:rsidTr="00AC4D4E">
        <w:trPr>
          <w:trHeight w:val="1290"/>
        </w:trPr>
        <w:tc>
          <w:tcPr>
            <w:tcW w:w="1170" w:type="dxa"/>
          </w:tcPr>
          <w:p w:rsidR="00C655BA" w:rsidRPr="00C655BA" w:rsidRDefault="00C655BA" w:rsidP="003F1AF1">
            <w:pPr>
              <w:contextualSpacing/>
              <w:rPr>
                <w:rFonts w:ascii="Sylfaen" w:hAnsi="Sylfaen" w:cs="Arial"/>
                <w:b/>
                <w:sz w:val="20"/>
                <w:szCs w:val="20"/>
              </w:rPr>
            </w:pPr>
            <w:r w:rsidRPr="00C655BA">
              <w:rPr>
                <w:rFonts w:ascii="Sylfaen" w:hAnsi="Sylfaen" w:cs="Arial"/>
                <w:b/>
                <w:sz w:val="20"/>
                <w:szCs w:val="20"/>
              </w:rPr>
              <w:lastRenderedPageBreak/>
              <w:t>Activity 3</w:t>
            </w:r>
          </w:p>
          <w:p w:rsidR="00C655BA" w:rsidRPr="00C655BA" w:rsidRDefault="00C655BA" w:rsidP="003F1AF1">
            <w:pPr>
              <w:contextualSpacing/>
              <w:rPr>
                <w:rFonts w:ascii="Sylfaen" w:hAnsi="Sylfaen" w:cs="Arial"/>
                <w:b/>
                <w:sz w:val="20"/>
                <w:szCs w:val="20"/>
              </w:rPr>
            </w:pPr>
          </w:p>
        </w:tc>
        <w:tc>
          <w:tcPr>
            <w:tcW w:w="5670" w:type="dxa"/>
          </w:tcPr>
          <w:p w:rsidR="00C655BA" w:rsidRPr="00C655BA" w:rsidRDefault="00C655BA" w:rsidP="003F1AF1">
            <w:pPr>
              <w:rPr>
                <w:rFonts w:ascii="Sylfaen" w:hAnsi="Sylfaen" w:cs="Arial"/>
                <w:b/>
                <w:sz w:val="20"/>
                <w:szCs w:val="20"/>
              </w:rPr>
            </w:pPr>
            <w:r w:rsidRPr="00C655BA">
              <w:rPr>
                <w:rFonts w:ascii="Sylfaen" w:hAnsi="Sylfaen" w:cs="Arial"/>
                <w:b/>
                <w:sz w:val="20"/>
                <w:szCs w:val="20"/>
              </w:rPr>
              <w:t xml:space="preserve">ICT teacher </w:t>
            </w:r>
          </w:p>
          <w:p w:rsidR="00C655BA" w:rsidRPr="00C655BA" w:rsidRDefault="00C655BA" w:rsidP="003F1AF1">
            <w:pPr>
              <w:rPr>
                <w:rFonts w:ascii="Sylfaen" w:hAnsi="Sylfaen" w:cs="Arial"/>
                <w:sz w:val="20"/>
                <w:szCs w:val="20"/>
              </w:rPr>
            </w:pPr>
            <w:r w:rsidRPr="00C655BA">
              <w:rPr>
                <w:rFonts w:ascii="Sylfaen" w:hAnsi="Sylfaen" w:cs="Arial"/>
                <w:sz w:val="20"/>
                <w:szCs w:val="20"/>
              </w:rPr>
              <w:t xml:space="preserve">Prepares Google slide and shares them via Gmail. Advise them how to make online presentation </w:t>
            </w:r>
          </w:p>
          <w:p w:rsidR="00C655BA" w:rsidRPr="00C655BA" w:rsidRDefault="00C655BA" w:rsidP="003F1AF1">
            <w:pPr>
              <w:rPr>
                <w:rFonts w:ascii="Sylfaen" w:hAnsi="Sylfaen" w:cs="Arial"/>
                <w:b/>
                <w:sz w:val="20"/>
                <w:szCs w:val="20"/>
              </w:rPr>
            </w:pPr>
          </w:p>
          <w:p w:rsidR="00C655BA" w:rsidRPr="00C655BA" w:rsidRDefault="00C655BA" w:rsidP="003F1AF1">
            <w:pPr>
              <w:rPr>
                <w:rFonts w:ascii="Sylfaen" w:hAnsi="Sylfaen" w:cs="Arial"/>
                <w:b/>
                <w:sz w:val="20"/>
                <w:szCs w:val="20"/>
              </w:rPr>
            </w:pPr>
            <w:r w:rsidRPr="00C655BA">
              <w:rPr>
                <w:rFonts w:ascii="Sylfaen" w:hAnsi="Sylfaen" w:cs="Arial"/>
                <w:b/>
                <w:sz w:val="20"/>
                <w:szCs w:val="20"/>
              </w:rPr>
              <w:t xml:space="preserve">English teacher </w:t>
            </w:r>
          </w:p>
          <w:p w:rsidR="00C655BA" w:rsidRPr="00C655BA" w:rsidRDefault="00C655BA" w:rsidP="003F1AF1">
            <w:pPr>
              <w:rPr>
                <w:rFonts w:ascii="Sylfaen" w:hAnsi="Sylfaen" w:cs="Arial"/>
                <w:sz w:val="20"/>
                <w:szCs w:val="20"/>
              </w:rPr>
            </w:pPr>
            <w:r w:rsidRPr="00C655BA">
              <w:rPr>
                <w:rFonts w:ascii="Sylfaen" w:hAnsi="Sylfaen" w:cs="Arial"/>
                <w:sz w:val="20"/>
                <w:szCs w:val="20"/>
              </w:rPr>
              <w:t xml:space="preserve">Helps the students to arrange information </w:t>
            </w: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Civics teacher</w:t>
            </w:r>
          </w:p>
          <w:p w:rsidR="00C655BA" w:rsidRPr="00C655BA" w:rsidRDefault="00C655BA" w:rsidP="003F1AF1">
            <w:pPr>
              <w:rPr>
                <w:rFonts w:ascii="Sylfaen" w:hAnsi="Sylfaen" w:cs="Arial"/>
                <w:sz w:val="20"/>
                <w:szCs w:val="20"/>
              </w:rPr>
            </w:pPr>
            <w:r w:rsidRPr="00C655BA">
              <w:rPr>
                <w:rFonts w:ascii="Sylfaen" w:hAnsi="Sylfaen" w:cs="Arial"/>
                <w:sz w:val="20"/>
                <w:szCs w:val="20"/>
              </w:rPr>
              <w:t xml:space="preserve">Helps the students to design their presentation </w:t>
            </w:r>
          </w:p>
        </w:tc>
        <w:tc>
          <w:tcPr>
            <w:tcW w:w="900" w:type="dxa"/>
          </w:tcPr>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12 mins</w:t>
            </w:r>
          </w:p>
        </w:tc>
        <w:tc>
          <w:tcPr>
            <w:tcW w:w="2108" w:type="dxa"/>
          </w:tcPr>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Answer the questions.</w:t>
            </w: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Open Gmail</w:t>
            </w: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Open Google slide</w:t>
            </w: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Make online presentation .</w:t>
            </w:r>
          </w:p>
        </w:tc>
      </w:tr>
      <w:tr w:rsidR="00C655BA" w:rsidRPr="00C655BA" w:rsidTr="00AC4D4E">
        <w:trPr>
          <w:trHeight w:val="1290"/>
        </w:trPr>
        <w:tc>
          <w:tcPr>
            <w:tcW w:w="1170" w:type="dxa"/>
          </w:tcPr>
          <w:p w:rsidR="00C655BA" w:rsidRPr="00C655BA" w:rsidRDefault="00587E26" w:rsidP="003F1AF1">
            <w:pPr>
              <w:rPr>
                <w:rFonts w:ascii="Sylfaen" w:hAnsi="Sylfaen" w:cs="Arial"/>
                <w:b/>
                <w:sz w:val="20"/>
                <w:szCs w:val="20"/>
              </w:rPr>
            </w:pPr>
            <w:r>
              <w:rPr>
                <w:rFonts w:ascii="Sylfaen" w:hAnsi="Sylfaen" w:cs="Arial"/>
                <w:b/>
                <w:sz w:val="20"/>
                <w:szCs w:val="20"/>
              </w:rPr>
              <w:t>Activity 4</w:t>
            </w: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Presentation</w:t>
            </w:r>
          </w:p>
          <w:p w:rsidR="00C655BA" w:rsidRPr="00C655BA" w:rsidRDefault="00C655BA" w:rsidP="003F1AF1">
            <w:pPr>
              <w:spacing w:line="360" w:lineRule="auto"/>
              <w:rPr>
                <w:rFonts w:ascii="Sylfaen" w:hAnsi="Sylfaen" w:cs="Arial"/>
                <w:b/>
                <w:sz w:val="20"/>
                <w:szCs w:val="20"/>
              </w:rPr>
            </w:pP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(Plan B)</w:t>
            </w:r>
          </w:p>
        </w:tc>
        <w:tc>
          <w:tcPr>
            <w:tcW w:w="5670" w:type="dxa"/>
          </w:tcPr>
          <w:p w:rsidR="00C655BA" w:rsidRPr="00C655BA" w:rsidRDefault="00C655BA" w:rsidP="003F1AF1">
            <w:pPr>
              <w:rPr>
                <w:rFonts w:ascii="Sylfaen" w:hAnsi="Sylfaen" w:cs="Arial"/>
                <w:b/>
                <w:sz w:val="20"/>
                <w:szCs w:val="20"/>
              </w:rPr>
            </w:pPr>
            <w:r w:rsidRPr="00C655BA">
              <w:rPr>
                <w:rFonts w:ascii="Sylfaen" w:hAnsi="Sylfaen" w:cs="Arial"/>
                <w:b/>
                <w:sz w:val="20"/>
                <w:szCs w:val="20"/>
              </w:rPr>
              <w:t xml:space="preserve">English teacher </w:t>
            </w:r>
          </w:p>
          <w:p w:rsidR="00C655BA" w:rsidRPr="00C655BA" w:rsidRDefault="00C655BA" w:rsidP="003F1AF1">
            <w:pPr>
              <w:rPr>
                <w:rFonts w:ascii="Sylfaen" w:hAnsi="Sylfaen" w:cs="Arial"/>
                <w:b/>
                <w:sz w:val="20"/>
                <w:szCs w:val="20"/>
              </w:rPr>
            </w:pPr>
            <w:r w:rsidRPr="00C655BA">
              <w:rPr>
                <w:rFonts w:ascii="Sylfaen" w:hAnsi="Sylfaen" w:cs="Arial"/>
                <w:sz w:val="20"/>
                <w:szCs w:val="20"/>
              </w:rPr>
              <w:t xml:space="preserve">Listens and check their  pronunciation </w:t>
            </w:r>
          </w:p>
          <w:p w:rsidR="00C655BA" w:rsidRPr="00C655BA" w:rsidRDefault="00C655BA" w:rsidP="003F1AF1">
            <w:pPr>
              <w:rPr>
                <w:rFonts w:ascii="Sylfaen" w:hAnsi="Sylfaen" w:cs="Arial"/>
                <w:b/>
                <w:sz w:val="20"/>
                <w:szCs w:val="20"/>
              </w:rPr>
            </w:pPr>
            <w:r w:rsidRPr="00C655BA">
              <w:rPr>
                <w:rFonts w:ascii="Sylfaen" w:hAnsi="Sylfaen" w:cs="Arial"/>
                <w:b/>
                <w:sz w:val="20"/>
                <w:szCs w:val="20"/>
              </w:rPr>
              <w:t xml:space="preserve">ICT teacher </w:t>
            </w:r>
          </w:p>
          <w:p w:rsidR="00C655BA" w:rsidRPr="00C655BA" w:rsidRDefault="00C655BA" w:rsidP="003F1AF1">
            <w:pPr>
              <w:rPr>
                <w:rFonts w:ascii="Sylfaen" w:hAnsi="Sylfaen" w:cs="Arial"/>
                <w:b/>
                <w:sz w:val="20"/>
                <w:szCs w:val="20"/>
              </w:rPr>
            </w:pPr>
            <w:r w:rsidRPr="00C655BA">
              <w:rPr>
                <w:rFonts w:ascii="Sylfaen" w:hAnsi="Sylfaen" w:cs="Arial"/>
                <w:sz w:val="20"/>
                <w:szCs w:val="20"/>
              </w:rPr>
              <w:t>Monitors students and check their slides.</w:t>
            </w: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Civics teacher</w:t>
            </w:r>
          </w:p>
          <w:p w:rsidR="00C655BA" w:rsidRPr="00C655BA" w:rsidRDefault="00C655BA" w:rsidP="003F1AF1">
            <w:pPr>
              <w:rPr>
                <w:rFonts w:ascii="Sylfaen" w:hAnsi="Sylfaen" w:cs="Arial"/>
                <w:b/>
                <w:sz w:val="20"/>
                <w:szCs w:val="20"/>
                <w:lang w:val="ka-GE"/>
              </w:rPr>
            </w:pPr>
            <w:r w:rsidRPr="00C655BA">
              <w:rPr>
                <w:rFonts w:ascii="Sylfaen" w:hAnsi="Sylfaen" w:cs="Arial"/>
                <w:sz w:val="20"/>
                <w:szCs w:val="20"/>
              </w:rPr>
              <w:t>Listens and check their  information</w:t>
            </w:r>
          </w:p>
        </w:tc>
        <w:tc>
          <w:tcPr>
            <w:tcW w:w="900" w:type="dxa"/>
          </w:tcPr>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5mins</w:t>
            </w:r>
          </w:p>
        </w:tc>
        <w:tc>
          <w:tcPr>
            <w:tcW w:w="2108" w:type="dxa"/>
          </w:tcPr>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Group work.</w:t>
            </w:r>
          </w:p>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Take turn.</w:t>
            </w:r>
          </w:p>
          <w:p w:rsidR="00C655BA" w:rsidRPr="00C655BA" w:rsidRDefault="00C655BA" w:rsidP="003F1AF1">
            <w:pPr>
              <w:spacing w:line="360" w:lineRule="auto"/>
              <w:rPr>
                <w:rFonts w:ascii="Sylfaen" w:hAnsi="Sylfaen" w:cs="Arial"/>
                <w:b/>
                <w:sz w:val="20"/>
                <w:szCs w:val="20"/>
              </w:rPr>
            </w:pPr>
          </w:p>
          <w:p w:rsidR="00C655BA" w:rsidRPr="00C655BA" w:rsidRDefault="00C655BA" w:rsidP="003F1AF1">
            <w:pPr>
              <w:spacing w:line="360" w:lineRule="auto"/>
              <w:rPr>
                <w:rFonts w:ascii="Sylfaen" w:hAnsi="Sylfaen" w:cs="Arial"/>
                <w:b/>
                <w:sz w:val="20"/>
                <w:szCs w:val="20"/>
              </w:rPr>
            </w:pPr>
          </w:p>
          <w:p w:rsidR="00C655BA" w:rsidRPr="00C655BA" w:rsidRDefault="00C655BA" w:rsidP="003F1AF1">
            <w:pPr>
              <w:spacing w:line="360" w:lineRule="auto"/>
              <w:rPr>
                <w:rFonts w:ascii="Sylfaen" w:hAnsi="Sylfaen" w:cs="Arial"/>
                <w:b/>
                <w:sz w:val="20"/>
                <w:szCs w:val="20"/>
              </w:rPr>
            </w:pPr>
          </w:p>
        </w:tc>
      </w:tr>
      <w:tr w:rsidR="00C655BA" w:rsidRPr="00C655BA" w:rsidTr="00AC4D4E">
        <w:trPr>
          <w:trHeight w:val="890"/>
        </w:trPr>
        <w:tc>
          <w:tcPr>
            <w:tcW w:w="1170" w:type="dxa"/>
            <w:vAlign w:val="center"/>
          </w:tcPr>
          <w:p w:rsidR="00C655BA" w:rsidRPr="00C655BA" w:rsidRDefault="00C655BA" w:rsidP="003F1AF1">
            <w:pPr>
              <w:rPr>
                <w:rFonts w:ascii="Sylfaen" w:hAnsi="Sylfaen" w:cs="Arial"/>
                <w:b/>
                <w:sz w:val="20"/>
                <w:szCs w:val="20"/>
              </w:rPr>
            </w:pPr>
            <w:r w:rsidRPr="00C655BA">
              <w:rPr>
                <w:rFonts w:ascii="Sylfaen" w:hAnsi="Sylfaen" w:cs="Arial"/>
                <w:b/>
                <w:sz w:val="20"/>
                <w:szCs w:val="20"/>
              </w:rPr>
              <w:t>Assessment</w:t>
            </w:r>
          </w:p>
        </w:tc>
        <w:tc>
          <w:tcPr>
            <w:tcW w:w="5670" w:type="dxa"/>
          </w:tcPr>
          <w:p w:rsidR="00C655BA" w:rsidRPr="00C655BA" w:rsidRDefault="00C655BA" w:rsidP="003F1AF1">
            <w:pPr>
              <w:rPr>
                <w:rFonts w:ascii="Sylfaen" w:hAnsi="Sylfaen" w:cs="Arial"/>
                <w:sz w:val="20"/>
                <w:szCs w:val="20"/>
              </w:rPr>
            </w:pPr>
            <w:r w:rsidRPr="00C655BA">
              <w:rPr>
                <w:rFonts w:ascii="Sylfaen" w:hAnsi="Sylfaen" w:cs="Arial"/>
                <w:sz w:val="20"/>
                <w:szCs w:val="20"/>
              </w:rPr>
              <w:t>Final assessment will show understanding of independence day its origin. Use Google  slide for presentation as well as answer WH questions</w:t>
            </w:r>
          </w:p>
        </w:tc>
        <w:tc>
          <w:tcPr>
            <w:tcW w:w="900" w:type="dxa"/>
          </w:tcPr>
          <w:p w:rsidR="00C655BA" w:rsidRPr="00C655BA" w:rsidRDefault="00C655BA" w:rsidP="003F1AF1">
            <w:pPr>
              <w:spacing w:line="360" w:lineRule="auto"/>
              <w:rPr>
                <w:rFonts w:ascii="Sylfaen" w:hAnsi="Sylfaen" w:cs="Arial"/>
                <w:b/>
                <w:sz w:val="20"/>
                <w:szCs w:val="20"/>
              </w:rPr>
            </w:pPr>
          </w:p>
        </w:tc>
        <w:tc>
          <w:tcPr>
            <w:tcW w:w="2108" w:type="dxa"/>
          </w:tcPr>
          <w:p w:rsidR="00C655BA" w:rsidRPr="00C655BA" w:rsidRDefault="00C655BA" w:rsidP="003F1AF1">
            <w:pPr>
              <w:spacing w:line="360" w:lineRule="auto"/>
              <w:rPr>
                <w:rFonts w:ascii="Sylfaen" w:hAnsi="Sylfaen" w:cs="Arial"/>
                <w:b/>
                <w:sz w:val="20"/>
                <w:szCs w:val="20"/>
              </w:rPr>
            </w:pPr>
          </w:p>
        </w:tc>
      </w:tr>
      <w:tr w:rsidR="00C655BA" w:rsidRPr="00C655BA" w:rsidTr="00AC4D4E">
        <w:trPr>
          <w:trHeight w:val="890"/>
        </w:trPr>
        <w:tc>
          <w:tcPr>
            <w:tcW w:w="1170" w:type="dxa"/>
            <w:vAlign w:val="center"/>
          </w:tcPr>
          <w:p w:rsidR="00C655BA" w:rsidRPr="00C655BA" w:rsidRDefault="00C655BA" w:rsidP="003F1AF1">
            <w:pPr>
              <w:rPr>
                <w:rFonts w:ascii="Sylfaen" w:hAnsi="Sylfaen" w:cs="Arial"/>
                <w:b/>
                <w:sz w:val="20"/>
                <w:szCs w:val="20"/>
              </w:rPr>
            </w:pPr>
            <w:r w:rsidRPr="00C655BA">
              <w:rPr>
                <w:rFonts w:ascii="Sylfaen" w:hAnsi="Sylfaen" w:cs="Arial"/>
                <w:b/>
                <w:sz w:val="20"/>
                <w:szCs w:val="20"/>
              </w:rPr>
              <w:t>Long term H.W.</w:t>
            </w:r>
          </w:p>
        </w:tc>
        <w:tc>
          <w:tcPr>
            <w:tcW w:w="5670" w:type="dxa"/>
          </w:tcPr>
          <w:p w:rsidR="00C655BA" w:rsidRPr="00C655BA" w:rsidRDefault="00C655BA" w:rsidP="003F1AF1">
            <w:pPr>
              <w:rPr>
                <w:rFonts w:ascii="Sylfaen" w:hAnsi="Sylfaen" w:cs="Arial"/>
                <w:sz w:val="20"/>
                <w:szCs w:val="20"/>
              </w:rPr>
            </w:pPr>
            <w:r w:rsidRPr="00C655BA">
              <w:rPr>
                <w:rFonts w:ascii="Sylfaen" w:hAnsi="Sylfaen" w:cs="Arial"/>
                <w:sz w:val="20"/>
                <w:szCs w:val="20"/>
              </w:rPr>
              <w:t>On 26</w:t>
            </w:r>
            <w:r w:rsidRPr="00C655BA">
              <w:rPr>
                <w:rFonts w:ascii="Sylfaen" w:hAnsi="Sylfaen" w:cs="Arial"/>
                <w:sz w:val="20"/>
                <w:szCs w:val="20"/>
                <w:vertAlign w:val="superscript"/>
              </w:rPr>
              <w:t>th</w:t>
            </w:r>
            <w:r w:rsidRPr="00C655BA">
              <w:rPr>
                <w:rFonts w:ascii="Sylfaen" w:hAnsi="Sylfaen" w:cs="Arial"/>
                <w:sz w:val="20"/>
                <w:szCs w:val="20"/>
              </w:rPr>
              <w:t xml:space="preserve"> may you have to observe all invents in our country collect information about independence day and prepare presentation </w:t>
            </w:r>
          </w:p>
        </w:tc>
        <w:tc>
          <w:tcPr>
            <w:tcW w:w="900" w:type="dxa"/>
          </w:tcPr>
          <w:p w:rsidR="00C655BA" w:rsidRPr="00C655BA" w:rsidRDefault="00C655BA" w:rsidP="003F1AF1">
            <w:pPr>
              <w:spacing w:line="360" w:lineRule="auto"/>
              <w:rPr>
                <w:rFonts w:ascii="Sylfaen" w:hAnsi="Sylfaen" w:cs="Arial"/>
                <w:b/>
                <w:sz w:val="20"/>
                <w:szCs w:val="20"/>
              </w:rPr>
            </w:pPr>
            <w:r w:rsidRPr="00C655BA">
              <w:rPr>
                <w:rFonts w:ascii="Sylfaen" w:hAnsi="Sylfaen" w:cs="Arial"/>
                <w:b/>
                <w:sz w:val="20"/>
                <w:szCs w:val="20"/>
              </w:rPr>
              <w:t>2mins</w:t>
            </w:r>
          </w:p>
        </w:tc>
        <w:tc>
          <w:tcPr>
            <w:tcW w:w="2108" w:type="dxa"/>
          </w:tcPr>
          <w:p w:rsidR="00C655BA" w:rsidRPr="00C655BA" w:rsidRDefault="00C655BA" w:rsidP="003F1AF1">
            <w:pPr>
              <w:spacing w:line="360" w:lineRule="auto"/>
              <w:rPr>
                <w:rFonts w:ascii="Sylfaen" w:hAnsi="Sylfaen" w:cs="Arial"/>
                <w:b/>
                <w:sz w:val="20"/>
                <w:szCs w:val="20"/>
              </w:rPr>
            </w:pPr>
          </w:p>
        </w:tc>
      </w:tr>
    </w:tbl>
    <w:p w:rsidR="00AC4D4E" w:rsidRDefault="00AC4D4E" w:rsidP="00C655BA">
      <w:pPr>
        <w:rPr>
          <w:rFonts w:ascii="Sylfaen" w:hAnsi="Sylfaen" w:cs="Arial"/>
          <w:b/>
          <w:sz w:val="20"/>
          <w:szCs w:val="20"/>
        </w:rPr>
      </w:pPr>
    </w:p>
    <w:p w:rsidR="00C655BA" w:rsidRPr="00BC69DF" w:rsidRDefault="00C655BA" w:rsidP="00C655BA">
      <w:pPr>
        <w:rPr>
          <w:rFonts w:ascii="Sylfaen" w:hAnsi="Sylfaen" w:cs="Arial"/>
          <w:b/>
          <w:sz w:val="20"/>
          <w:szCs w:val="20"/>
        </w:rPr>
      </w:pPr>
      <w:r w:rsidRPr="00BC69DF">
        <w:rPr>
          <w:rFonts w:ascii="Sylfaen" w:hAnsi="Sylfaen" w:cs="Arial"/>
          <w:b/>
          <w:sz w:val="20"/>
          <w:szCs w:val="20"/>
        </w:rPr>
        <w:t>LESSON PLAN</w:t>
      </w:r>
    </w:p>
    <w:tbl>
      <w:tblPr>
        <w:tblStyle w:val="aa"/>
        <w:tblW w:w="0" w:type="auto"/>
        <w:tblInd w:w="-252" w:type="dxa"/>
        <w:tblLook w:val="04A0"/>
      </w:tblPr>
      <w:tblGrid>
        <w:gridCol w:w="3690"/>
        <w:gridCol w:w="3094"/>
        <w:gridCol w:w="2974"/>
      </w:tblGrid>
      <w:tr w:rsidR="00C655BA" w:rsidRPr="00BC69DF" w:rsidTr="00AC4D4E">
        <w:tc>
          <w:tcPr>
            <w:tcW w:w="3690" w:type="dxa"/>
          </w:tcPr>
          <w:p w:rsidR="00C655BA" w:rsidRPr="00BC69DF" w:rsidRDefault="00C655BA" w:rsidP="003F1AF1">
            <w:pPr>
              <w:rPr>
                <w:rFonts w:ascii="Sylfaen" w:hAnsi="Sylfaen" w:cs="Arial"/>
                <w:sz w:val="20"/>
                <w:szCs w:val="20"/>
              </w:rPr>
            </w:pPr>
            <w:r w:rsidRPr="00BC69DF">
              <w:rPr>
                <w:rFonts w:ascii="Sylfaen" w:hAnsi="Sylfaen" w:cs="Arial"/>
                <w:sz w:val="20"/>
                <w:szCs w:val="20"/>
              </w:rPr>
              <w:t>English Teacher: N. Vashalomidze</w:t>
            </w:r>
          </w:p>
        </w:tc>
        <w:tc>
          <w:tcPr>
            <w:tcW w:w="6068" w:type="dxa"/>
            <w:gridSpan w:val="2"/>
          </w:tcPr>
          <w:p w:rsidR="00C655BA" w:rsidRPr="00BC69DF" w:rsidRDefault="00C655BA" w:rsidP="003F1AF1">
            <w:pPr>
              <w:rPr>
                <w:rFonts w:ascii="Sylfaen" w:hAnsi="Sylfaen" w:cs="Arial"/>
                <w:sz w:val="20"/>
                <w:szCs w:val="20"/>
              </w:rPr>
            </w:pPr>
            <w:r w:rsidRPr="00BC69DF">
              <w:rPr>
                <w:rFonts w:ascii="Sylfaen" w:hAnsi="Sylfaen" w:cs="Arial"/>
                <w:sz w:val="20"/>
                <w:szCs w:val="20"/>
              </w:rPr>
              <w:t>ITS: Kirsten Mashinter</w:t>
            </w:r>
          </w:p>
        </w:tc>
      </w:tr>
      <w:tr w:rsidR="00C655BA" w:rsidRPr="00BC69DF" w:rsidTr="00AC4D4E">
        <w:tc>
          <w:tcPr>
            <w:tcW w:w="3690" w:type="dxa"/>
          </w:tcPr>
          <w:p w:rsidR="00C655BA" w:rsidRPr="00BC69DF" w:rsidRDefault="00C655BA" w:rsidP="003F1AF1">
            <w:pPr>
              <w:rPr>
                <w:rFonts w:ascii="Sylfaen" w:hAnsi="Sylfaen" w:cs="Arial"/>
                <w:sz w:val="20"/>
                <w:szCs w:val="20"/>
              </w:rPr>
            </w:pPr>
            <w:r w:rsidRPr="00BC69DF">
              <w:rPr>
                <w:rFonts w:ascii="Sylfaen" w:hAnsi="Sylfaen" w:cs="Arial"/>
                <w:sz w:val="20"/>
                <w:szCs w:val="20"/>
              </w:rPr>
              <w:t>ICT Teacher: Z. Dumbadze</w:t>
            </w:r>
          </w:p>
        </w:tc>
        <w:tc>
          <w:tcPr>
            <w:tcW w:w="6068" w:type="dxa"/>
            <w:gridSpan w:val="2"/>
          </w:tcPr>
          <w:p w:rsidR="00C655BA" w:rsidRPr="00BC69DF" w:rsidRDefault="00C655BA" w:rsidP="003F1AF1">
            <w:pPr>
              <w:pStyle w:val="a5"/>
              <w:shd w:val="clear" w:color="auto" w:fill="FFFFFF"/>
              <w:spacing w:before="0" w:beforeAutospacing="0" w:after="129"/>
              <w:rPr>
                <w:rFonts w:ascii="Sylfaen" w:hAnsi="Sylfaen"/>
                <w:color w:val="1D2129"/>
                <w:sz w:val="20"/>
                <w:szCs w:val="20"/>
              </w:rPr>
            </w:pPr>
            <w:r w:rsidRPr="00BC69DF">
              <w:rPr>
                <w:rFonts w:ascii="Sylfaen" w:hAnsi="Sylfaen" w:cs="Arial"/>
                <w:sz w:val="20"/>
                <w:szCs w:val="20"/>
              </w:rPr>
              <w:t>Module:</w:t>
            </w:r>
            <w:r w:rsidRPr="00BC69DF">
              <w:rPr>
                <w:rFonts w:ascii="Sylfaen" w:hAnsi="Sylfaen"/>
                <w:color w:val="1D2129"/>
                <w:sz w:val="20"/>
                <w:szCs w:val="20"/>
              </w:rPr>
              <w:t xml:space="preserve"> </w:t>
            </w:r>
          </w:p>
          <w:p w:rsidR="00C655BA" w:rsidRPr="00BC69DF" w:rsidRDefault="00C655BA" w:rsidP="003F1AF1">
            <w:pPr>
              <w:pStyle w:val="a5"/>
              <w:shd w:val="clear" w:color="auto" w:fill="FFFFFF"/>
              <w:spacing w:before="0" w:beforeAutospacing="0" w:after="129"/>
              <w:rPr>
                <w:rFonts w:ascii="Sylfaen" w:hAnsi="Sylfaen"/>
                <w:color w:val="1D2129"/>
                <w:sz w:val="20"/>
                <w:szCs w:val="20"/>
              </w:rPr>
            </w:pPr>
            <w:r w:rsidRPr="00BC69DF">
              <w:rPr>
                <w:rFonts w:ascii="Sylfaen" w:hAnsi="Sylfaen"/>
                <w:b/>
                <w:color w:val="1D2129"/>
                <w:sz w:val="20"/>
                <w:szCs w:val="20"/>
              </w:rPr>
              <w:t>pedagogical topics</w:t>
            </w:r>
            <w:r w:rsidRPr="00BC69DF">
              <w:rPr>
                <w:rFonts w:ascii="Sylfaen" w:hAnsi="Sylfaen"/>
                <w:color w:val="1D2129"/>
                <w:sz w:val="20"/>
                <w:szCs w:val="20"/>
              </w:rPr>
              <w:t xml:space="preserve"> = </w:t>
            </w:r>
            <w:r w:rsidRPr="00BC69DF">
              <w:rPr>
                <w:rFonts w:ascii="Sylfaen" w:hAnsi="Sylfaen" w:cs="Helvetica"/>
                <w:color w:val="1D2129"/>
                <w:sz w:val="20"/>
                <w:szCs w:val="20"/>
                <w:shd w:val="clear" w:color="auto" w:fill="FFFFFF"/>
              </w:rPr>
              <w:t>Classroom Management</w:t>
            </w:r>
          </w:p>
          <w:p w:rsidR="00C655BA" w:rsidRPr="00BC69DF" w:rsidRDefault="00C655BA" w:rsidP="003F1AF1">
            <w:pPr>
              <w:pStyle w:val="a5"/>
              <w:shd w:val="clear" w:color="auto" w:fill="FFFFFF"/>
              <w:spacing w:before="129" w:beforeAutospacing="0" w:after="0"/>
              <w:rPr>
                <w:rFonts w:ascii="Sylfaen" w:hAnsi="Sylfaen"/>
                <w:color w:val="1D2129"/>
                <w:sz w:val="20"/>
                <w:szCs w:val="20"/>
              </w:rPr>
            </w:pPr>
            <w:r w:rsidRPr="00BC69DF">
              <w:rPr>
                <w:rFonts w:ascii="Sylfaen" w:hAnsi="Sylfaen"/>
                <w:b/>
                <w:color w:val="1D2129"/>
                <w:sz w:val="20"/>
                <w:szCs w:val="20"/>
              </w:rPr>
              <w:t>civic education topic</w:t>
            </w:r>
            <w:r w:rsidRPr="00BC69DF">
              <w:rPr>
                <w:rFonts w:ascii="Sylfaen" w:hAnsi="Sylfaen"/>
                <w:color w:val="1D2129"/>
                <w:sz w:val="20"/>
                <w:szCs w:val="20"/>
              </w:rPr>
              <w:t xml:space="preserve"> =</w:t>
            </w:r>
            <w:r w:rsidRPr="00BC69DF">
              <w:rPr>
                <w:rFonts w:ascii="Sylfaen" w:hAnsi="Sylfaen" w:cs="Helvetica"/>
                <w:color w:val="1D2129"/>
                <w:sz w:val="20"/>
                <w:szCs w:val="20"/>
                <w:shd w:val="clear" w:color="auto" w:fill="FFFFFF"/>
              </w:rPr>
              <w:t>Diversity &amp; Multiculturalism</w:t>
            </w:r>
          </w:p>
          <w:p w:rsidR="00C655BA" w:rsidRPr="00BC69DF" w:rsidRDefault="00C655BA" w:rsidP="003F1AF1">
            <w:pPr>
              <w:pStyle w:val="a5"/>
              <w:shd w:val="clear" w:color="auto" w:fill="FFFFFF"/>
              <w:spacing w:before="129" w:beforeAutospacing="0" w:after="0"/>
              <w:rPr>
                <w:rFonts w:ascii="Sylfaen" w:hAnsi="Sylfaen"/>
                <w:color w:val="1D2129"/>
                <w:sz w:val="20"/>
                <w:szCs w:val="20"/>
              </w:rPr>
            </w:pPr>
            <w:r w:rsidRPr="00BC69DF">
              <w:rPr>
                <w:rFonts w:ascii="Sylfaen" w:hAnsi="Sylfaen"/>
                <w:color w:val="1D2129"/>
                <w:sz w:val="20"/>
                <w:szCs w:val="20"/>
              </w:rPr>
              <w:t>“The baby exchange”</w:t>
            </w:r>
          </w:p>
          <w:p w:rsidR="00C655BA" w:rsidRPr="00BC69DF" w:rsidRDefault="00C655BA" w:rsidP="003F1AF1">
            <w:pPr>
              <w:rPr>
                <w:rFonts w:ascii="Sylfaen" w:hAnsi="Sylfaen" w:cs="Arial"/>
                <w:sz w:val="20"/>
                <w:szCs w:val="20"/>
              </w:rPr>
            </w:pPr>
          </w:p>
        </w:tc>
      </w:tr>
      <w:tr w:rsidR="00C655BA" w:rsidRPr="00BC69DF" w:rsidTr="00AC4D4E">
        <w:tc>
          <w:tcPr>
            <w:tcW w:w="3690" w:type="dxa"/>
          </w:tcPr>
          <w:p w:rsidR="00C655BA" w:rsidRPr="00BC69DF" w:rsidRDefault="00C655BA" w:rsidP="003F1AF1">
            <w:pPr>
              <w:rPr>
                <w:rFonts w:ascii="Sylfaen" w:hAnsi="Sylfaen" w:cs="Arial"/>
                <w:sz w:val="20"/>
                <w:szCs w:val="20"/>
              </w:rPr>
            </w:pPr>
            <w:r w:rsidRPr="00BC69DF">
              <w:rPr>
                <w:rFonts w:ascii="Sylfaen" w:hAnsi="Sylfaen" w:cs="Arial"/>
                <w:sz w:val="20"/>
                <w:szCs w:val="20"/>
              </w:rPr>
              <w:t>Civics Teacher: L. Shotadze</w:t>
            </w:r>
          </w:p>
        </w:tc>
        <w:tc>
          <w:tcPr>
            <w:tcW w:w="3094" w:type="dxa"/>
          </w:tcPr>
          <w:p w:rsidR="00C655BA" w:rsidRPr="00BC69DF" w:rsidRDefault="00C655BA" w:rsidP="003F1AF1">
            <w:pPr>
              <w:rPr>
                <w:rFonts w:ascii="Sylfaen" w:hAnsi="Sylfaen" w:cs="Arial"/>
                <w:sz w:val="20"/>
                <w:szCs w:val="20"/>
              </w:rPr>
            </w:pPr>
            <w:r w:rsidRPr="00BC69DF">
              <w:rPr>
                <w:rFonts w:ascii="Sylfaen" w:hAnsi="Sylfaen" w:cs="Arial"/>
                <w:sz w:val="20"/>
                <w:szCs w:val="20"/>
              </w:rPr>
              <w:t>Grade: VI</w:t>
            </w:r>
          </w:p>
        </w:tc>
        <w:tc>
          <w:tcPr>
            <w:tcW w:w="2974" w:type="dxa"/>
          </w:tcPr>
          <w:p w:rsidR="00C655BA" w:rsidRPr="00BC69DF" w:rsidRDefault="00C655BA" w:rsidP="003F1AF1">
            <w:pPr>
              <w:rPr>
                <w:rFonts w:ascii="Sylfaen" w:hAnsi="Sylfaen" w:cs="Arial"/>
                <w:sz w:val="20"/>
                <w:szCs w:val="20"/>
              </w:rPr>
            </w:pPr>
            <w:r w:rsidRPr="00BC69DF">
              <w:rPr>
                <w:rFonts w:ascii="Sylfaen" w:hAnsi="Sylfaen" w:cs="Arial"/>
                <w:sz w:val="20"/>
                <w:szCs w:val="20"/>
              </w:rPr>
              <w:t>Date: 6.03.2018</w:t>
            </w:r>
          </w:p>
        </w:tc>
      </w:tr>
    </w:tbl>
    <w:p w:rsidR="00C655BA" w:rsidRPr="00BC69DF" w:rsidRDefault="00C655BA" w:rsidP="00C655BA">
      <w:pPr>
        <w:spacing w:line="360" w:lineRule="auto"/>
        <w:rPr>
          <w:rFonts w:ascii="Sylfaen" w:hAnsi="Sylfaen" w:cs="Arial"/>
          <w:b/>
          <w:sz w:val="20"/>
          <w:szCs w:val="20"/>
        </w:rPr>
      </w:pPr>
    </w:p>
    <w:tbl>
      <w:tblPr>
        <w:tblStyle w:val="aa"/>
        <w:tblW w:w="0" w:type="auto"/>
        <w:tblInd w:w="-252" w:type="dxa"/>
        <w:tblLayout w:type="fixed"/>
        <w:tblLook w:val="04A0"/>
      </w:tblPr>
      <w:tblGrid>
        <w:gridCol w:w="1620"/>
        <w:gridCol w:w="5220"/>
        <w:gridCol w:w="990"/>
        <w:gridCol w:w="2018"/>
      </w:tblGrid>
      <w:tr w:rsidR="00C655BA" w:rsidRPr="00BC69DF" w:rsidTr="00AC4D4E">
        <w:tc>
          <w:tcPr>
            <w:tcW w:w="9848" w:type="dxa"/>
            <w:gridSpan w:val="4"/>
          </w:tcPr>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b/>
                <w:sz w:val="20"/>
                <w:szCs w:val="20"/>
              </w:rPr>
              <w:t xml:space="preserve">Objective: students will </w:t>
            </w:r>
          </w:p>
          <w:p w:rsidR="00C655BA" w:rsidRPr="00BC69DF" w:rsidRDefault="00C655BA" w:rsidP="00AC4D4E">
            <w:pPr>
              <w:pStyle w:val="a4"/>
              <w:numPr>
                <w:ilvl w:val="0"/>
                <w:numId w:val="17"/>
              </w:numPr>
              <w:spacing w:line="360" w:lineRule="auto"/>
              <w:ind w:left="252"/>
              <w:jc w:val="both"/>
              <w:rPr>
                <w:rFonts w:ascii="Sylfaen" w:hAnsi="Sylfaen" w:cs="Arial"/>
                <w:sz w:val="20"/>
                <w:szCs w:val="20"/>
                <w:lang w:val="en-US"/>
              </w:rPr>
            </w:pPr>
            <w:r w:rsidRPr="00BC69DF">
              <w:rPr>
                <w:rFonts w:ascii="Sylfaen" w:hAnsi="Sylfaen" w:cs="Arial"/>
                <w:b/>
                <w:sz w:val="20"/>
                <w:szCs w:val="20"/>
                <w:lang w:val="en-US"/>
              </w:rPr>
              <w:t xml:space="preserve">English- </w:t>
            </w:r>
            <w:r w:rsidRPr="00BC69DF">
              <w:rPr>
                <w:rFonts w:ascii="Sylfaen" w:hAnsi="Sylfaen" w:cs="Arial"/>
                <w:sz w:val="20"/>
                <w:szCs w:val="20"/>
                <w:lang w:val="en-US"/>
              </w:rPr>
              <w:t>Be able to follow instructions for working with a partner, sharing ideas, answering questions, scanning a reading for key information, reading for details to answer reading comprehension question from the text and other classroom activities.</w:t>
            </w:r>
          </w:p>
          <w:p w:rsidR="00C655BA" w:rsidRPr="00BC69DF" w:rsidRDefault="00C655BA" w:rsidP="00AC4D4E">
            <w:pPr>
              <w:pStyle w:val="a4"/>
              <w:numPr>
                <w:ilvl w:val="0"/>
                <w:numId w:val="17"/>
              </w:numPr>
              <w:spacing w:line="360" w:lineRule="auto"/>
              <w:ind w:left="252"/>
              <w:jc w:val="both"/>
              <w:rPr>
                <w:rFonts w:ascii="Sylfaen" w:hAnsi="Sylfaen" w:cs="Arial"/>
                <w:sz w:val="20"/>
                <w:szCs w:val="20"/>
                <w:lang w:val="en-US"/>
              </w:rPr>
            </w:pPr>
            <w:r w:rsidRPr="00BC69DF">
              <w:rPr>
                <w:rFonts w:ascii="Sylfaen" w:hAnsi="Sylfaen" w:cs="Arial"/>
                <w:b/>
                <w:sz w:val="20"/>
                <w:szCs w:val="20"/>
                <w:lang w:val="en-US"/>
              </w:rPr>
              <w:t>Civic-</w:t>
            </w:r>
            <w:r w:rsidRPr="00BC69DF">
              <w:rPr>
                <w:rFonts w:ascii="Sylfaen" w:hAnsi="Sylfaen" w:cs="Arial"/>
                <w:sz w:val="20"/>
                <w:szCs w:val="20"/>
                <w:lang w:val="en-US"/>
              </w:rPr>
              <w:t xml:space="preserve">find out that we are all different but equal and we all need love and  care </w:t>
            </w:r>
          </w:p>
          <w:p w:rsidR="00C655BA" w:rsidRPr="00BC69DF" w:rsidRDefault="00C655BA" w:rsidP="00AC4D4E">
            <w:pPr>
              <w:pStyle w:val="a4"/>
              <w:numPr>
                <w:ilvl w:val="0"/>
                <w:numId w:val="17"/>
              </w:numPr>
              <w:spacing w:line="360" w:lineRule="auto"/>
              <w:ind w:left="252"/>
              <w:jc w:val="both"/>
              <w:rPr>
                <w:rFonts w:ascii="Sylfaen" w:hAnsi="Sylfaen" w:cs="Arial"/>
                <w:b/>
                <w:sz w:val="20"/>
                <w:szCs w:val="20"/>
                <w:lang w:val="en-US"/>
              </w:rPr>
            </w:pPr>
            <w:r w:rsidRPr="00BC69DF">
              <w:rPr>
                <w:rFonts w:ascii="Sylfaen" w:hAnsi="Sylfaen" w:cs="Arial"/>
                <w:b/>
                <w:sz w:val="20"/>
                <w:szCs w:val="20"/>
                <w:lang w:val="en-US"/>
              </w:rPr>
              <w:lastRenderedPageBreak/>
              <w:t xml:space="preserve">ICT-  </w:t>
            </w:r>
            <w:r w:rsidRPr="00BC69DF">
              <w:rPr>
                <w:rFonts w:ascii="Sylfaen" w:hAnsi="Sylfaen" w:cs="Arial"/>
                <w:sz w:val="20"/>
                <w:szCs w:val="20"/>
                <w:lang w:val="en-US"/>
              </w:rPr>
              <w:t xml:space="preserve">navigate  use  and new application  </w:t>
            </w:r>
            <w:hyperlink r:id="rId10" w:history="1">
              <w:r w:rsidRPr="00BC69DF">
                <w:rPr>
                  <w:rStyle w:val="a3"/>
                  <w:rFonts w:ascii="Sylfaen" w:hAnsi="Sylfaen" w:cs="Arial"/>
                  <w:sz w:val="20"/>
                  <w:szCs w:val="20"/>
                  <w:lang w:val="en-US"/>
                </w:rPr>
                <w:t>www.polleverywhere.com</w:t>
              </w:r>
            </w:hyperlink>
            <w:r w:rsidRPr="00BC69DF">
              <w:rPr>
                <w:rFonts w:ascii="Sylfaen" w:hAnsi="Sylfaen" w:cs="Arial"/>
                <w:sz w:val="20"/>
                <w:szCs w:val="20"/>
                <w:lang w:val="en-US"/>
              </w:rPr>
              <w:t xml:space="preserve">  </w:t>
            </w:r>
          </w:p>
        </w:tc>
      </w:tr>
      <w:tr w:rsidR="00C655BA" w:rsidRPr="00BC69DF" w:rsidTr="00AC4D4E">
        <w:tc>
          <w:tcPr>
            <w:tcW w:w="1620" w:type="dxa"/>
            <w:vAlign w:val="center"/>
          </w:tcPr>
          <w:p w:rsidR="00C655BA" w:rsidRPr="00BC69DF" w:rsidRDefault="00C655BA" w:rsidP="00AC4D4E">
            <w:pPr>
              <w:ind w:left="252"/>
              <w:jc w:val="center"/>
              <w:rPr>
                <w:rFonts w:ascii="Sylfaen" w:hAnsi="Sylfaen" w:cs="Arial"/>
                <w:b/>
                <w:sz w:val="20"/>
                <w:szCs w:val="20"/>
              </w:rPr>
            </w:pPr>
            <w:r w:rsidRPr="00BC69DF">
              <w:rPr>
                <w:rFonts w:ascii="Sylfaen" w:hAnsi="Sylfaen" w:cs="Arial"/>
                <w:b/>
                <w:sz w:val="20"/>
                <w:szCs w:val="20"/>
              </w:rPr>
              <w:lastRenderedPageBreak/>
              <w:t>Stage of Lesson</w:t>
            </w:r>
          </w:p>
        </w:tc>
        <w:tc>
          <w:tcPr>
            <w:tcW w:w="5220" w:type="dxa"/>
            <w:vAlign w:val="center"/>
          </w:tcPr>
          <w:p w:rsidR="00C655BA" w:rsidRPr="00BC69DF" w:rsidRDefault="00C655BA" w:rsidP="00AC4D4E">
            <w:pPr>
              <w:ind w:left="252"/>
              <w:jc w:val="center"/>
              <w:rPr>
                <w:rFonts w:ascii="Sylfaen" w:hAnsi="Sylfaen" w:cs="Arial"/>
                <w:b/>
                <w:sz w:val="20"/>
                <w:szCs w:val="20"/>
              </w:rPr>
            </w:pPr>
            <w:r w:rsidRPr="00BC69DF">
              <w:rPr>
                <w:rFonts w:ascii="Sylfaen" w:hAnsi="Sylfaen" w:cs="Arial"/>
                <w:b/>
                <w:sz w:val="20"/>
                <w:szCs w:val="20"/>
              </w:rPr>
              <w:t>Activity</w:t>
            </w:r>
          </w:p>
        </w:tc>
        <w:tc>
          <w:tcPr>
            <w:tcW w:w="990" w:type="dxa"/>
            <w:vAlign w:val="center"/>
          </w:tcPr>
          <w:p w:rsidR="00C655BA" w:rsidRPr="00BC69DF" w:rsidRDefault="00C655BA" w:rsidP="00AC4D4E">
            <w:pPr>
              <w:ind w:left="252"/>
              <w:jc w:val="center"/>
              <w:rPr>
                <w:rFonts w:ascii="Sylfaen" w:hAnsi="Sylfaen" w:cs="Arial"/>
                <w:b/>
                <w:sz w:val="20"/>
                <w:szCs w:val="20"/>
              </w:rPr>
            </w:pPr>
            <w:r w:rsidRPr="00BC69DF">
              <w:rPr>
                <w:rFonts w:ascii="Sylfaen" w:hAnsi="Sylfaen" w:cs="Arial"/>
                <w:b/>
                <w:sz w:val="20"/>
                <w:szCs w:val="20"/>
              </w:rPr>
              <w:t>Time</w:t>
            </w:r>
          </w:p>
        </w:tc>
        <w:tc>
          <w:tcPr>
            <w:tcW w:w="2018" w:type="dxa"/>
            <w:vAlign w:val="center"/>
          </w:tcPr>
          <w:p w:rsidR="00C655BA" w:rsidRPr="00BC69DF" w:rsidRDefault="00C655BA" w:rsidP="00AC4D4E">
            <w:pPr>
              <w:ind w:left="252"/>
              <w:jc w:val="center"/>
              <w:rPr>
                <w:rFonts w:ascii="Sylfaen" w:hAnsi="Sylfaen" w:cs="Arial"/>
                <w:b/>
                <w:sz w:val="20"/>
                <w:szCs w:val="20"/>
              </w:rPr>
            </w:pPr>
            <w:r w:rsidRPr="00BC69DF">
              <w:rPr>
                <w:rFonts w:ascii="Sylfaen" w:hAnsi="Sylfaen" w:cs="Arial"/>
                <w:b/>
                <w:sz w:val="20"/>
                <w:szCs w:val="20"/>
              </w:rPr>
              <w:t>Classroom language needed</w:t>
            </w:r>
          </w:p>
        </w:tc>
      </w:tr>
      <w:tr w:rsidR="00C655BA" w:rsidRPr="00BC69DF" w:rsidTr="00AC4D4E">
        <w:trPr>
          <w:trHeight w:val="1290"/>
        </w:trPr>
        <w:tc>
          <w:tcPr>
            <w:tcW w:w="1620" w:type="dxa"/>
            <w:vAlign w:val="center"/>
          </w:tcPr>
          <w:p w:rsidR="00C655BA" w:rsidRPr="00BC69DF" w:rsidRDefault="00C655BA" w:rsidP="00AC4D4E">
            <w:pPr>
              <w:ind w:left="252"/>
              <w:rPr>
                <w:rFonts w:ascii="Sylfaen" w:hAnsi="Sylfaen" w:cs="Arial"/>
                <w:b/>
                <w:sz w:val="20"/>
                <w:szCs w:val="20"/>
              </w:rPr>
            </w:pPr>
            <w:r w:rsidRPr="00BC69DF">
              <w:rPr>
                <w:rFonts w:ascii="Sylfaen" w:hAnsi="Sylfaen" w:cs="Arial"/>
                <w:b/>
                <w:sz w:val="20"/>
                <w:szCs w:val="20"/>
              </w:rPr>
              <w:t>Lead in</w:t>
            </w:r>
          </w:p>
          <w:p w:rsidR="00C655BA" w:rsidRPr="00BC69DF" w:rsidRDefault="00C655BA" w:rsidP="00AC4D4E">
            <w:pPr>
              <w:ind w:left="252"/>
              <w:rPr>
                <w:rFonts w:ascii="Sylfaen" w:hAnsi="Sylfaen" w:cs="Arial"/>
                <w:b/>
                <w:sz w:val="20"/>
                <w:szCs w:val="20"/>
              </w:rPr>
            </w:pPr>
            <w:r w:rsidRPr="00BC69DF">
              <w:rPr>
                <w:rFonts w:ascii="Sylfaen" w:hAnsi="Sylfaen" w:cs="Arial"/>
                <w:b/>
                <w:sz w:val="20"/>
                <w:szCs w:val="20"/>
              </w:rPr>
              <w:t>Spot difference</w:t>
            </w:r>
          </w:p>
          <w:p w:rsidR="00C655BA" w:rsidRPr="00BC69DF" w:rsidRDefault="00C655BA" w:rsidP="00AC4D4E">
            <w:pPr>
              <w:pStyle w:val="a4"/>
              <w:ind w:left="252"/>
              <w:rPr>
                <w:rFonts w:ascii="Sylfaen" w:hAnsi="Sylfaen" w:cs="Arial"/>
                <w:b/>
                <w:sz w:val="20"/>
                <w:szCs w:val="20"/>
              </w:rPr>
            </w:pPr>
          </w:p>
        </w:tc>
        <w:tc>
          <w:tcPr>
            <w:tcW w:w="5220" w:type="dxa"/>
          </w:tcPr>
          <w:p w:rsidR="00C655BA" w:rsidRPr="00BC69DF" w:rsidRDefault="00C655BA" w:rsidP="00AC4D4E">
            <w:pPr>
              <w:ind w:left="252"/>
              <w:rPr>
                <w:rFonts w:ascii="Sylfaen" w:hAnsi="Sylfaen" w:cs="Arial"/>
                <w:b/>
                <w:sz w:val="20"/>
                <w:szCs w:val="20"/>
              </w:rPr>
            </w:pPr>
            <w:r w:rsidRPr="00BC69DF">
              <w:rPr>
                <w:rFonts w:ascii="Sylfaen" w:hAnsi="Sylfaen" w:cs="Arial"/>
                <w:b/>
                <w:sz w:val="20"/>
                <w:szCs w:val="20"/>
              </w:rPr>
              <w:t>English teacher:</w:t>
            </w:r>
          </w:p>
          <w:p w:rsidR="00C655BA" w:rsidRPr="00BC69DF" w:rsidRDefault="00C655BA" w:rsidP="00AC4D4E">
            <w:pPr>
              <w:ind w:left="252"/>
              <w:rPr>
                <w:rFonts w:ascii="Sylfaen" w:hAnsi="Sylfaen" w:cs="Arial"/>
                <w:b/>
                <w:sz w:val="20"/>
                <w:szCs w:val="20"/>
              </w:rPr>
            </w:pPr>
            <w:r w:rsidRPr="00BC69DF">
              <w:rPr>
                <w:rFonts w:ascii="Sylfaen" w:hAnsi="Sylfaen" w:cs="Arial"/>
                <w:sz w:val="20"/>
                <w:szCs w:val="20"/>
              </w:rPr>
              <w:t>Explains how to do the activity. And checks the answers written on the mini white boards.</w:t>
            </w:r>
          </w:p>
          <w:p w:rsidR="00C655BA" w:rsidRPr="00BC69DF" w:rsidRDefault="00C655BA" w:rsidP="00AC4D4E">
            <w:pPr>
              <w:ind w:left="252"/>
              <w:rPr>
                <w:rFonts w:ascii="Sylfaen" w:hAnsi="Sylfaen" w:cs="Arial"/>
                <w:b/>
                <w:sz w:val="20"/>
                <w:szCs w:val="20"/>
              </w:rPr>
            </w:pPr>
            <w:r w:rsidRPr="00BC69DF">
              <w:rPr>
                <w:rFonts w:ascii="Sylfaen" w:hAnsi="Sylfaen" w:cs="Arial"/>
                <w:b/>
                <w:sz w:val="20"/>
                <w:szCs w:val="20"/>
              </w:rPr>
              <w:t>ICT teacher:</w:t>
            </w:r>
          </w:p>
          <w:p w:rsidR="00C655BA" w:rsidRPr="00BC69DF" w:rsidRDefault="00C655BA" w:rsidP="00AC4D4E">
            <w:pPr>
              <w:ind w:left="252"/>
              <w:rPr>
                <w:rFonts w:ascii="Sylfaen" w:hAnsi="Sylfaen" w:cs="Arial"/>
                <w:b/>
                <w:sz w:val="20"/>
                <w:szCs w:val="20"/>
              </w:rPr>
            </w:pPr>
            <w:r w:rsidRPr="00BC69DF">
              <w:rPr>
                <w:rFonts w:ascii="Sylfaen" w:hAnsi="Sylfaen" w:cs="Arial"/>
                <w:b/>
                <w:sz w:val="20"/>
                <w:szCs w:val="20"/>
              </w:rPr>
              <w:t xml:space="preserve"> </w:t>
            </w:r>
            <w:r w:rsidRPr="00BC69DF">
              <w:rPr>
                <w:rFonts w:ascii="Sylfaen" w:hAnsi="Sylfaen" w:cs="Arial"/>
                <w:sz w:val="20"/>
                <w:szCs w:val="20"/>
              </w:rPr>
              <w:t xml:space="preserve">shows picture ”spot differences” on the screen </w:t>
            </w:r>
          </w:p>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b/>
                <w:sz w:val="20"/>
                <w:szCs w:val="20"/>
              </w:rPr>
              <w:t>Civics teacher:</w:t>
            </w:r>
          </w:p>
          <w:p w:rsidR="00C655BA" w:rsidRPr="00BC69DF" w:rsidRDefault="00C655BA" w:rsidP="00AC4D4E">
            <w:pPr>
              <w:spacing w:line="360" w:lineRule="auto"/>
              <w:ind w:left="252"/>
              <w:rPr>
                <w:rFonts w:ascii="Sylfaen" w:hAnsi="Sylfaen" w:cs="Arial"/>
                <w:sz w:val="20"/>
                <w:szCs w:val="20"/>
                <w:lang w:val="ka-GE"/>
              </w:rPr>
            </w:pPr>
            <w:r w:rsidRPr="00BC69DF">
              <w:rPr>
                <w:rFonts w:ascii="Sylfaen" w:hAnsi="Sylfaen" w:cs="Arial"/>
                <w:sz w:val="20"/>
                <w:szCs w:val="20"/>
              </w:rPr>
              <w:t>Asks question and lead the students to the topic of the lesson</w:t>
            </w:r>
          </w:p>
        </w:tc>
        <w:tc>
          <w:tcPr>
            <w:tcW w:w="990" w:type="dxa"/>
          </w:tcPr>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b/>
                <w:sz w:val="20"/>
                <w:szCs w:val="20"/>
              </w:rPr>
              <w:t>4mins.</w:t>
            </w:r>
          </w:p>
        </w:tc>
        <w:tc>
          <w:tcPr>
            <w:tcW w:w="2018" w:type="dxa"/>
          </w:tcPr>
          <w:p w:rsidR="00C655BA" w:rsidRPr="00BC69DF" w:rsidRDefault="00C655BA" w:rsidP="00AC4D4E">
            <w:pPr>
              <w:spacing w:line="360" w:lineRule="auto"/>
              <w:ind w:left="252"/>
              <w:rPr>
                <w:rFonts w:ascii="Sylfaen" w:hAnsi="Sylfaen" w:cs="Arial"/>
                <w:sz w:val="20"/>
                <w:szCs w:val="20"/>
              </w:rPr>
            </w:pPr>
            <w:r w:rsidRPr="00BC69DF">
              <w:rPr>
                <w:rFonts w:ascii="Sylfaen" w:hAnsi="Sylfaen" w:cs="Arial"/>
                <w:sz w:val="20"/>
                <w:szCs w:val="20"/>
              </w:rPr>
              <w:t>Guess</w:t>
            </w:r>
          </w:p>
          <w:p w:rsidR="00C655BA" w:rsidRPr="00BC69DF" w:rsidRDefault="00C655BA" w:rsidP="00AC4D4E">
            <w:pPr>
              <w:spacing w:line="360" w:lineRule="auto"/>
              <w:ind w:left="252"/>
              <w:rPr>
                <w:rFonts w:ascii="Sylfaen" w:hAnsi="Sylfaen" w:cs="Arial"/>
                <w:sz w:val="20"/>
                <w:szCs w:val="20"/>
              </w:rPr>
            </w:pPr>
            <w:r w:rsidRPr="00BC69DF">
              <w:rPr>
                <w:rFonts w:ascii="Sylfaen" w:hAnsi="Sylfaen" w:cs="Arial"/>
                <w:sz w:val="20"/>
                <w:szCs w:val="20"/>
              </w:rPr>
              <w:t xml:space="preserve"> Count</w:t>
            </w:r>
          </w:p>
          <w:p w:rsidR="00C655BA" w:rsidRPr="00BC69DF" w:rsidRDefault="00C655BA" w:rsidP="00AC4D4E">
            <w:pPr>
              <w:spacing w:line="360" w:lineRule="auto"/>
              <w:ind w:left="252"/>
              <w:rPr>
                <w:rFonts w:ascii="Sylfaen" w:hAnsi="Sylfaen" w:cs="Arial"/>
                <w:sz w:val="20"/>
                <w:szCs w:val="20"/>
              </w:rPr>
            </w:pPr>
            <w:r w:rsidRPr="00BC69DF">
              <w:rPr>
                <w:rFonts w:ascii="Sylfaen" w:hAnsi="Sylfaen" w:cs="Arial"/>
                <w:sz w:val="20"/>
                <w:szCs w:val="20"/>
              </w:rPr>
              <w:t>Write it on the mini white boards</w:t>
            </w:r>
          </w:p>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sz w:val="20"/>
                <w:szCs w:val="20"/>
              </w:rPr>
              <w:t>show</w:t>
            </w:r>
          </w:p>
        </w:tc>
      </w:tr>
      <w:tr w:rsidR="00C655BA" w:rsidRPr="00BC69DF" w:rsidTr="00AC4D4E">
        <w:trPr>
          <w:trHeight w:val="1290"/>
        </w:trPr>
        <w:tc>
          <w:tcPr>
            <w:tcW w:w="1620" w:type="dxa"/>
            <w:vAlign w:val="center"/>
          </w:tcPr>
          <w:p w:rsidR="00C655BA" w:rsidRPr="00BC69DF" w:rsidRDefault="00C655BA" w:rsidP="00AC4D4E">
            <w:pPr>
              <w:ind w:left="252"/>
              <w:rPr>
                <w:rFonts w:ascii="Sylfaen" w:hAnsi="Sylfaen" w:cs="Arial"/>
                <w:b/>
                <w:sz w:val="20"/>
                <w:szCs w:val="20"/>
              </w:rPr>
            </w:pPr>
            <w:r w:rsidRPr="00BC69DF">
              <w:rPr>
                <w:rFonts w:ascii="Sylfaen" w:hAnsi="Sylfaen" w:cs="Arial"/>
                <w:b/>
                <w:sz w:val="20"/>
                <w:szCs w:val="20"/>
              </w:rPr>
              <w:t>Activity 1</w:t>
            </w:r>
          </w:p>
          <w:p w:rsidR="00C655BA" w:rsidRPr="00BC69DF" w:rsidRDefault="00C655BA" w:rsidP="00AC4D4E">
            <w:pPr>
              <w:ind w:left="252"/>
              <w:rPr>
                <w:rFonts w:ascii="Sylfaen" w:hAnsi="Sylfaen" w:cs="Arial"/>
                <w:b/>
                <w:sz w:val="20"/>
                <w:szCs w:val="20"/>
              </w:rPr>
            </w:pPr>
            <w:r w:rsidRPr="00BC69DF">
              <w:rPr>
                <w:rFonts w:ascii="Sylfaen" w:hAnsi="Sylfaen" w:cs="Arial"/>
                <w:b/>
                <w:sz w:val="20"/>
                <w:szCs w:val="20"/>
              </w:rPr>
              <w:t>Scan reading  –think pair share,</w:t>
            </w:r>
          </w:p>
        </w:tc>
        <w:tc>
          <w:tcPr>
            <w:tcW w:w="5220" w:type="dxa"/>
          </w:tcPr>
          <w:p w:rsidR="00C655BA" w:rsidRPr="00BC69DF" w:rsidRDefault="00C655BA" w:rsidP="00AC4D4E">
            <w:pPr>
              <w:ind w:left="252"/>
              <w:rPr>
                <w:rFonts w:ascii="Sylfaen" w:hAnsi="Sylfaen" w:cs="Arial"/>
                <w:b/>
                <w:sz w:val="20"/>
                <w:szCs w:val="20"/>
              </w:rPr>
            </w:pPr>
            <w:r w:rsidRPr="00BC69DF">
              <w:rPr>
                <w:rFonts w:ascii="Sylfaen" w:hAnsi="Sylfaen" w:cs="Arial"/>
                <w:b/>
                <w:sz w:val="20"/>
                <w:szCs w:val="20"/>
              </w:rPr>
              <w:t xml:space="preserve">English teacher </w:t>
            </w:r>
          </w:p>
          <w:p w:rsidR="00C655BA" w:rsidRPr="00BC69DF" w:rsidRDefault="00C655BA" w:rsidP="00AC4D4E">
            <w:pPr>
              <w:ind w:left="252"/>
              <w:rPr>
                <w:rFonts w:ascii="Sylfaen" w:hAnsi="Sylfaen" w:cs="Arial"/>
                <w:b/>
                <w:sz w:val="20"/>
                <w:szCs w:val="20"/>
              </w:rPr>
            </w:pPr>
            <w:r w:rsidRPr="00BC69DF">
              <w:rPr>
                <w:rFonts w:ascii="Sylfaen" w:hAnsi="Sylfaen" w:cs="Arial"/>
                <w:sz w:val="20"/>
                <w:szCs w:val="20"/>
              </w:rPr>
              <w:t>Organize pair work. For the activity       “think pair share</w:t>
            </w:r>
          </w:p>
          <w:p w:rsidR="00C655BA" w:rsidRPr="00BC69DF" w:rsidRDefault="00C655BA" w:rsidP="00AC4D4E">
            <w:pPr>
              <w:ind w:left="252"/>
              <w:rPr>
                <w:rFonts w:ascii="Sylfaen" w:hAnsi="Sylfaen" w:cs="Arial"/>
                <w:b/>
                <w:sz w:val="20"/>
                <w:szCs w:val="20"/>
              </w:rPr>
            </w:pPr>
            <w:r w:rsidRPr="00BC69DF">
              <w:rPr>
                <w:rFonts w:ascii="Sylfaen" w:hAnsi="Sylfaen" w:cs="Arial"/>
                <w:b/>
                <w:sz w:val="20"/>
                <w:szCs w:val="20"/>
              </w:rPr>
              <w:t xml:space="preserve">ICT teacher </w:t>
            </w:r>
          </w:p>
          <w:p w:rsidR="00C655BA" w:rsidRPr="00BC69DF" w:rsidRDefault="00C655BA" w:rsidP="00AC4D4E">
            <w:pPr>
              <w:ind w:left="252"/>
              <w:rPr>
                <w:rFonts w:ascii="Sylfaen" w:hAnsi="Sylfaen" w:cs="Arial"/>
                <w:sz w:val="20"/>
                <w:szCs w:val="20"/>
                <w:lang w:val="ka-GE"/>
              </w:rPr>
            </w:pPr>
            <w:r w:rsidRPr="00BC69DF">
              <w:rPr>
                <w:rFonts w:ascii="Sylfaen" w:hAnsi="Sylfaen" w:cs="Arial"/>
                <w:sz w:val="20"/>
                <w:szCs w:val="20"/>
              </w:rPr>
              <w:t xml:space="preserve">Introduce the new application “www polleverywhere.com”, explains how to use it and type answers to the questions. </w:t>
            </w:r>
          </w:p>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b/>
                <w:sz w:val="20"/>
                <w:szCs w:val="20"/>
              </w:rPr>
              <w:t>Civics teacher</w:t>
            </w:r>
          </w:p>
          <w:p w:rsidR="00C655BA" w:rsidRPr="00BC69DF" w:rsidRDefault="00C655BA" w:rsidP="00AC4D4E">
            <w:pPr>
              <w:spacing w:line="360" w:lineRule="auto"/>
              <w:ind w:left="252"/>
              <w:rPr>
                <w:rFonts w:ascii="Sylfaen" w:hAnsi="Sylfaen" w:cs="Arial"/>
                <w:sz w:val="20"/>
                <w:szCs w:val="20"/>
              </w:rPr>
            </w:pPr>
            <w:r w:rsidRPr="00BC69DF">
              <w:rPr>
                <w:rFonts w:ascii="Sylfaen" w:hAnsi="Sylfaen" w:cs="Arial"/>
                <w:sz w:val="20"/>
                <w:szCs w:val="20"/>
              </w:rPr>
              <w:t>Move around to help students with their tasks</w:t>
            </w:r>
          </w:p>
        </w:tc>
        <w:tc>
          <w:tcPr>
            <w:tcW w:w="990" w:type="dxa"/>
          </w:tcPr>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b/>
                <w:sz w:val="20"/>
                <w:szCs w:val="20"/>
              </w:rPr>
              <w:t>12mins</w:t>
            </w:r>
          </w:p>
        </w:tc>
        <w:tc>
          <w:tcPr>
            <w:tcW w:w="2018" w:type="dxa"/>
          </w:tcPr>
          <w:p w:rsidR="00C655BA" w:rsidRPr="00BC69DF" w:rsidRDefault="00C655BA" w:rsidP="00AC4D4E">
            <w:pPr>
              <w:spacing w:line="360" w:lineRule="auto"/>
              <w:ind w:left="252"/>
              <w:rPr>
                <w:rFonts w:ascii="Sylfaen" w:hAnsi="Sylfaen" w:cs="Arial"/>
                <w:sz w:val="20"/>
                <w:szCs w:val="20"/>
              </w:rPr>
            </w:pPr>
            <w:r w:rsidRPr="00BC69DF">
              <w:rPr>
                <w:rFonts w:ascii="Sylfaen" w:hAnsi="Sylfaen" w:cs="Arial"/>
                <w:sz w:val="20"/>
                <w:szCs w:val="20"/>
              </w:rPr>
              <w:t xml:space="preserve">Scan </w:t>
            </w:r>
          </w:p>
          <w:p w:rsidR="00C655BA" w:rsidRPr="00BC69DF" w:rsidRDefault="00C655BA" w:rsidP="00AC4D4E">
            <w:pPr>
              <w:spacing w:line="360" w:lineRule="auto"/>
              <w:ind w:left="252"/>
              <w:rPr>
                <w:rFonts w:ascii="Sylfaen" w:hAnsi="Sylfaen" w:cs="Arial"/>
                <w:sz w:val="20"/>
                <w:szCs w:val="20"/>
              </w:rPr>
            </w:pPr>
            <w:r w:rsidRPr="00BC69DF">
              <w:rPr>
                <w:rFonts w:ascii="Sylfaen" w:hAnsi="Sylfaen" w:cs="Arial"/>
                <w:sz w:val="20"/>
                <w:szCs w:val="20"/>
              </w:rPr>
              <w:t xml:space="preserve">Think </w:t>
            </w:r>
          </w:p>
          <w:p w:rsidR="00C655BA" w:rsidRPr="00BC69DF" w:rsidRDefault="00C655BA" w:rsidP="00AC4D4E">
            <w:pPr>
              <w:spacing w:line="360" w:lineRule="auto"/>
              <w:ind w:left="252"/>
              <w:rPr>
                <w:rFonts w:ascii="Sylfaen" w:hAnsi="Sylfaen" w:cs="Arial"/>
                <w:sz w:val="20"/>
                <w:szCs w:val="20"/>
              </w:rPr>
            </w:pPr>
            <w:r w:rsidRPr="00BC69DF">
              <w:rPr>
                <w:rFonts w:ascii="Sylfaen" w:hAnsi="Sylfaen" w:cs="Arial"/>
                <w:sz w:val="20"/>
                <w:szCs w:val="20"/>
              </w:rPr>
              <w:t xml:space="preserve">Pair </w:t>
            </w:r>
          </w:p>
          <w:p w:rsidR="00C655BA" w:rsidRPr="00BC69DF" w:rsidRDefault="00C655BA" w:rsidP="00AC4D4E">
            <w:pPr>
              <w:spacing w:line="360" w:lineRule="auto"/>
              <w:ind w:left="252"/>
              <w:rPr>
                <w:rFonts w:ascii="Sylfaen" w:hAnsi="Sylfaen" w:cs="Arial"/>
                <w:sz w:val="20"/>
                <w:szCs w:val="20"/>
              </w:rPr>
            </w:pPr>
            <w:r w:rsidRPr="00BC69DF">
              <w:rPr>
                <w:rFonts w:ascii="Sylfaen" w:hAnsi="Sylfaen" w:cs="Arial"/>
                <w:sz w:val="20"/>
                <w:szCs w:val="20"/>
              </w:rPr>
              <w:t>Share</w:t>
            </w:r>
          </w:p>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sz w:val="20"/>
                <w:szCs w:val="20"/>
              </w:rPr>
              <w:t>type</w:t>
            </w:r>
          </w:p>
        </w:tc>
      </w:tr>
      <w:tr w:rsidR="00C655BA" w:rsidRPr="00BC69DF" w:rsidTr="00AC4D4E">
        <w:trPr>
          <w:trHeight w:val="1290"/>
        </w:trPr>
        <w:tc>
          <w:tcPr>
            <w:tcW w:w="1620" w:type="dxa"/>
            <w:vAlign w:val="center"/>
          </w:tcPr>
          <w:p w:rsidR="00C655BA" w:rsidRPr="00BC69DF" w:rsidRDefault="00C655BA" w:rsidP="00AC4D4E">
            <w:pPr>
              <w:ind w:left="252"/>
              <w:contextualSpacing/>
              <w:rPr>
                <w:rFonts w:ascii="Sylfaen" w:hAnsi="Sylfaen" w:cs="Arial"/>
                <w:b/>
                <w:sz w:val="20"/>
                <w:szCs w:val="20"/>
              </w:rPr>
            </w:pPr>
            <w:r w:rsidRPr="00BC69DF">
              <w:rPr>
                <w:rFonts w:ascii="Sylfaen" w:hAnsi="Sylfaen" w:cs="Arial"/>
                <w:b/>
                <w:sz w:val="20"/>
                <w:szCs w:val="20"/>
              </w:rPr>
              <w:t>Activity 2</w:t>
            </w:r>
          </w:p>
          <w:p w:rsidR="00C655BA" w:rsidRPr="00BC69DF" w:rsidRDefault="00C655BA" w:rsidP="00AC4D4E">
            <w:pPr>
              <w:ind w:left="252"/>
              <w:contextualSpacing/>
              <w:rPr>
                <w:rFonts w:ascii="Sylfaen" w:hAnsi="Sylfaen" w:cs="Arial"/>
                <w:b/>
                <w:sz w:val="20"/>
                <w:szCs w:val="20"/>
              </w:rPr>
            </w:pPr>
            <w:r w:rsidRPr="00BC69DF">
              <w:rPr>
                <w:rFonts w:ascii="Sylfaen" w:hAnsi="Sylfaen" w:cs="Arial"/>
                <w:b/>
                <w:sz w:val="20"/>
                <w:szCs w:val="20"/>
              </w:rPr>
              <w:t xml:space="preserve"> reading for details ”numbered heads together” </w:t>
            </w:r>
          </w:p>
          <w:p w:rsidR="00C655BA" w:rsidRPr="00BC69DF" w:rsidRDefault="00C655BA" w:rsidP="00AC4D4E">
            <w:pPr>
              <w:ind w:left="252"/>
              <w:rPr>
                <w:rFonts w:ascii="Sylfaen" w:hAnsi="Sylfaen" w:cs="Arial"/>
                <w:b/>
                <w:sz w:val="20"/>
                <w:szCs w:val="20"/>
              </w:rPr>
            </w:pPr>
          </w:p>
        </w:tc>
        <w:tc>
          <w:tcPr>
            <w:tcW w:w="5220" w:type="dxa"/>
          </w:tcPr>
          <w:p w:rsidR="00C655BA" w:rsidRPr="00BC69DF" w:rsidRDefault="00C655BA" w:rsidP="00AC4D4E">
            <w:pPr>
              <w:ind w:left="252"/>
              <w:rPr>
                <w:rFonts w:ascii="Sylfaen" w:hAnsi="Sylfaen" w:cs="Arial"/>
                <w:b/>
                <w:sz w:val="20"/>
                <w:szCs w:val="20"/>
              </w:rPr>
            </w:pPr>
            <w:r w:rsidRPr="00BC69DF">
              <w:rPr>
                <w:rFonts w:ascii="Sylfaen" w:hAnsi="Sylfaen" w:cs="Arial"/>
                <w:b/>
                <w:sz w:val="20"/>
                <w:szCs w:val="20"/>
              </w:rPr>
              <w:t xml:space="preserve">English teacher </w:t>
            </w:r>
          </w:p>
          <w:p w:rsidR="00C655BA" w:rsidRPr="00BC69DF" w:rsidRDefault="00C655BA" w:rsidP="00AC4D4E">
            <w:pPr>
              <w:ind w:left="252"/>
              <w:rPr>
                <w:rFonts w:ascii="Sylfaen" w:hAnsi="Sylfaen" w:cs="Arial"/>
                <w:sz w:val="20"/>
                <w:szCs w:val="20"/>
              </w:rPr>
            </w:pPr>
            <w:r w:rsidRPr="00BC69DF">
              <w:rPr>
                <w:rFonts w:ascii="Sylfaen" w:hAnsi="Sylfaen" w:cs="Arial"/>
                <w:sz w:val="20"/>
                <w:szCs w:val="20"/>
              </w:rPr>
              <w:t>Organize activity- each student of a pair is assigned a number pose a through question allow a few minutes for discussing with the pair, call out a number  and the person whose number is called gives full answers.</w:t>
            </w:r>
          </w:p>
          <w:p w:rsidR="00C655BA" w:rsidRPr="00BC69DF" w:rsidRDefault="00C655BA" w:rsidP="00AC4D4E">
            <w:pPr>
              <w:ind w:left="252"/>
              <w:rPr>
                <w:rFonts w:ascii="Sylfaen" w:hAnsi="Sylfaen" w:cs="Arial"/>
                <w:b/>
                <w:sz w:val="20"/>
                <w:szCs w:val="20"/>
              </w:rPr>
            </w:pPr>
            <w:r w:rsidRPr="00BC69DF">
              <w:rPr>
                <w:rFonts w:ascii="Sylfaen" w:hAnsi="Sylfaen" w:cs="Arial"/>
                <w:b/>
                <w:sz w:val="20"/>
                <w:szCs w:val="20"/>
              </w:rPr>
              <w:t>ICT teacher</w:t>
            </w:r>
          </w:p>
          <w:p w:rsidR="00C655BA" w:rsidRPr="00BC69DF" w:rsidRDefault="00C655BA" w:rsidP="00AC4D4E">
            <w:pPr>
              <w:spacing w:line="360" w:lineRule="auto"/>
              <w:ind w:left="252"/>
              <w:rPr>
                <w:rFonts w:ascii="Sylfaen" w:hAnsi="Sylfaen" w:cs="Arial"/>
                <w:sz w:val="20"/>
                <w:szCs w:val="20"/>
              </w:rPr>
            </w:pPr>
            <w:r w:rsidRPr="00BC69DF">
              <w:rPr>
                <w:rFonts w:ascii="Sylfaen" w:hAnsi="Sylfaen" w:cs="Arial"/>
                <w:sz w:val="20"/>
                <w:szCs w:val="20"/>
              </w:rPr>
              <w:t>Move around to help students with their tasks</w:t>
            </w:r>
          </w:p>
          <w:p w:rsidR="00C655BA" w:rsidRPr="00BC69DF" w:rsidRDefault="00C655BA" w:rsidP="00AC4D4E">
            <w:pPr>
              <w:ind w:left="252"/>
              <w:rPr>
                <w:rFonts w:ascii="Sylfaen" w:hAnsi="Sylfaen" w:cs="Arial"/>
                <w:b/>
                <w:sz w:val="20"/>
                <w:szCs w:val="20"/>
              </w:rPr>
            </w:pPr>
            <w:r w:rsidRPr="00BC69DF">
              <w:rPr>
                <w:rFonts w:ascii="Sylfaen" w:hAnsi="Sylfaen" w:cs="Arial"/>
                <w:b/>
                <w:sz w:val="20"/>
                <w:szCs w:val="20"/>
              </w:rPr>
              <w:t xml:space="preserve">Civics teacher </w:t>
            </w:r>
          </w:p>
          <w:p w:rsidR="00C655BA" w:rsidRPr="00BC69DF" w:rsidRDefault="00C655BA" w:rsidP="00AC4D4E">
            <w:pPr>
              <w:spacing w:line="360" w:lineRule="auto"/>
              <w:ind w:left="252"/>
              <w:rPr>
                <w:rFonts w:ascii="Sylfaen" w:hAnsi="Sylfaen" w:cs="Arial"/>
                <w:sz w:val="20"/>
                <w:szCs w:val="20"/>
                <w:lang w:val="ka-GE"/>
              </w:rPr>
            </w:pPr>
            <w:r w:rsidRPr="00BC69DF">
              <w:rPr>
                <w:rFonts w:ascii="Sylfaen" w:hAnsi="Sylfaen" w:cs="Arial"/>
                <w:sz w:val="20"/>
                <w:szCs w:val="20"/>
              </w:rPr>
              <w:t>Asks reading comprehension questions. Make students to give full answers.</w:t>
            </w:r>
          </w:p>
        </w:tc>
        <w:tc>
          <w:tcPr>
            <w:tcW w:w="990" w:type="dxa"/>
          </w:tcPr>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b/>
                <w:sz w:val="20"/>
                <w:szCs w:val="20"/>
              </w:rPr>
              <w:t>10mins.</w:t>
            </w:r>
          </w:p>
        </w:tc>
        <w:tc>
          <w:tcPr>
            <w:tcW w:w="2018" w:type="dxa"/>
          </w:tcPr>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b/>
                <w:sz w:val="20"/>
                <w:szCs w:val="20"/>
              </w:rPr>
              <w:t>Think</w:t>
            </w:r>
          </w:p>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b/>
                <w:sz w:val="20"/>
                <w:szCs w:val="20"/>
              </w:rPr>
              <w:t>Search</w:t>
            </w:r>
          </w:p>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b/>
                <w:sz w:val="20"/>
                <w:szCs w:val="20"/>
              </w:rPr>
              <w:t>Share</w:t>
            </w:r>
          </w:p>
          <w:p w:rsidR="00C655BA" w:rsidRPr="00BC69DF" w:rsidRDefault="00C655BA" w:rsidP="00AC4D4E">
            <w:pPr>
              <w:spacing w:line="360" w:lineRule="auto"/>
              <w:ind w:left="252"/>
              <w:rPr>
                <w:rFonts w:ascii="Sylfaen" w:hAnsi="Sylfaen" w:cs="Arial"/>
                <w:b/>
                <w:sz w:val="20"/>
                <w:szCs w:val="20"/>
              </w:rPr>
            </w:pPr>
          </w:p>
        </w:tc>
      </w:tr>
      <w:tr w:rsidR="00C655BA" w:rsidRPr="00BC69DF" w:rsidTr="00AC4D4E">
        <w:trPr>
          <w:trHeight w:val="3257"/>
        </w:trPr>
        <w:tc>
          <w:tcPr>
            <w:tcW w:w="1620" w:type="dxa"/>
          </w:tcPr>
          <w:p w:rsidR="00C655BA" w:rsidRPr="00BC69DF" w:rsidRDefault="00C655BA" w:rsidP="00AC4D4E">
            <w:pPr>
              <w:ind w:left="252"/>
              <w:contextualSpacing/>
              <w:rPr>
                <w:rFonts w:ascii="Sylfaen" w:hAnsi="Sylfaen" w:cs="Arial"/>
                <w:b/>
                <w:sz w:val="20"/>
                <w:szCs w:val="20"/>
              </w:rPr>
            </w:pPr>
            <w:r w:rsidRPr="00BC69DF">
              <w:rPr>
                <w:rFonts w:ascii="Sylfaen" w:hAnsi="Sylfaen" w:cs="Arial"/>
                <w:b/>
                <w:sz w:val="20"/>
                <w:szCs w:val="20"/>
              </w:rPr>
              <w:t>Activity 3</w:t>
            </w:r>
          </w:p>
          <w:p w:rsidR="00C655BA" w:rsidRPr="00BC69DF" w:rsidRDefault="00C655BA" w:rsidP="00AC4D4E">
            <w:pPr>
              <w:ind w:left="252"/>
              <w:contextualSpacing/>
              <w:rPr>
                <w:rFonts w:ascii="Sylfaen" w:hAnsi="Sylfaen" w:cs="Arial"/>
                <w:b/>
                <w:sz w:val="20"/>
                <w:szCs w:val="20"/>
              </w:rPr>
            </w:pPr>
          </w:p>
          <w:p w:rsidR="00C655BA" w:rsidRPr="00BC69DF" w:rsidRDefault="00C655BA" w:rsidP="00AC4D4E">
            <w:pPr>
              <w:ind w:left="252"/>
              <w:contextualSpacing/>
              <w:rPr>
                <w:rFonts w:ascii="Sylfaen" w:hAnsi="Sylfaen" w:cs="Arial"/>
                <w:b/>
                <w:sz w:val="20"/>
                <w:szCs w:val="20"/>
              </w:rPr>
            </w:pPr>
          </w:p>
        </w:tc>
        <w:tc>
          <w:tcPr>
            <w:tcW w:w="5220" w:type="dxa"/>
          </w:tcPr>
          <w:p w:rsidR="00C655BA" w:rsidRPr="00BC69DF" w:rsidRDefault="00C655BA" w:rsidP="00AC4D4E">
            <w:pPr>
              <w:ind w:left="252"/>
              <w:rPr>
                <w:rFonts w:ascii="Sylfaen" w:hAnsi="Sylfaen" w:cs="Arial"/>
                <w:b/>
                <w:sz w:val="20"/>
                <w:szCs w:val="20"/>
              </w:rPr>
            </w:pPr>
            <w:r w:rsidRPr="00BC69DF">
              <w:rPr>
                <w:rFonts w:ascii="Sylfaen" w:hAnsi="Sylfaen" w:cs="Arial"/>
                <w:b/>
                <w:sz w:val="20"/>
                <w:szCs w:val="20"/>
              </w:rPr>
              <w:t xml:space="preserve">English teacher </w:t>
            </w:r>
          </w:p>
          <w:p w:rsidR="00C655BA" w:rsidRPr="00BC69DF" w:rsidRDefault="00C655BA" w:rsidP="00AC4D4E">
            <w:pPr>
              <w:spacing w:line="360" w:lineRule="auto"/>
              <w:ind w:left="252"/>
              <w:rPr>
                <w:rFonts w:ascii="Sylfaen" w:hAnsi="Sylfaen" w:cs="Arial"/>
                <w:sz w:val="20"/>
                <w:szCs w:val="20"/>
              </w:rPr>
            </w:pPr>
            <w:r w:rsidRPr="00BC69DF">
              <w:rPr>
                <w:rFonts w:ascii="Sylfaen" w:hAnsi="Sylfaen" w:cs="Arial"/>
                <w:sz w:val="20"/>
                <w:szCs w:val="20"/>
              </w:rPr>
              <w:t>Corrects the mistakes. Lead the students to give the right answers if it is necessary.</w:t>
            </w:r>
          </w:p>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b/>
                <w:sz w:val="20"/>
                <w:szCs w:val="20"/>
              </w:rPr>
              <w:t>Civics teacher</w:t>
            </w:r>
          </w:p>
          <w:p w:rsidR="00C655BA" w:rsidRPr="00BC69DF" w:rsidRDefault="00C655BA" w:rsidP="00AC4D4E">
            <w:pPr>
              <w:spacing w:line="360" w:lineRule="auto"/>
              <w:ind w:left="252"/>
              <w:rPr>
                <w:rFonts w:ascii="Sylfaen" w:hAnsi="Sylfaen" w:cs="Arial"/>
                <w:sz w:val="20"/>
                <w:szCs w:val="20"/>
              </w:rPr>
            </w:pPr>
            <w:r w:rsidRPr="00BC69DF">
              <w:rPr>
                <w:rFonts w:ascii="Sylfaen" w:hAnsi="Sylfaen" w:cs="Arial"/>
                <w:b/>
                <w:sz w:val="20"/>
                <w:szCs w:val="20"/>
              </w:rPr>
              <w:t xml:space="preserve"> </w:t>
            </w:r>
            <w:r w:rsidRPr="00BC69DF">
              <w:rPr>
                <w:rFonts w:ascii="Sylfaen" w:hAnsi="Sylfaen" w:cs="Arial"/>
                <w:sz w:val="20"/>
                <w:szCs w:val="20"/>
              </w:rPr>
              <w:t>Asks questions to compare the</w:t>
            </w:r>
            <w:r w:rsidRPr="00BC69DF">
              <w:rPr>
                <w:rFonts w:ascii="Sylfaen" w:hAnsi="Sylfaen" w:cs="Arial"/>
                <w:b/>
                <w:sz w:val="20"/>
                <w:szCs w:val="20"/>
              </w:rPr>
              <w:t xml:space="preserve"> </w:t>
            </w:r>
            <w:r w:rsidRPr="00BC69DF">
              <w:rPr>
                <w:rFonts w:ascii="Sylfaen" w:hAnsi="Sylfaen" w:cs="Arial"/>
                <w:sz w:val="20"/>
                <w:szCs w:val="20"/>
              </w:rPr>
              <w:t>dolls use information from the text.</w:t>
            </w:r>
          </w:p>
          <w:p w:rsidR="00C655BA" w:rsidRPr="00BC69DF" w:rsidRDefault="00C655BA" w:rsidP="00AC4D4E">
            <w:pPr>
              <w:ind w:left="252"/>
              <w:rPr>
                <w:rFonts w:ascii="Sylfaen" w:hAnsi="Sylfaen" w:cs="Arial"/>
                <w:b/>
                <w:sz w:val="20"/>
                <w:szCs w:val="20"/>
              </w:rPr>
            </w:pPr>
            <w:r w:rsidRPr="00BC69DF">
              <w:rPr>
                <w:rFonts w:ascii="Sylfaen" w:hAnsi="Sylfaen" w:cs="Arial"/>
                <w:b/>
                <w:sz w:val="20"/>
                <w:szCs w:val="20"/>
              </w:rPr>
              <w:t>ICT teacher</w:t>
            </w:r>
          </w:p>
          <w:p w:rsidR="00C655BA" w:rsidRPr="00BC69DF" w:rsidRDefault="00C655BA" w:rsidP="00AC4D4E">
            <w:pPr>
              <w:ind w:left="252"/>
              <w:rPr>
                <w:rFonts w:ascii="Sylfaen" w:hAnsi="Sylfaen" w:cs="Arial"/>
                <w:sz w:val="20"/>
                <w:szCs w:val="20"/>
              </w:rPr>
            </w:pPr>
            <w:r w:rsidRPr="00BC69DF">
              <w:rPr>
                <w:rFonts w:ascii="Sylfaen" w:hAnsi="Sylfaen" w:cs="Arial"/>
                <w:sz w:val="20"/>
                <w:szCs w:val="20"/>
              </w:rPr>
              <w:t>Scrolls the answers from pallev. com.</w:t>
            </w:r>
          </w:p>
          <w:p w:rsidR="00C655BA" w:rsidRPr="00BC69DF" w:rsidRDefault="00C655BA" w:rsidP="00AC4D4E">
            <w:pPr>
              <w:spacing w:line="360" w:lineRule="auto"/>
              <w:ind w:left="252"/>
              <w:rPr>
                <w:rFonts w:ascii="Sylfaen" w:hAnsi="Sylfaen" w:cs="Arial"/>
                <w:b/>
                <w:sz w:val="20"/>
                <w:szCs w:val="20"/>
              </w:rPr>
            </w:pPr>
          </w:p>
        </w:tc>
        <w:tc>
          <w:tcPr>
            <w:tcW w:w="990" w:type="dxa"/>
          </w:tcPr>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b/>
                <w:sz w:val="20"/>
                <w:szCs w:val="20"/>
              </w:rPr>
              <w:t>10 mins.</w:t>
            </w:r>
          </w:p>
        </w:tc>
        <w:tc>
          <w:tcPr>
            <w:tcW w:w="2018" w:type="dxa"/>
          </w:tcPr>
          <w:p w:rsidR="00C655BA" w:rsidRPr="00BC69DF" w:rsidRDefault="00C655BA" w:rsidP="00AC4D4E">
            <w:pPr>
              <w:spacing w:line="360" w:lineRule="auto"/>
              <w:ind w:left="252"/>
              <w:rPr>
                <w:rFonts w:ascii="Sylfaen" w:hAnsi="Sylfaen" w:cs="Arial"/>
                <w:sz w:val="20"/>
                <w:szCs w:val="20"/>
              </w:rPr>
            </w:pPr>
            <w:r w:rsidRPr="00BC69DF">
              <w:rPr>
                <w:rFonts w:ascii="Sylfaen" w:hAnsi="Sylfaen" w:cs="Arial"/>
                <w:sz w:val="20"/>
                <w:szCs w:val="20"/>
              </w:rPr>
              <w:t xml:space="preserve">Scan the text </w:t>
            </w:r>
          </w:p>
          <w:p w:rsidR="00C655BA" w:rsidRPr="00BC69DF" w:rsidRDefault="00C655BA" w:rsidP="00AC4D4E">
            <w:pPr>
              <w:spacing w:line="360" w:lineRule="auto"/>
              <w:ind w:left="252"/>
              <w:rPr>
                <w:rFonts w:ascii="Sylfaen" w:hAnsi="Sylfaen" w:cs="Arial"/>
                <w:sz w:val="20"/>
                <w:szCs w:val="20"/>
              </w:rPr>
            </w:pPr>
            <w:r w:rsidRPr="00BC69DF">
              <w:rPr>
                <w:rFonts w:ascii="Sylfaen" w:hAnsi="Sylfaen" w:cs="Arial"/>
                <w:sz w:val="20"/>
                <w:szCs w:val="20"/>
              </w:rPr>
              <w:t xml:space="preserve"> Compare</w:t>
            </w:r>
          </w:p>
          <w:p w:rsidR="00C655BA" w:rsidRPr="00BC69DF" w:rsidRDefault="00C655BA" w:rsidP="00AC4D4E">
            <w:pPr>
              <w:spacing w:line="360" w:lineRule="auto"/>
              <w:ind w:left="252"/>
              <w:rPr>
                <w:rFonts w:ascii="Sylfaen" w:hAnsi="Sylfaen" w:cs="Arial"/>
                <w:sz w:val="20"/>
                <w:szCs w:val="20"/>
              </w:rPr>
            </w:pPr>
            <w:r w:rsidRPr="00BC69DF">
              <w:rPr>
                <w:rFonts w:ascii="Sylfaen" w:hAnsi="Sylfaen" w:cs="Arial"/>
                <w:sz w:val="20"/>
                <w:szCs w:val="20"/>
              </w:rPr>
              <w:t>Find differences</w:t>
            </w:r>
          </w:p>
          <w:p w:rsidR="00C655BA" w:rsidRPr="00BC69DF" w:rsidRDefault="00C655BA" w:rsidP="00AC4D4E">
            <w:pPr>
              <w:spacing w:line="360" w:lineRule="auto"/>
              <w:ind w:left="252"/>
              <w:rPr>
                <w:rFonts w:ascii="Sylfaen" w:hAnsi="Sylfaen" w:cs="Arial"/>
                <w:sz w:val="20"/>
                <w:szCs w:val="20"/>
              </w:rPr>
            </w:pPr>
            <w:r w:rsidRPr="00BC69DF">
              <w:rPr>
                <w:rFonts w:ascii="Sylfaen" w:hAnsi="Sylfaen" w:cs="Arial"/>
                <w:sz w:val="20"/>
                <w:szCs w:val="20"/>
              </w:rPr>
              <w:t>Find similarities</w:t>
            </w:r>
          </w:p>
          <w:p w:rsidR="00C655BA" w:rsidRPr="00BC69DF" w:rsidRDefault="00C655BA" w:rsidP="00AC4D4E">
            <w:pPr>
              <w:spacing w:line="360" w:lineRule="auto"/>
              <w:ind w:left="252"/>
              <w:rPr>
                <w:rFonts w:ascii="Sylfaen" w:hAnsi="Sylfaen" w:cs="Arial"/>
                <w:b/>
                <w:sz w:val="20"/>
                <w:szCs w:val="20"/>
              </w:rPr>
            </w:pPr>
          </w:p>
          <w:p w:rsidR="00C655BA" w:rsidRPr="00BC69DF" w:rsidRDefault="00C655BA" w:rsidP="00AC4D4E">
            <w:pPr>
              <w:spacing w:line="360" w:lineRule="auto"/>
              <w:ind w:left="252"/>
              <w:rPr>
                <w:rFonts w:ascii="Sylfaen" w:hAnsi="Sylfaen" w:cs="Arial"/>
                <w:b/>
                <w:sz w:val="20"/>
                <w:szCs w:val="20"/>
              </w:rPr>
            </w:pPr>
          </w:p>
          <w:p w:rsidR="00C655BA" w:rsidRPr="00BC69DF" w:rsidRDefault="00C655BA" w:rsidP="00AC4D4E">
            <w:pPr>
              <w:spacing w:line="360" w:lineRule="auto"/>
              <w:ind w:left="252"/>
              <w:rPr>
                <w:rFonts w:ascii="Sylfaen" w:hAnsi="Sylfaen" w:cs="Arial"/>
                <w:b/>
                <w:sz w:val="20"/>
                <w:szCs w:val="20"/>
              </w:rPr>
            </w:pPr>
          </w:p>
        </w:tc>
      </w:tr>
      <w:tr w:rsidR="00C655BA" w:rsidRPr="00BC69DF" w:rsidTr="00AC4D4E">
        <w:trPr>
          <w:trHeight w:val="1160"/>
        </w:trPr>
        <w:tc>
          <w:tcPr>
            <w:tcW w:w="1620" w:type="dxa"/>
          </w:tcPr>
          <w:p w:rsidR="00C655BA" w:rsidRPr="00BC69DF" w:rsidRDefault="00C655BA" w:rsidP="00AC4D4E">
            <w:pPr>
              <w:ind w:left="252"/>
              <w:rPr>
                <w:rFonts w:ascii="Sylfaen" w:hAnsi="Sylfaen" w:cs="Arial"/>
                <w:b/>
                <w:sz w:val="20"/>
                <w:szCs w:val="20"/>
              </w:rPr>
            </w:pPr>
            <w:r w:rsidRPr="00BC69DF">
              <w:rPr>
                <w:rFonts w:ascii="Sylfaen" w:hAnsi="Sylfaen" w:cs="Arial"/>
                <w:b/>
                <w:sz w:val="20"/>
                <w:szCs w:val="20"/>
              </w:rPr>
              <w:lastRenderedPageBreak/>
              <w:t>Activity 4</w:t>
            </w:r>
          </w:p>
          <w:p w:rsidR="00C655BA" w:rsidRPr="00BC69DF" w:rsidRDefault="00C655BA" w:rsidP="00AC4D4E">
            <w:pPr>
              <w:spacing w:line="360" w:lineRule="auto"/>
              <w:ind w:left="252"/>
              <w:rPr>
                <w:rFonts w:ascii="Sylfaen" w:hAnsi="Sylfaen" w:cs="Arial"/>
                <w:b/>
                <w:sz w:val="20"/>
                <w:szCs w:val="20"/>
              </w:rPr>
            </w:pPr>
          </w:p>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b/>
                <w:sz w:val="20"/>
                <w:szCs w:val="20"/>
              </w:rPr>
              <w:t>Word cloud</w:t>
            </w:r>
          </w:p>
        </w:tc>
        <w:tc>
          <w:tcPr>
            <w:tcW w:w="5220" w:type="dxa"/>
          </w:tcPr>
          <w:p w:rsidR="00C655BA" w:rsidRPr="00BC69DF" w:rsidRDefault="00C655BA" w:rsidP="00AC4D4E">
            <w:pPr>
              <w:ind w:left="252"/>
              <w:rPr>
                <w:rFonts w:ascii="Sylfaen" w:hAnsi="Sylfaen" w:cs="Arial"/>
                <w:b/>
                <w:sz w:val="20"/>
                <w:szCs w:val="20"/>
              </w:rPr>
            </w:pPr>
            <w:r w:rsidRPr="00BC69DF">
              <w:rPr>
                <w:rFonts w:ascii="Sylfaen" w:hAnsi="Sylfaen" w:cs="Arial"/>
                <w:b/>
                <w:sz w:val="20"/>
                <w:szCs w:val="20"/>
              </w:rPr>
              <w:t xml:space="preserve">English teacher </w:t>
            </w:r>
          </w:p>
          <w:p w:rsidR="00C655BA" w:rsidRPr="00BC69DF" w:rsidRDefault="00C655BA" w:rsidP="00AC4D4E">
            <w:pPr>
              <w:ind w:left="252"/>
              <w:rPr>
                <w:rFonts w:ascii="Sylfaen" w:hAnsi="Sylfaen" w:cs="Arial"/>
                <w:sz w:val="20"/>
                <w:szCs w:val="20"/>
              </w:rPr>
            </w:pPr>
            <w:r w:rsidRPr="00BC69DF">
              <w:rPr>
                <w:rFonts w:ascii="Sylfaen" w:hAnsi="Sylfaen" w:cs="Arial"/>
                <w:sz w:val="20"/>
                <w:szCs w:val="20"/>
              </w:rPr>
              <w:t>Organize individual work. Monitors and  gives advice about spelling if it is necessary</w:t>
            </w:r>
          </w:p>
          <w:p w:rsidR="00C655BA" w:rsidRPr="00BC69DF" w:rsidRDefault="00C655BA" w:rsidP="00AC4D4E">
            <w:pPr>
              <w:ind w:left="252"/>
              <w:rPr>
                <w:rFonts w:ascii="Sylfaen" w:hAnsi="Sylfaen" w:cs="Arial"/>
                <w:b/>
                <w:sz w:val="20"/>
                <w:szCs w:val="20"/>
              </w:rPr>
            </w:pPr>
          </w:p>
          <w:p w:rsidR="00C655BA" w:rsidRPr="00BC69DF" w:rsidRDefault="00C655BA" w:rsidP="00AC4D4E">
            <w:pPr>
              <w:ind w:left="252"/>
              <w:rPr>
                <w:rFonts w:ascii="Sylfaen" w:hAnsi="Sylfaen" w:cs="Arial"/>
                <w:b/>
                <w:sz w:val="20"/>
                <w:szCs w:val="20"/>
              </w:rPr>
            </w:pPr>
            <w:r w:rsidRPr="00BC69DF">
              <w:rPr>
                <w:rFonts w:ascii="Sylfaen" w:hAnsi="Sylfaen" w:cs="Arial"/>
                <w:b/>
                <w:sz w:val="20"/>
                <w:szCs w:val="20"/>
              </w:rPr>
              <w:t xml:space="preserve">ICT teacher </w:t>
            </w:r>
          </w:p>
          <w:p w:rsidR="00C655BA" w:rsidRPr="00BC69DF" w:rsidRDefault="00C655BA" w:rsidP="00AC4D4E">
            <w:pPr>
              <w:ind w:left="252"/>
              <w:rPr>
                <w:rFonts w:ascii="Sylfaen" w:hAnsi="Sylfaen" w:cs="Arial"/>
                <w:sz w:val="20"/>
                <w:szCs w:val="20"/>
              </w:rPr>
            </w:pPr>
            <w:r w:rsidRPr="00BC69DF">
              <w:rPr>
                <w:rFonts w:ascii="Sylfaen" w:hAnsi="Sylfaen" w:cs="Arial"/>
                <w:sz w:val="20"/>
                <w:szCs w:val="20"/>
              </w:rPr>
              <w:t>Use pallev.com. Asks students a question “what is diversity?”</w:t>
            </w:r>
          </w:p>
          <w:p w:rsidR="00C655BA" w:rsidRPr="00BC69DF" w:rsidRDefault="00C655BA" w:rsidP="00AC4D4E">
            <w:pPr>
              <w:ind w:left="252"/>
              <w:rPr>
                <w:rFonts w:ascii="Sylfaen" w:hAnsi="Sylfaen" w:cs="Arial"/>
                <w:b/>
                <w:sz w:val="20"/>
                <w:szCs w:val="20"/>
              </w:rPr>
            </w:pPr>
            <w:r w:rsidRPr="00BC69DF">
              <w:rPr>
                <w:rFonts w:ascii="Sylfaen" w:hAnsi="Sylfaen" w:cs="Arial"/>
                <w:sz w:val="20"/>
                <w:szCs w:val="20"/>
              </w:rPr>
              <w:t>Explains them to type  words associated with “diversity”</w:t>
            </w:r>
          </w:p>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b/>
                <w:sz w:val="20"/>
                <w:szCs w:val="20"/>
              </w:rPr>
              <w:t>Civics teacher</w:t>
            </w:r>
          </w:p>
          <w:p w:rsidR="00C655BA" w:rsidRPr="00BC69DF" w:rsidRDefault="00C655BA" w:rsidP="00AC4D4E">
            <w:pPr>
              <w:ind w:left="252"/>
              <w:rPr>
                <w:rFonts w:ascii="Sylfaen" w:hAnsi="Sylfaen" w:cs="Arial"/>
                <w:sz w:val="20"/>
                <w:szCs w:val="20"/>
                <w:lang w:val="ka-GE"/>
              </w:rPr>
            </w:pPr>
            <w:r w:rsidRPr="00BC69DF">
              <w:rPr>
                <w:rFonts w:ascii="Sylfaen" w:hAnsi="Sylfaen" w:cs="Arial"/>
                <w:sz w:val="20"/>
                <w:szCs w:val="20"/>
              </w:rPr>
              <w:t>Monitors and  gives advice about associated words if it is necessary</w:t>
            </w:r>
          </w:p>
        </w:tc>
        <w:tc>
          <w:tcPr>
            <w:tcW w:w="990" w:type="dxa"/>
          </w:tcPr>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b/>
                <w:sz w:val="20"/>
                <w:szCs w:val="20"/>
              </w:rPr>
              <w:t>5 mins.</w:t>
            </w:r>
          </w:p>
        </w:tc>
        <w:tc>
          <w:tcPr>
            <w:tcW w:w="2018" w:type="dxa"/>
          </w:tcPr>
          <w:p w:rsidR="00C655BA" w:rsidRPr="00BC69DF" w:rsidRDefault="00C655BA" w:rsidP="00AC4D4E">
            <w:pPr>
              <w:spacing w:line="360" w:lineRule="auto"/>
              <w:ind w:left="252"/>
              <w:rPr>
                <w:rFonts w:ascii="Sylfaen" w:hAnsi="Sylfaen" w:cs="Arial"/>
                <w:b/>
                <w:sz w:val="20"/>
                <w:szCs w:val="20"/>
              </w:rPr>
            </w:pPr>
          </w:p>
          <w:p w:rsidR="00C655BA" w:rsidRPr="00BC69DF" w:rsidRDefault="00C655BA" w:rsidP="00AC4D4E">
            <w:pPr>
              <w:spacing w:line="360" w:lineRule="auto"/>
              <w:ind w:left="252"/>
              <w:rPr>
                <w:rFonts w:ascii="Sylfaen" w:hAnsi="Sylfaen" w:cs="Arial"/>
                <w:sz w:val="20"/>
                <w:szCs w:val="20"/>
              </w:rPr>
            </w:pPr>
            <w:r w:rsidRPr="00BC69DF">
              <w:rPr>
                <w:rFonts w:ascii="Sylfaen" w:hAnsi="Sylfaen" w:cs="Arial"/>
                <w:sz w:val="20"/>
                <w:szCs w:val="20"/>
              </w:rPr>
              <w:t>Connect</w:t>
            </w:r>
          </w:p>
          <w:p w:rsidR="00C655BA" w:rsidRPr="00BC69DF" w:rsidRDefault="00C655BA" w:rsidP="00AC4D4E">
            <w:pPr>
              <w:spacing w:line="360" w:lineRule="auto"/>
              <w:ind w:left="252"/>
              <w:rPr>
                <w:rFonts w:ascii="Sylfaen" w:hAnsi="Sylfaen" w:cs="Arial"/>
                <w:sz w:val="20"/>
                <w:szCs w:val="20"/>
              </w:rPr>
            </w:pPr>
            <w:r w:rsidRPr="00BC69DF">
              <w:rPr>
                <w:rFonts w:ascii="Sylfaen" w:hAnsi="Sylfaen" w:cs="Arial"/>
                <w:sz w:val="20"/>
                <w:szCs w:val="20"/>
              </w:rPr>
              <w:t>Think</w:t>
            </w:r>
          </w:p>
          <w:p w:rsidR="00C655BA" w:rsidRPr="00BC69DF" w:rsidRDefault="00C655BA" w:rsidP="00AC4D4E">
            <w:pPr>
              <w:spacing w:line="360" w:lineRule="auto"/>
              <w:ind w:left="252"/>
              <w:rPr>
                <w:rFonts w:ascii="Sylfaen" w:hAnsi="Sylfaen" w:cs="Arial"/>
                <w:sz w:val="20"/>
                <w:szCs w:val="20"/>
              </w:rPr>
            </w:pPr>
            <w:r w:rsidRPr="00BC69DF">
              <w:rPr>
                <w:rFonts w:ascii="Sylfaen" w:hAnsi="Sylfaen" w:cs="Arial"/>
                <w:sz w:val="20"/>
                <w:szCs w:val="20"/>
              </w:rPr>
              <w:t>Type</w:t>
            </w:r>
          </w:p>
          <w:p w:rsidR="00C655BA" w:rsidRPr="00BC69DF" w:rsidRDefault="00C655BA" w:rsidP="00AC4D4E">
            <w:pPr>
              <w:spacing w:line="360" w:lineRule="auto"/>
              <w:ind w:left="252"/>
              <w:rPr>
                <w:rFonts w:ascii="Sylfaen" w:hAnsi="Sylfaen" w:cs="Arial"/>
                <w:b/>
                <w:sz w:val="20"/>
                <w:szCs w:val="20"/>
              </w:rPr>
            </w:pPr>
          </w:p>
          <w:p w:rsidR="00C655BA" w:rsidRPr="00BC69DF" w:rsidRDefault="00C655BA" w:rsidP="00AC4D4E">
            <w:pPr>
              <w:spacing w:line="360" w:lineRule="auto"/>
              <w:ind w:left="252"/>
              <w:rPr>
                <w:rFonts w:ascii="Sylfaen" w:hAnsi="Sylfaen" w:cs="Arial"/>
                <w:b/>
                <w:sz w:val="20"/>
                <w:szCs w:val="20"/>
              </w:rPr>
            </w:pPr>
          </w:p>
          <w:p w:rsidR="00C655BA" w:rsidRPr="00BC69DF" w:rsidRDefault="00C655BA" w:rsidP="00AC4D4E">
            <w:pPr>
              <w:spacing w:line="360" w:lineRule="auto"/>
              <w:ind w:left="252"/>
              <w:rPr>
                <w:rFonts w:ascii="Sylfaen" w:hAnsi="Sylfaen" w:cs="Arial"/>
                <w:b/>
                <w:sz w:val="20"/>
                <w:szCs w:val="20"/>
              </w:rPr>
            </w:pPr>
          </w:p>
          <w:p w:rsidR="00C655BA" w:rsidRPr="00BC69DF" w:rsidRDefault="00C655BA" w:rsidP="00AC4D4E">
            <w:pPr>
              <w:spacing w:line="360" w:lineRule="auto"/>
              <w:ind w:left="252"/>
              <w:rPr>
                <w:rFonts w:ascii="Sylfaen" w:hAnsi="Sylfaen" w:cs="Arial"/>
                <w:b/>
                <w:sz w:val="20"/>
                <w:szCs w:val="20"/>
              </w:rPr>
            </w:pPr>
          </w:p>
        </w:tc>
      </w:tr>
      <w:tr w:rsidR="00C655BA" w:rsidRPr="00BC69DF" w:rsidTr="00AC4D4E">
        <w:trPr>
          <w:trHeight w:val="1070"/>
        </w:trPr>
        <w:tc>
          <w:tcPr>
            <w:tcW w:w="1620" w:type="dxa"/>
            <w:vAlign w:val="center"/>
          </w:tcPr>
          <w:p w:rsidR="00C655BA" w:rsidRPr="00BC69DF" w:rsidRDefault="00C655BA" w:rsidP="00AC4D4E">
            <w:pPr>
              <w:ind w:left="252"/>
              <w:rPr>
                <w:rFonts w:ascii="Sylfaen" w:hAnsi="Sylfaen" w:cs="Arial"/>
                <w:b/>
                <w:sz w:val="20"/>
                <w:szCs w:val="20"/>
              </w:rPr>
            </w:pPr>
            <w:r w:rsidRPr="00BC69DF">
              <w:rPr>
                <w:rFonts w:ascii="Sylfaen" w:hAnsi="Sylfaen" w:cs="Arial"/>
                <w:b/>
                <w:sz w:val="20"/>
                <w:szCs w:val="20"/>
              </w:rPr>
              <w:t>Assessment</w:t>
            </w:r>
          </w:p>
        </w:tc>
        <w:tc>
          <w:tcPr>
            <w:tcW w:w="5220" w:type="dxa"/>
          </w:tcPr>
          <w:p w:rsidR="00C655BA" w:rsidRPr="00BC69DF" w:rsidRDefault="00C655BA" w:rsidP="00AC4D4E">
            <w:pPr>
              <w:ind w:left="252"/>
              <w:rPr>
                <w:rFonts w:ascii="Sylfaen" w:hAnsi="Sylfaen" w:cs="Arial"/>
                <w:sz w:val="20"/>
                <w:szCs w:val="20"/>
              </w:rPr>
            </w:pPr>
            <w:r w:rsidRPr="00BC69DF">
              <w:rPr>
                <w:rFonts w:ascii="Sylfaen" w:hAnsi="Sylfaen" w:cs="Arial"/>
                <w:sz w:val="20"/>
                <w:szCs w:val="20"/>
              </w:rPr>
              <w:t xml:space="preserve">Students learned about differences were able to scan reading and find answers for reading comprehension using web page. </w:t>
            </w:r>
          </w:p>
        </w:tc>
        <w:tc>
          <w:tcPr>
            <w:tcW w:w="990" w:type="dxa"/>
          </w:tcPr>
          <w:p w:rsidR="00C655BA" w:rsidRPr="00BC69DF" w:rsidRDefault="00C655BA" w:rsidP="00AC4D4E">
            <w:pPr>
              <w:spacing w:line="360" w:lineRule="auto"/>
              <w:ind w:left="252"/>
              <w:rPr>
                <w:rFonts w:ascii="Sylfaen" w:hAnsi="Sylfaen" w:cs="Arial"/>
                <w:b/>
                <w:sz w:val="20"/>
                <w:szCs w:val="20"/>
              </w:rPr>
            </w:pPr>
          </w:p>
        </w:tc>
        <w:tc>
          <w:tcPr>
            <w:tcW w:w="2018" w:type="dxa"/>
          </w:tcPr>
          <w:p w:rsidR="00C655BA" w:rsidRPr="00BC69DF" w:rsidRDefault="00C655BA" w:rsidP="00AC4D4E">
            <w:pPr>
              <w:spacing w:line="360" w:lineRule="auto"/>
              <w:ind w:left="252"/>
              <w:rPr>
                <w:rFonts w:ascii="Sylfaen" w:hAnsi="Sylfaen" w:cs="Arial"/>
                <w:b/>
                <w:sz w:val="20"/>
                <w:szCs w:val="20"/>
              </w:rPr>
            </w:pPr>
          </w:p>
        </w:tc>
      </w:tr>
      <w:tr w:rsidR="00C655BA" w:rsidRPr="00BC69DF" w:rsidTr="00AC4D4E">
        <w:trPr>
          <w:trHeight w:val="1290"/>
        </w:trPr>
        <w:tc>
          <w:tcPr>
            <w:tcW w:w="1620" w:type="dxa"/>
            <w:vAlign w:val="center"/>
          </w:tcPr>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b/>
                <w:sz w:val="20"/>
                <w:szCs w:val="20"/>
              </w:rPr>
              <w:t xml:space="preserve">Closure </w:t>
            </w:r>
          </w:p>
          <w:p w:rsidR="00C655BA" w:rsidRPr="00BC69DF" w:rsidRDefault="00C655BA" w:rsidP="00AC4D4E">
            <w:pPr>
              <w:spacing w:line="360" w:lineRule="auto"/>
              <w:ind w:left="252"/>
              <w:rPr>
                <w:rFonts w:ascii="Sylfaen" w:hAnsi="Sylfaen" w:cs="Arial"/>
                <w:b/>
                <w:sz w:val="20"/>
                <w:szCs w:val="20"/>
              </w:rPr>
            </w:pPr>
          </w:p>
        </w:tc>
        <w:tc>
          <w:tcPr>
            <w:tcW w:w="5220" w:type="dxa"/>
          </w:tcPr>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sz w:val="20"/>
                <w:szCs w:val="20"/>
              </w:rPr>
              <w:t>If time allows ask students to write down the most interesting fact they learned and turn it in as a “exit slip</w:t>
            </w:r>
            <w:r w:rsidRPr="00BC69DF">
              <w:rPr>
                <w:rFonts w:ascii="Sylfaen" w:hAnsi="Sylfaen" w:cs="Arial"/>
                <w:b/>
                <w:sz w:val="20"/>
                <w:szCs w:val="20"/>
              </w:rPr>
              <w:t>”</w:t>
            </w:r>
          </w:p>
        </w:tc>
        <w:tc>
          <w:tcPr>
            <w:tcW w:w="990" w:type="dxa"/>
          </w:tcPr>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b/>
                <w:sz w:val="20"/>
                <w:szCs w:val="20"/>
              </w:rPr>
              <w:t>4mins</w:t>
            </w:r>
          </w:p>
        </w:tc>
        <w:tc>
          <w:tcPr>
            <w:tcW w:w="2018" w:type="dxa"/>
          </w:tcPr>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b/>
                <w:sz w:val="20"/>
                <w:szCs w:val="20"/>
              </w:rPr>
              <w:t>Exit slips</w:t>
            </w:r>
          </w:p>
        </w:tc>
      </w:tr>
      <w:tr w:rsidR="00C655BA" w:rsidRPr="00BC69DF" w:rsidTr="00AC4D4E">
        <w:trPr>
          <w:trHeight w:val="1290"/>
        </w:trPr>
        <w:tc>
          <w:tcPr>
            <w:tcW w:w="1620" w:type="dxa"/>
            <w:vAlign w:val="center"/>
          </w:tcPr>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b/>
                <w:sz w:val="20"/>
                <w:szCs w:val="20"/>
              </w:rPr>
              <w:t>B plan</w:t>
            </w:r>
          </w:p>
        </w:tc>
        <w:tc>
          <w:tcPr>
            <w:tcW w:w="5220" w:type="dxa"/>
          </w:tcPr>
          <w:p w:rsidR="00C655BA" w:rsidRPr="00BC69DF" w:rsidRDefault="00C655BA" w:rsidP="00AC4D4E">
            <w:pPr>
              <w:spacing w:line="360" w:lineRule="auto"/>
              <w:ind w:left="252"/>
              <w:rPr>
                <w:rFonts w:ascii="Sylfaen" w:hAnsi="Sylfaen" w:cs="Arial"/>
                <w:sz w:val="20"/>
                <w:szCs w:val="20"/>
                <w:lang w:val="ka-GE"/>
              </w:rPr>
            </w:pPr>
          </w:p>
          <w:p w:rsidR="00C655BA" w:rsidRPr="00BC69DF" w:rsidRDefault="00C655BA" w:rsidP="00AC4D4E">
            <w:pPr>
              <w:spacing w:line="360" w:lineRule="auto"/>
              <w:ind w:left="252"/>
              <w:rPr>
                <w:rFonts w:ascii="Sylfaen" w:hAnsi="Sylfaen" w:cs="Arial"/>
                <w:sz w:val="20"/>
                <w:szCs w:val="20"/>
              </w:rPr>
            </w:pPr>
            <w:r w:rsidRPr="00BC69DF">
              <w:rPr>
                <w:rFonts w:ascii="Sylfaen" w:hAnsi="Sylfaen" w:cs="Arial"/>
                <w:sz w:val="20"/>
                <w:szCs w:val="20"/>
              </w:rPr>
              <w:t xml:space="preserve">Composition </w:t>
            </w:r>
          </w:p>
          <w:p w:rsidR="00C655BA" w:rsidRPr="00BC69DF" w:rsidRDefault="00C655BA" w:rsidP="00AC4D4E">
            <w:pPr>
              <w:spacing w:line="360" w:lineRule="auto"/>
              <w:ind w:left="252"/>
              <w:rPr>
                <w:rFonts w:ascii="Sylfaen" w:hAnsi="Sylfaen" w:cs="Arial"/>
                <w:sz w:val="20"/>
                <w:szCs w:val="20"/>
                <w:lang w:val="ka-GE"/>
              </w:rPr>
            </w:pPr>
            <w:r w:rsidRPr="00BC69DF">
              <w:rPr>
                <w:rFonts w:ascii="Sylfaen" w:hAnsi="Sylfaen" w:cs="Arial"/>
                <w:sz w:val="20"/>
                <w:szCs w:val="20"/>
              </w:rPr>
              <w:t xml:space="preserve">Complete the text with the words </w:t>
            </w:r>
          </w:p>
        </w:tc>
        <w:tc>
          <w:tcPr>
            <w:tcW w:w="990" w:type="dxa"/>
          </w:tcPr>
          <w:p w:rsidR="00C655BA" w:rsidRPr="00BC69DF" w:rsidRDefault="00C655BA" w:rsidP="00AC4D4E">
            <w:pPr>
              <w:spacing w:line="360" w:lineRule="auto"/>
              <w:ind w:left="252"/>
              <w:rPr>
                <w:rFonts w:ascii="Sylfaen" w:hAnsi="Sylfaen" w:cs="Arial"/>
                <w:b/>
                <w:sz w:val="20"/>
                <w:szCs w:val="20"/>
              </w:rPr>
            </w:pPr>
          </w:p>
        </w:tc>
        <w:tc>
          <w:tcPr>
            <w:tcW w:w="2018" w:type="dxa"/>
          </w:tcPr>
          <w:p w:rsidR="00C655BA" w:rsidRPr="00BC69DF" w:rsidRDefault="00C655BA" w:rsidP="00AC4D4E">
            <w:pPr>
              <w:spacing w:line="360" w:lineRule="auto"/>
              <w:ind w:left="252"/>
              <w:rPr>
                <w:rFonts w:ascii="Sylfaen" w:hAnsi="Sylfaen" w:cs="Arial"/>
                <w:b/>
                <w:sz w:val="20"/>
                <w:szCs w:val="20"/>
              </w:rPr>
            </w:pPr>
          </w:p>
        </w:tc>
      </w:tr>
      <w:tr w:rsidR="00C655BA" w:rsidRPr="00BC69DF" w:rsidTr="00AC4D4E">
        <w:trPr>
          <w:trHeight w:val="962"/>
        </w:trPr>
        <w:tc>
          <w:tcPr>
            <w:tcW w:w="1620" w:type="dxa"/>
            <w:vAlign w:val="center"/>
          </w:tcPr>
          <w:p w:rsidR="00C655BA" w:rsidRPr="00BC69DF" w:rsidRDefault="00C655BA" w:rsidP="00AC4D4E">
            <w:pPr>
              <w:spacing w:line="360" w:lineRule="auto"/>
              <w:ind w:left="252"/>
              <w:rPr>
                <w:rFonts w:ascii="Sylfaen" w:hAnsi="Sylfaen" w:cs="Arial"/>
                <w:b/>
                <w:sz w:val="20"/>
                <w:szCs w:val="20"/>
              </w:rPr>
            </w:pPr>
            <w:r w:rsidRPr="00BC69DF">
              <w:rPr>
                <w:rFonts w:ascii="Sylfaen" w:hAnsi="Sylfaen" w:cs="Arial"/>
                <w:b/>
                <w:sz w:val="20"/>
                <w:szCs w:val="20"/>
              </w:rPr>
              <w:t xml:space="preserve">Resourses </w:t>
            </w:r>
          </w:p>
        </w:tc>
        <w:tc>
          <w:tcPr>
            <w:tcW w:w="5220" w:type="dxa"/>
          </w:tcPr>
          <w:p w:rsidR="00C655BA" w:rsidRPr="00BC69DF" w:rsidRDefault="00C655BA" w:rsidP="00AC4D4E">
            <w:pPr>
              <w:spacing w:line="360" w:lineRule="auto"/>
              <w:ind w:left="252"/>
              <w:rPr>
                <w:rFonts w:ascii="Sylfaen" w:hAnsi="Sylfaen" w:cs="Arial"/>
                <w:sz w:val="20"/>
                <w:szCs w:val="20"/>
              </w:rPr>
            </w:pPr>
          </w:p>
          <w:p w:rsidR="00C655BA" w:rsidRPr="00BC69DF" w:rsidRDefault="00C655BA" w:rsidP="00AC4D4E">
            <w:pPr>
              <w:spacing w:line="360" w:lineRule="auto"/>
              <w:ind w:left="252"/>
              <w:rPr>
                <w:rFonts w:ascii="Sylfaen" w:hAnsi="Sylfaen" w:cs="Arial"/>
                <w:sz w:val="20"/>
                <w:szCs w:val="20"/>
              </w:rPr>
            </w:pPr>
            <w:r w:rsidRPr="00BC69DF">
              <w:rPr>
                <w:rFonts w:ascii="Sylfaen" w:hAnsi="Sylfaen" w:cs="Arial"/>
                <w:sz w:val="20"/>
                <w:szCs w:val="20"/>
              </w:rPr>
              <w:t xml:space="preserve"> </w:t>
            </w:r>
            <w:hyperlink r:id="rId11" w:history="1">
              <w:r w:rsidRPr="00BC69DF">
                <w:rPr>
                  <w:rStyle w:val="a3"/>
                  <w:rFonts w:ascii="Sylfaen" w:hAnsi="Sylfaen" w:cs="Arial"/>
                  <w:sz w:val="20"/>
                  <w:szCs w:val="20"/>
                </w:rPr>
                <w:t>http://pmc.edu.ge/div/</w:t>
              </w:r>
            </w:hyperlink>
            <w:r w:rsidRPr="00BC69DF">
              <w:rPr>
                <w:rFonts w:ascii="Sylfaen" w:hAnsi="Sylfaen" w:cs="Arial"/>
                <w:sz w:val="20"/>
                <w:szCs w:val="20"/>
              </w:rPr>
              <w:t xml:space="preserve"> </w:t>
            </w:r>
          </w:p>
        </w:tc>
        <w:tc>
          <w:tcPr>
            <w:tcW w:w="990" w:type="dxa"/>
          </w:tcPr>
          <w:p w:rsidR="00C655BA" w:rsidRPr="00BC69DF" w:rsidRDefault="00C655BA" w:rsidP="00AC4D4E">
            <w:pPr>
              <w:spacing w:line="360" w:lineRule="auto"/>
              <w:ind w:left="252"/>
              <w:rPr>
                <w:rFonts w:ascii="Sylfaen" w:hAnsi="Sylfaen" w:cs="Arial"/>
                <w:b/>
                <w:sz w:val="20"/>
                <w:szCs w:val="20"/>
              </w:rPr>
            </w:pPr>
          </w:p>
        </w:tc>
        <w:tc>
          <w:tcPr>
            <w:tcW w:w="2018" w:type="dxa"/>
          </w:tcPr>
          <w:p w:rsidR="00C655BA" w:rsidRPr="00BC69DF" w:rsidRDefault="00C655BA" w:rsidP="00AC4D4E">
            <w:pPr>
              <w:spacing w:line="360" w:lineRule="auto"/>
              <w:ind w:left="252"/>
              <w:rPr>
                <w:rFonts w:ascii="Sylfaen" w:hAnsi="Sylfaen" w:cs="Arial"/>
                <w:b/>
                <w:sz w:val="20"/>
                <w:szCs w:val="20"/>
              </w:rPr>
            </w:pPr>
          </w:p>
        </w:tc>
      </w:tr>
    </w:tbl>
    <w:p w:rsidR="00F918F9" w:rsidRPr="00BC69DF" w:rsidRDefault="00F918F9" w:rsidP="00494522">
      <w:pPr>
        <w:spacing w:before="100" w:after="100"/>
        <w:jc w:val="both"/>
        <w:rPr>
          <w:rFonts w:ascii="Sylfaen" w:eastAsia="Verdana" w:hAnsi="Sylfaen" w:cs="Times New Roman"/>
          <w:b/>
          <w:sz w:val="20"/>
          <w:szCs w:val="20"/>
        </w:rPr>
      </w:pPr>
    </w:p>
    <w:p w:rsidR="00F918F9" w:rsidRPr="00BC69DF" w:rsidRDefault="00F918F9" w:rsidP="00494522">
      <w:pPr>
        <w:spacing w:before="100" w:after="100"/>
        <w:jc w:val="both"/>
        <w:rPr>
          <w:rFonts w:ascii="Sylfaen" w:eastAsia="Verdana" w:hAnsi="Sylfaen" w:cs="Times New Roman"/>
          <w:b/>
          <w:sz w:val="20"/>
          <w:szCs w:val="20"/>
        </w:rPr>
      </w:pPr>
    </w:p>
    <w:p w:rsidR="00C655BA" w:rsidRPr="00BC69DF" w:rsidRDefault="00C655BA" w:rsidP="00C655BA">
      <w:pPr>
        <w:rPr>
          <w:rFonts w:ascii="Sylfaen" w:hAnsi="Sylfaen" w:cs="Arial"/>
          <w:b/>
          <w:sz w:val="20"/>
          <w:szCs w:val="20"/>
        </w:rPr>
      </w:pPr>
      <w:r w:rsidRPr="00BC69DF">
        <w:rPr>
          <w:rFonts w:ascii="Sylfaen" w:hAnsi="Sylfaen" w:cs="Arial"/>
          <w:b/>
          <w:sz w:val="20"/>
          <w:szCs w:val="20"/>
        </w:rPr>
        <w:t>LESSON PLAN</w:t>
      </w:r>
    </w:p>
    <w:tbl>
      <w:tblPr>
        <w:tblStyle w:val="aa"/>
        <w:tblW w:w="0" w:type="auto"/>
        <w:tblInd w:w="-162" w:type="dxa"/>
        <w:tblLook w:val="04A0"/>
      </w:tblPr>
      <w:tblGrid>
        <w:gridCol w:w="4500"/>
        <w:gridCol w:w="2284"/>
        <w:gridCol w:w="2974"/>
      </w:tblGrid>
      <w:tr w:rsidR="00C655BA" w:rsidRPr="00BC69DF" w:rsidTr="00AC4D4E">
        <w:tc>
          <w:tcPr>
            <w:tcW w:w="450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rPr>
                <w:rFonts w:ascii="Sylfaen" w:hAnsi="Sylfaen" w:cs="Arial"/>
                <w:sz w:val="20"/>
                <w:szCs w:val="20"/>
              </w:rPr>
            </w:pPr>
            <w:r w:rsidRPr="00BC69DF">
              <w:rPr>
                <w:rFonts w:ascii="Sylfaen" w:hAnsi="Sylfaen" w:cs="Arial"/>
                <w:sz w:val="20"/>
                <w:szCs w:val="20"/>
              </w:rPr>
              <w:t>English Teacher: N. Vashalomidze</w:t>
            </w:r>
          </w:p>
        </w:tc>
        <w:tc>
          <w:tcPr>
            <w:tcW w:w="5258" w:type="dxa"/>
            <w:gridSpan w:val="2"/>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rPr>
                <w:rFonts w:ascii="Sylfaen" w:hAnsi="Sylfaen" w:cs="Arial"/>
                <w:sz w:val="20"/>
                <w:szCs w:val="20"/>
              </w:rPr>
            </w:pPr>
            <w:r w:rsidRPr="00BC69DF">
              <w:rPr>
                <w:rFonts w:ascii="Sylfaen" w:hAnsi="Sylfaen" w:cs="Arial"/>
                <w:sz w:val="20"/>
                <w:szCs w:val="20"/>
              </w:rPr>
              <w:t>ITS: Kirsten Mashinter</w:t>
            </w:r>
          </w:p>
        </w:tc>
      </w:tr>
      <w:tr w:rsidR="00C655BA" w:rsidRPr="00BC69DF" w:rsidTr="00AC4D4E">
        <w:tc>
          <w:tcPr>
            <w:tcW w:w="450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rPr>
                <w:rFonts w:ascii="Sylfaen" w:hAnsi="Sylfaen" w:cs="Arial"/>
                <w:sz w:val="20"/>
                <w:szCs w:val="20"/>
              </w:rPr>
            </w:pPr>
            <w:r w:rsidRPr="00BC69DF">
              <w:rPr>
                <w:rFonts w:ascii="Sylfaen" w:hAnsi="Sylfaen" w:cs="Arial"/>
                <w:sz w:val="20"/>
                <w:szCs w:val="20"/>
              </w:rPr>
              <w:t>ICT Teacher: Z. Dumbadze</w:t>
            </w:r>
          </w:p>
        </w:tc>
        <w:tc>
          <w:tcPr>
            <w:tcW w:w="5258" w:type="dxa"/>
            <w:gridSpan w:val="2"/>
            <w:tcBorders>
              <w:top w:val="single" w:sz="4" w:space="0" w:color="auto"/>
              <w:left w:val="single" w:sz="4" w:space="0" w:color="auto"/>
              <w:bottom w:val="single" w:sz="4" w:space="0" w:color="auto"/>
              <w:right w:val="single" w:sz="4" w:space="0" w:color="auto"/>
            </w:tcBorders>
          </w:tcPr>
          <w:p w:rsidR="00C655BA" w:rsidRPr="00BC69DF" w:rsidRDefault="00C655BA" w:rsidP="003F1AF1">
            <w:pPr>
              <w:pStyle w:val="a5"/>
              <w:shd w:val="clear" w:color="auto" w:fill="FFFFFF"/>
              <w:spacing w:before="0" w:beforeAutospacing="0" w:after="129"/>
              <w:rPr>
                <w:rFonts w:ascii="Sylfaen" w:hAnsi="Sylfaen"/>
                <w:color w:val="1D2129"/>
                <w:sz w:val="20"/>
                <w:szCs w:val="20"/>
              </w:rPr>
            </w:pPr>
            <w:r w:rsidRPr="00BC69DF">
              <w:rPr>
                <w:rFonts w:ascii="Sylfaen" w:hAnsi="Sylfaen" w:cs="Arial"/>
                <w:sz w:val="20"/>
                <w:szCs w:val="20"/>
              </w:rPr>
              <w:t>Module:</w:t>
            </w:r>
            <w:r w:rsidRPr="00BC69DF">
              <w:rPr>
                <w:rFonts w:ascii="Sylfaen" w:hAnsi="Sylfaen"/>
                <w:color w:val="1D2129"/>
                <w:sz w:val="20"/>
                <w:szCs w:val="20"/>
              </w:rPr>
              <w:t xml:space="preserve"> </w:t>
            </w:r>
          </w:p>
          <w:p w:rsidR="00C655BA" w:rsidRPr="00BC69DF" w:rsidRDefault="00C655BA" w:rsidP="003F1AF1">
            <w:pPr>
              <w:pStyle w:val="a5"/>
              <w:shd w:val="clear" w:color="auto" w:fill="FFFFFF"/>
              <w:spacing w:before="0" w:beforeAutospacing="0" w:after="82"/>
              <w:rPr>
                <w:rFonts w:ascii="Sylfaen" w:hAnsi="Sylfaen" w:cs="Helvetica"/>
                <w:color w:val="1D2129"/>
                <w:sz w:val="20"/>
                <w:szCs w:val="20"/>
              </w:rPr>
            </w:pPr>
            <w:r w:rsidRPr="00BC69DF">
              <w:rPr>
                <w:rFonts w:ascii="Sylfaen" w:hAnsi="Sylfaen" w:cs="Helvetica"/>
                <w:color w:val="1D2129"/>
                <w:sz w:val="20"/>
                <w:szCs w:val="20"/>
              </w:rPr>
              <w:t>pedagogy = objectives and materials development</w:t>
            </w:r>
          </w:p>
          <w:p w:rsidR="00C655BA" w:rsidRPr="00BC69DF" w:rsidRDefault="00C655BA" w:rsidP="003F1AF1">
            <w:pPr>
              <w:pStyle w:val="a5"/>
              <w:shd w:val="clear" w:color="auto" w:fill="FFFFFF"/>
              <w:spacing w:before="82" w:beforeAutospacing="0" w:after="0"/>
              <w:rPr>
                <w:rFonts w:ascii="Sylfaen" w:hAnsi="Sylfaen" w:cs="Helvetica"/>
                <w:color w:val="1D2129"/>
                <w:sz w:val="20"/>
                <w:szCs w:val="20"/>
              </w:rPr>
            </w:pPr>
            <w:r w:rsidRPr="00BC69DF">
              <w:rPr>
                <w:rFonts w:ascii="Sylfaen" w:hAnsi="Sylfaen" w:cs="Helvetica"/>
                <w:color w:val="1D2129"/>
                <w:sz w:val="20"/>
                <w:szCs w:val="20"/>
              </w:rPr>
              <w:t>civics content = vocational and life choices</w:t>
            </w:r>
          </w:p>
          <w:p w:rsidR="00C655BA" w:rsidRPr="00BC69DF" w:rsidRDefault="00C655BA" w:rsidP="003F1AF1">
            <w:pPr>
              <w:pStyle w:val="a5"/>
              <w:shd w:val="clear" w:color="auto" w:fill="FFFFFF"/>
              <w:spacing w:before="129" w:beforeAutospacing="0" w:after="0"/>
              <w:rPr>
                <w:rFonts w:ascii="Sylfaen" w:hAnsi="Sylfaen" w:cs="Arial"/>
                <w:sz w:val="20"/>
                <w:szCs w:val="20"/>
              </w:rPr>
            </w:pPr>
          </w:p>
        </w:tc>
      </w:tr>
      <w:tr w:rsidR="00C655BA" w:rsidRPr="00BC69DF" w:rsidTr="00AC4D4E">
        <w:tc>
          <w:tcPr>
            <w:tcW w:w="450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rPr>
                <w:rFonts w:ascii="Sylfaen" w:hAnsi="Sylfaen" w:cs="Arial"/>
                <w:sz w:val="20"/>
                <w:szCs w:val="20"/>
              </w:rPr>
            </w:pPr>
            <w:r w:rsidRPr="00BC69DF">
              <w:rPr>
                <w:rFonts w:ascii="Sylfaen" w:hAnsi="Sylfaen" w:cs="Arial"/>
                <w:sz w:val="20"/>
                <w:szCs w:val="20"/>
              </w:rPr>
              <w:t>Civics Teacher: L. Shotadze</w:t>
            </w:r>
          </w:p>
        </w:tc>
        <w:tc>
          <w:tcPr>
            <w:tcW w:w="2284"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rPr>
                <w:rFonts w:ascii="Sylfaen" w:hAnsi="Sylfaen" w:cs="Arial"/>
                <w:sz w:val="20"/>
                <w:szCs w:val="20"/>
              </w:rPr>
            </w:pPr>
            <w:r w:rsidRPr="00BC69DF">
              <w:rPr>
                <w:rFonts w:ascii="Sylfaen" w:hAnsi="Sylfaen" w:cs="Arial"/>
                <w:sz w:val="20"/>
                <w:szCs w:val="20"/>
              </w:rPr>
              <w:t>Grade: VI</w:t>
            </w:r>
          </w:p>
        </w:tc>
        <w:tc>
          <w:tcPr>
            <w:tcW w:w="2974"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rPr>
                <w:rFonts w:ascii="Sylfaen" w:hAnsi="Sylfaen" w:cs="Arial"/>
                <w:sz w:val="20"/>
                <w:szCs w:val="20"/>
              </w:rPr>
            </w:pPr>
            <w:r w:rsidRPr="00BC69DF">
              <w:rPr>
                <w:rFonts w:ascii="Sylfaen" w:hAnsi="Sylfaen" w:cs="Arial"/>
                <w:sz w:val="20"/>
                <w:szCs w:val="20"/>
              </w:rPr>
              <w:t>Date: 27.03.2018</w:t>
            </w:r>
          </w:p>
        </w:tc>
      </w:tr>
    </w:tbl>
    <w:p w:rsidR="00C655BA" w:rsidRPr="00BC69DF" w:rsidRDefault="00C655BA" w:rsidP="00C655BA">
      <w:pPr>
        <w:spacing w:line="360" w:lineRule="auto"/>
        <w:rPr>
          <w:rFonts w:ascii="Sylfaen" w:hAnsi="Sylfaen" w:cs="Arial"/>
          <w:b/>
          <w:sz w:val="20"/>
          <w:szCs w:val="20"/>
        </w:rPr>
      </w:pPr>
    </w:p>
    <w:tbl>
      <w:tblPr>
        <w:tblStyle w:val="aa"/>
        <w:tblW w:w="0" w:type="auto"/>
        <w:tblInd w:w="-252" w:type="dxa"/>
        <w:tblLayout w:type="fixed"/>
        <w:tblLook w:val="04A0"/>
      </w:tblPr>
      <w:tblGrid>
        <w:gridCol w:w="1350"/>
        <w:gridCol w:w="6300"/>
        <w:gridCol w:w="810"/>
        <w:gridCol w:w="1388"/>
      </w:tblGrid>
      <w:tr w:rsidR="00C655BA" w:rsidRPr="00BC69DF" w:rsidTr="00AC4D4E">
        <w:tc>
          <w:tcPr>
            <w:tcW w:w="9848" w:type="dxa"/>
            <w:gridSpan w:val="4"/>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 xml:space="preserve">Objective: students will </w:t>
            </w:r>
          </w:p>
          <w:p w:rsidR="00C655BA" w:rsidRPr="00BC69DF" w:rsidRDefault="00C655BA" w:rsidP="00C655BA">
            <w:pPr>
              <w:pStyle w:val="a4"/>
              <w:numPr>
                <w:ilvl w:val="0"/>
                <w:numId w:val="19"/>
              </w:numPr>
              <w:spacing w:line="360" w:lineRule="auto"/>
              <w:jc w:val="both"/>
              <w:rPr>
                <w:rFonts w:ascii="Sylfaen" w:hAnsi="Sylfaen" w:cs="Arial"/>
                <w:sz w:val="20"/>
                <w:szCs w:val="20"/>
                <w:lang w:val="en-US"/>
              </w:rPr>
            </w:pPr>
            <w:r w:rsidRPr="00BC69DF">
              <w:rPr>
                <w:rFonts w:ascii="Sylfaen" w:hAnsi="Sylfaen" w:cs="Arial"/>
                <w:b/>
                <w:sz w:val="20"/>
                <w:szCs w:val="20"/>
                <w:lang w:val="en-US"/>
              </w:rPr>
              <w:t xml:space="preserve">English- </w:t>
            </w:r>
            <w:r w:rsidRPr="00BC69DF">
              <w:rPr>
                <w:rFonts w:ascii="Sylfaen" w:hAnsi="Sylfaen" w:cs="Arial"/>
                <w:sz w:val="20"/>
                <w:szCs w:val="20"/>
                <w:lang w:val="en-US"/>
              </w:rPr>
              <w:t xml:space="preserve">Be able to practice skimming and scanning </w:t>
            </w:r>
          </w:p>
          <w:p w:rsidR="00C655BA" w:rsidRPr="00BC69DF" w:rsidRDefault="00C655BA" w:rsidP="003F1AF1">
            <w:pPr>
              <w:pStyle w:val="a4"/>
              <w:spacing w:line="360" w:lineRule="auto"/>
              <w:jc w:val="both"/>
              <w:rPr>
                <w:rFonts w:ascii="Sylfaen" w:hAnsi="Sylfaen" w:cs="Arial"/>
                <w:sz w:val="20"/>
                <w:szCs w:val="20"/>
              </w:rPr>
            </w:pPr>
            <w:r w:rsidRPr="00BC69DF">
              <w:rPr>
                <w:rFonts w:ascii="Sylfaen" w:hAnsi="Sylfaen" w:cs="Arial"/>
                <w:sz w:val="20"/>
                <w:szCs w:val="20"/>
              </w:rPr>
              <w:t>ძ</w:t>
            </w:r>
            <w:r w:rsidRPr="00BC69DF">
              <w:rPr>
                <w:rFonts w:ascii="Sylfaen" w:hAnsi="Sylfaen" w:cs="Arial"/>
                <w:sz w:val="20"/>
                <w:szCs w:val="20"/>
                <w:lang w:val="ka-GE"/>
              </w:rPr>
              <w:t>იებითი და სელექციური კითხვის უნარების ვარჯიში</w:t>
            </w:r>
            <w:r w:rsidRPr="00BC69DF">
              <w:rPr>
                <w:rFonts w:ascii="Sylfaen" w:hAnsi="Sylfaen" w:cs="Arial"/>
                <w:sz w:val="20"/>
                <w:szCs w:val="20"/>
              </w:rPr>
              <w:t xml:space="preserve"> </w:t>
            </w:r>
          </w:p>
          <w:p w:rsidR="00C655BA" w:rsidRPr="00BC69DF" w:rsidRDefault="00C655BA" w:rsidP="00C655BA">
            <w:pPr>
              <w:pStyle w:val="a4"/>
              <w:numPr>
                <w:ilvl w:val="0"/>
                <w:numId w:val="19"/>
              </w:numPr>
              <w:spacing w:line="360" w:lineRule="auto"/>
              <w:jc w:val="both"/>
              <w:rPr>
                <w:rFonts w:ascii="Sylfaen" w:hAnsi="Sylfaen" w:cs="Arial"/>
                <w:sz w:val="20"/>
                <w:szCs w:val="20"/>
                <w:lang w:val="en-US"/>
              </w:rPr>
            </w:pPr>
            <w:r w:rsidRPr="00BC69DF">
              <w:rPr>
                <w:rFonts w:ascii="Sylfaen" w:hAnsi="Sylfaen" w:cs="Arial"/>
                <w:b/>
                <w:sz w:val="20"/>
                <w:szCs w:val="20"/>
                <w:lang w:val="en-US"/>
              </w:rPr>
              <w:t>Civic-</w:t>
            </w:r>
            <w:r w:rsidRPr="00BC69DF">
              <w:rPr>
                <w:rFonts w:ascii="Sylfaen" w:hAnsi="Sylfaen" w:cs="Arial"/>
                <w:sz w:val="20"/>
                <w:szCs w:val="20"/>
                <w:lang w:val="en-US"/>
              </w:rPr>
              <w:t xml:space="preserve"> will be able to prepare and present one minute presentation on the most popular job in my country.</w:t>
            </w:r>
            <w:r w:rsidRPr="00BC69DF">
              <w:rPr>
                <w:rFonts w:ascii="Sylfaen" w:hAnsi="Sylfaen" w:cs="Arial"/>
                <w:sz w:val="20"/>
                <w:szCs w:val="20"/>
                <w:lang w:val="ka-GE"/>
              </w:rPr>
              <w:t xml:space="preserve"> </w:t>
            </w:r>
            <w:r w:rsidRPr="00BC69DF">
              <w:rPr>
                <w:rFonts w:ascii="Sylfaen" w:hAnsi="Sylfaen" w:cs="Arial"/>
                <w:sz w:val="20"/>
                <w:szCs w:val="20"/>
                <w:lang w:val="ka-GE"/>
              </w:rPr>
              <w:lastRenderedPageBreak/>
              <w:t>მოამზადებენ და წარმოადგენენ 1 წუთიან პრეზენტაციას თემაზე  „ ყველაზე პოპულარული პროფესია( საქმე )  ჩემს ქვეყანაში</w:t>
            </w:r>
          </w:p>
          <w:p w:rsidR="00C655BA" w:rsidRPr="00BC69DF" w:rsidRDefault="00C655BA" w:rsidP="00C655BA">
            <w:pPr>
              <w:pStyle w:val="a4"/>
              <w:numPr>
                <w:ilvl w:val="0"/>
                <w:numId w:val="19"/>
              </w:numPr>
              <w:spacing w:line="360" w:lineRule="auto"/>
              <w:jc w:val="both"/>
              <w:rPr>
                <w:rFonts w:ascii="Sylfaen" w:hAnsi="Sylfaen" w:cs="Arial"/>
                <w:b/>
                <w:sz w:val="20"/>
                <w:szCs w:val="20"/>
              </w:rPr>
            </w:pPr>
            <w:r w:rsidRPr="00BC69DF">
              <w:rPr>
                <w:rFonts w:ascii="Sylfaen" w:hAnsi="Sylfaen" w:cs="Arial"/>
                <w:b/>
                <w:sz w:val="20"/>
                <w:szCs w:val="20"/>
                <w:lang w:val="en-US"/>
              </w:rPr>
              <w:t xml:space="preserve">ICT- </w:t>
            </w:r>
            <w:r w:rsidRPr="00BC69DF">
              <w:rPr>
                <w:rFonts w:ascii="Sylfaen" w:hAnsi="Sylfaen" w:cs="Arial"/>
                <w:sz w:val="20"/>
                <w:szCs w:val="20"/>
                <w:lang w:val="en-US"/>
              </w:rPr>
              <w:t xml:space="preserve">students will give correct answers to </w:t>
            </w:r>
            <w:r w:rsidRPr="00BC69DF">
              <w:rPr>
                <w:rFonts w:ascii="Sylfaen" w:hAnsi="Sylfaen" w:cs="Arial"/>
                <w:sz w:val="20"/>
                <w:szCs w:val="20"/>
                <w:lang w:val="ka-GE"/>
              </w:rPr>
              <w:t xml:space="preserve">6 true and false </w:t>
            </w:r>
            <w:r w:rsidRPr="00BC69DF">
              <w:rPr>
                <w:rFonts w:ascii="Sylfaen" w:hAnsi="Sylfaen" w:cs="Arial"/>
                <w:sz w:val="20"/>
                <w:szCs w:val="20"/>
                <w:lang w:val="en-US"/>
              </w:rPr>
              <w:t xml:space="preserve">questions based on the text using Kahoot. </w:t>
            </w:r>
            <w:r w:rsidRPr="00BC69DF">
              <w:rPr>
                <w:rFonts w:ascii="Sylfaen" w:hAnsi="Sylfaen" w:cs="Arial"/>
                <w:sz w:val="20"/>
                <w:szCs w:val="20"/>
              </w:rPr>
              <w:t xml:space="preserve">It. მოსწავლეები სწორად უპასუხებენ ტექსტიდან </w:t>
            </w:r>
            <w:r w:rsidRPr="00BC69DF">
              <w:rPr>
                <w:rFonts w:ascii="Sylfaen" w:hAnsi="Sylfaen" w:cs="Arial"/>
                <w:sz w:val="20"/>
                <w:szCs w:val="20"/>
                <w:lang w:val="ka-GE"/>
              </w:rPr>
              <w:t xml:space="preserve"> </w:t>
            </w:r>
            <w:r w:rsidRPr="00BC69DF">
              <w:rPr>
                <w:rFonts w:ascii="Sylfaen" w:hAnsi="Sylfaen" w:cs="Arial"/>
                <w:sz w:val="20"/>
                <w:szCs w:val="20"/>
              </w:rPr>
              <w:t>6</w:t>
            </w:r>
            <w:r w:rsidRPr="00BC69DF">
              <w:rPr>
                <w:rFonts w:ascii="Sylfaen" w:hAnsi="Sylfaen" w:cs="Arial"/>
                <w:sz w:val="20"/>
                <w:szCs w:val="20"/>
                <w:lang w:val="ka-GE"/>
              </w:rPr>
              <w:t xml:space="preserve"> „მართალ“ და „ტყუილ“  შეკითხვას ახალი ონლაინი საიტის </w:t>
            </w:r>
            <w:r w:rsidRPr="00BC69DF">
              <w:rPr>
                <w:rFonts w:ascii="Sylfaen" w:hAnsi="Sylfaen" w:cs="Arial"/>
                <w:sz w:val="20"/>
                <w:szCs w:val="20"/>
              </w:rPr>
              <w:t>Kahoot. It.</w:t>
            </w:r>
            <w:r w:rsidRPr="00BC69DF">
              <w:rPr>
                <w:rFonts w:ascii="Sylfaen" w:hAnsi="Sylfaen" w:cs="Arial"/>
                <w:sz w:val="20"/>
                <w:szCs w:val="20"/>
                <w:lang w:val="ka-GE"/>
              </w:rPr>
              <w:t xml:space="preserve"> გამოყენებით.</w:t>
            </w:r>
          </w:p>
          <w:p w:rsidR="00C655BA" w:rsidRPr="00BC69DF" w:rsidRDefault="00C655BA" w:rsidP="003F1AF1">
            <w:pPr>
              <w:spacing w:line="360" w:lineRule="auto"/>
              <w:jc w:val="both"/>
              <w:rPr>
                <w:rFonts w:ascii="Sylfaen" w:hAnsi="Sylfaen" w:cs="Arial"/>
                <w:sz w:val="20"/>
                <w:szCs w:val="20"/>
              </w:rPr>
            </w:pPr>
            <w:r w:rsidRPr="00BC69DF">
              <w:rPr>
                <w:rFonts w:ascii="Sylfaen" w:hAnsi="Sylfaen" w:cs="Arial"/>
                <w:b/>
                <w:sz w:val="20"/>
                <w:szCs w:val="20"/>
              </w:rPr>
              <w:t xml:space="preserve">Recourses: </w:t>
            </w:r>
            <w:r w:rsidRPr="00BC69DF">
              <w:rPr>
                <w:rFonts w:ascii="Sylfaen" w:hAnsi="Sylfaen" w:cs="Arial"/>
                <w:sz w:val="20"/>
                <w:szCs w:val="20"/>
              </w:rPr>
              <w:t>text, projector, pen, marker, kahoot it</w:t>
            </w:r>
            <w:r w:rsidRPr="00BC69DF">
              <w:rPr>
                <w:rFonts w:ascii="Sylfaen" w:hAnsi="Sylfaen" w:cs="Arial"/>
                <w:b/>
                <w:sz w:val="20"/>
                <w:szCs w:val="20"/>
              </w:rPr>
              <w:t xml:space="preserve">, </w:t>
            </w:r>
            <w:r w:rsidRPr="00BC69DF">
              <w:rPr>
                <w:rFonts w:ascii="Sylfaen" w:hAnsi="Sylfaen" w:cs="Arial"/>
                <w:sz w:val="20"/>
                <w:szCs w:val="20"/>
              </w:rPr>
              <w:t xml:space="preserve">handouts, </w:t>
            </w:r>
            <w:hyperlink r:id="rId12" w:history="1">
              <w:r w:rsidRPr="00BC69DF">
                <w:rPr>
                  <w:rStyle w:val="a3"/>
                  <w:rFonts w:ascii="Sylfaen" w:hAnsi="Sylfaen" w:cs="Arial"/>
                  <w:sz w:val="20"/>
                  <w:szCs w:val="20"/>
                </w:rPr>
                <w:t>www.polleverywhere.com</w:t>
              </w:r>
            </w:hyperlink>
            <w:r w:rsidRPr="00BC69DF">
              <w:rPr>
                <w:rFonts w:ascii="Sylfaen" w:hAnsi="Sylfaen" w:cs="Arial"/>
                <w:sz w:val="20"/>
                <w:szCs w:val="20"/>
              </w:rPr>
              <w:t xml:space="preserve">  </w:t>
            </w:r>
          </w:p>
        </w:tc>
      </w:tr>
      <w:tr w:rsidR="00C655BA" w:rsidRPr="00BC69DF" w:rsidTr="00AC4D4E">
        <w:tc>
          <w:tcPr>
            <w:tcW w:w="1350" w:type="dxa"/>
            <w:tcBorders>
              <w:top w:val="single" w:sz="4" w:space="0" w:color="auto"/>
              <w:left w:val="single" w:sz="4" w:space="0" w:color="auto"/>
              <w:bottom w:val="single" w:sz="4" w:space="0" w:color="auto"/>
              <w:right w:val="single" w:sz="4" w:space="0" w:color="auto"/>
            </w:tcBorders>
            <w:vAlign w:val="center"/>
            <w:hideMark/>
          </w:tcPr>
          <w:p w:rsidR="00C655BA" w:rsidRPr="00BC69DF" w:rsidRDefault="00C655BA" w:rsidP="003F1AF1">
            <w:pPr>
              <w:jc w:val="center"/>
              <w:rPr>
                <w:rFonts w:ascii="Sylfaen" w:hAnsi="Sylfaen" w:cs="Arial"/>
                <w:b/>
                <w:sz w:val="20"/>
                <w:szCs w:val="20"/>
              </w:rPr>
            </w:pPr>
            <w:r w:rsidRPr="00BC69DF">
              <w:rPr>
                <w:rFonts w:ascii="Sylfaen" w:hAnsi="Sylfaen" w:cs="Arial"/>
                <w:b/>
                <w:sz w:val="20"/>
                <w:szCs w:val="20"/>
              </w:rPr>
              <w:lastRenderedPageBreak/>
              <w:t>Stage of Lesson</w:t>
            </w:r>
          </w:p>
        </w:tc>
        <w:tc>
          <w:tcPr>
            <w:tcW w:w="6300" w:type="dxa"/>
            <w:tcBorders>
              <w:top w:val="single" w:sz="4" w:space="0" w:color="auto"/>
              <w:left w:val="single" w:sz="4" w:space="0" w:color="auto"/>
              <w:bottom w:val="single" w:sz="4" w:space="0" w:color="auto"/>
              <w:right w:val="single" w:sz="4" w:space="0" w:color="auto"/>
            </w:tcBorders>
            <w:vAlign w:val="center"/>
            <w:hideMark/>
          </w:tcPr>
          <w:p w:rsidR="00C655BA" w:rsidRPr="00BC69DF" w:rsidRDefault="00C655BA" w:rsidP="003F1AF1">
            <w:pPr>
              <w:jc w:val="center"/>
              <w:rPr>
                <w:rFonts w:ascii="Sylfaen" w:hAnsi="Sylfaen" w:cs="Arial"/>
                <w:b/>
                <w:sz w:val="20"/>
                <w:szCs w:val="20"/>
              </w:rPr>
            </w:pPr>
            <w:r w:rsidRPr="00BC69DF">
              <w:rPr>
                <w:rFonts w:ascii="Sylfaen" w:hAnsi="Sylfaen" w:cs="Arial"/>
                <w:b/>
                <w:sz w:val="20"/>
                <w:szCs w:val="20"/>
              </w:rPr>
              <w:t>Activity</w:t>
            </w:r>
          </w:p>
        </w:tc>
        <w:tc>
          <w:tcPr>
            <w:tcW w:w="810" w:type="dxa"/>
            <w:tcBorders>
              <w:top w:val="single" w:sz="4" w:space="0" w:color="auto"/>
              <w:left w:val="single" w:sz="4" w:space="0" w:color="auto"/>
              <w:bottom w:val="single" w:sz="4" w:space="0" w:color="auto"/>
              <w:right w:val="single" w:sz="4" w:space="0" w:color="auto"/>
            </w:tcBorders>
            <w:vAlign w:val="center"/>
            <w:hideMark/>
          </w:tcPr>
          <w:p w:rsidR="00C655BA" w:rsidRPr="00BC69DF" w:rsidRDefault="00C655BA" w:rsidP="003F1AF1">
            <w:pPr>
              <w:jc w:val="center"/>
              <w:rPr>
                <w:rFonts w:ascii="Sylfaen" w:hAnsi="Sylfaen" w:cs="Arial"/>
                <w:b/>
                <w:sz w:val="20"/>
                <w:szCs w:val="20"/>
              </w:rPr>
            </w:pPr>
            <w:r w:rsidRPr="00BC69DF">
              <w:rPr>
                <w:rFonts w:ascii="Sylfaen" w:hAnsi="Sylfaen" w:cs="Arial"/>
                <w:b/>
                <w:sz w:val="20"/>
                <w:szCs w:val="20"/>
              </w:rPr>
              <w:t>Time</w:t>
            </w:r>
          </w:p>
        </w:tc>
        <w:tc>
          <w:tcPr>
            <w:tcW w:w="1388" w:type="dxa"/>
            <w:tcBorders>
              <w:top w:val="single" w:sz="4" w:space="0" w:color="auto"/>
              <w:left w:val="single" w:sz="4" w:space="0" w:color="auto"/>
              <w:bottom w:val="single" w:sz="4" w:space="0" w:color="auto"/>
              <w:right w:val="single" w:sz="4" w:space="0" w:color="auto"/>
            </w:tcBorders>
            <w:vAlign w:val="center"/>
            <w:hideMark/>
          </w:tcPr>
          <w:p w:rsidR="00C655BA" w:rsidRPr="00BC69DF" w:rsidRDefault="00C655BA" w:rsidP="003F1AF1">
            <w:pPr>
              <w:jc w:val="center"/>
              <w:rPr>
                <w:rFonts w:ascii="Sylfaen" w:hAnsi="Sylfaen" w:cs="Arial"/>
                <w:b/>
                <w:sz w:val="20"/>
                <w:szCs w:val="20"/>
              </w:rPr>
            </w:pPr>
            <w:r w:rsidRPr="00BC69DF">
              <w:rPr>
                <w:rFonts w:ascii="Sylfaen" w:hAnsi="Sylfaen" w:cs="Arial"/>
                <w:b/>
                <w:sz w:val="20"/>
                <w:szCs w:val="20"/>
              </w:rPr>
              <w:t>Classroom language needed</w:t>
            </w:r>
          </w:p>
        </w:tc>
      </w:tr>
      <w:tr w:rsidR="00C655BA"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vAlign w:val="center"/>
          </w:tcPr>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Warm up </w:t>
            </w:r>
          </w:p>
          <w:p w:rsidR="00C655BA" w:rsidRPr="00BC69DF" w:rsidRDefault="00C655BA" w:rsidP="003F1AF1">
            <w:pPr>
              <w:rPr>
                <w:rFonts w:ascii="Sylfaen" w:hAnsi="Sylfaen" w:cs="Arial"/>
                <w:b/>
                <w:sz w:val="20"/>
                <w:szCs w:val="20"/>
              </w:rPr>
            </w:pPr>
          </w:p>
        </w:tc>
        <w:tc>
          <w:tcPr>
            <w:tcW w:w="630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rPr>
                <w:rFonts w:ascii="Sylfaen" w:hAnsi="Sylfaen" w:cs="Arial"/>
                <w:b/>
                <w:sz w:val="20"/>
                <w:szCs w:val="20"/>
              </w:rPr>
            </w:pPr>
            <w:r w:rsidRPr="00BC69DF">
              <w:rPr>
                <w:rFonts w:ascii="Sylfaen" w:hAnsi="Sylfaen" w:cs="Arial"/>
                <w:b/>
                <w:sz w:val="20"/>
                <w:szCs w:val="20"/>
              </w:rPr>
              <w:t>English teacher:</w:t>
            </w:r>
          </w:p>
          <w:p w:rsidR="00C655BA" w:rsidRPr="00BC69DF" w:rsidRDefault="00C655BA" w:rsidP="003F1AF1">
            <w:pPr>
              <w:rPr>
                <w:rFonts w:ascii="Sylfaen" w:hAnsi="Sylfaen" w:cs="Arial"/>
                <w:sz w:val="20"/>
                <w:szCs w:val="20"/>
                <w:lang w:val="ka-GE"/>
              </w:rPr>
            </w:pPr>
            <w:r w:rsidRPr="00BC69DF">
              <w:rPr>
                <w:rFonts w:ascii="Sylfaen" w:hAnsi="Sylfaen" w:cs="Arial"/>
                <w:sz w:val="20"/>
                <w:szCs w:val="20"/>
              </w:rPr>
              <w:t>Explains how to do the activity.  Watch attentively. After watching asks the students to list the profession   as many as they remember from the video</w:t>
            </w:r>
            <w:r w:rsidRPr="00BC69DF">
              <w:rPr>
                <w:rFonts w:ascii="Sylfaen" w:hAnsi="Sylfaen" w:cs="Arial"/>
                <w:sz w:val="20"/>
                <w:szCs w:val="20"/>
                <w:lang w:val="ka-GE"/>
              </w:rPr>
              <w:t>. აძლევს ინსტრუქციებს აქტივობის შესასრულებლად. ყურადღბით იყვნენ ვიდეო რგოლის მსვლელობისას.ვიდეოს ჩვენების შემდეგ, სთხოვს მოსწავლეებს ჩამოწერონ ის პროფესიები</w:t>
            </w:r>
            <w:r w:rsidRPr="00BC69DF">
              <w:rPr>
                <w:rFonts w:ascii="Sylfaen" w:hAnsi="Sylfaen" w:cs="Arial"/>
                <w:sz w:val="20"/>
                <w:szCs w:val="20"/>
              </w:rPr>
              <w:t xml:space="preserve"> </w:t>
            </w:r>
            <w:r w:rsidRPr="00BC69DF">
              <w:rPr>
                <w:rFonts w:ascii="Sylfaen" w:hAnsi="Sylfaen" w:cs="Arial"/>
                <w:sz w:val="20"/>
                <w:szCs w:val="20"/>
                <w:lang w:val="ka-GE"/>
              </w:rPr>
              <w:t xml:space="preserve">რომელიც ვიდეოში ნახეს. </w:t>
            </w:r>
          </w:p>
          <w:p w:rsidR="00C655BA" w:rsidRPr="00BC69DF" w:rsidRDefault="00C655BA" w:rsidP="003F1AF1">
            <w:pPr>
              <w:rPr>
                <w:rFonts w:ascii="Sylfaen" w:hAnsi="Sylfaen" w:cs="Arial"/>
                <w:b/>
                <w:sz w:val="20"/>
                <w:szCs w:val="20"/>
              </w:rPr>
            </w:pPr>
            <w:r w:rsidRPr="00BC69DF">
              <w:rPr>
                <w:rFonts w:ascii="Sylfaen" w:hAnsi="Sylfaen" w:cs="Arial"/>
                <w:b/>
                <w:sz w:val="20"/>
                <w:szCs w:val="20"/>
              </w:rPr>
              <w:t>ICT teacher:</w:t>
            </w:r>
          </w:p>
          <w:p w:rsidR="00C655BA" w:rsidRPr="00BC69DF" w:rsidRDefault="00C655BA" w:rsidP="003F1AF1">
            <w:pPr>
              <w:rPr>
                <w:rFonts w:ascii="Sylfaen" w:hAnsi="Sylfaen" w:cs="Arial"/>
                <w:sz w:val="20"/>
                <w:szCs w:val="20"/>
                <w:lang w:val="ka-GE"/>
              </w:rPr>
            </w:pPr>
            <w:r w:rsidRPr="00BC69DF">
              <w:rPr>
                <w:rFonts w:ascii="Sylfaen" w:hAnsi="Sylfaen" w:cs="Arial"/>
                <w:b/>
                <w:sz w:val="20"/>
                <w:szCs w:val="20"/>
              </w:rPr>
              <w:t xml:space="preserve"> </w:t>
            </w:r>
            <w:r w:rsidRPr="00BC69DF">
              <w:rPr>
                <w:rFonts w:ascii="Sylfaen" w:hAnsi="Sylfaen" w:cs="Arial"/>
                <w:sz w:val="20"/>
                <w:szCs w:val="20"/>
              </w:rPr>
              <w:t>Shows video  with people with different professions</w:t>
            </w:r>
          </w:p>
          <w:p w:rsidR="00C655BA" w:rsidRPr="00BC69DF" w:rsidRDefault="00C655BA" w:rsidP="003F1AF1">
            <w:pPr>
              <w:rPr>
                <w:rFonts w:ascii="Sylfaen" w:hAnsi="Sylfaen" w:cs="Arial"/>
                <w:b/>
                <w:sz w:val="20"/>
                <w:szCs w:val="20"/>
                <w:lang w:val="ka-GE"/>
              </w:rPr>
            </w:pPr>
            <w:r w:rsidRPr="00BC69DF">
              <w:rPr>
                <w:rFonts w:ascii="Sylfaen" w:hAnsi="Sylfaen" w:cs="Arial"/>
                <w:sz w:val="20"/>
                <w:szCs w:val="20"/>
                <w:lang w:val="ka-GE"/>
              </w:rPr>
              <w:t xml:space="preserve">აჩვენებს ვიდეო რგოლს სადაც სხვადასხვა პროფესიის ადამიანებია. </w:t>
            </w:r>
          </w:p>
          <w:p w:rsidR="00C655BA" w:rsidRPr="00BC69DF" w:rsidRDefault="00C655BA" w:rsidP="003F1AF1">
            <w:pPr>
              <w:spacing w:line="360" w:lineRule="auto"/>
              <w:rPr>
                <w:rFonts w:ascii="Sylfaen" w:hAnsi="Sylfaen" w:cs="Arial"/>
                <w:sz w:val="20"/>
                <w:szCs w:val="20"/>
                <w:lang w:val="ka-GE"/>
              </w:rPr>
            </w:pPr>
            <w:r w:rsidRPr="00BC69DF">
              <w:rPr>
                <w:rFonts w:ascii="Sylfaen" w:hAnsi="Sylfaen" w:cs="Arial"/>
                <w:b/>
                <w:sz w:val="20"/>
                <w:szCs w:val="20"/>
                <w:lang w:val="ka-GE"/>
              </w:rPr>
              <w:t xml:space="preserve">Civics teacher: </w:t>
            </w:r>
            <w:r w:rsidRPr="00BC69DF">
              <w:rPr>
                <w:rFonts w:ascii="Sylfaen" w:hAnsi="Sylfaen" w:cs="Arial"/>
                <w:sz w:val="20"/>
                <w:szCs w:val="20"/>
                <w:lang w:val="ka-GE"/>
              </w:rPr>
              <w:t>checks the list. ამოწმებს პროფესიების რაოდენობას.</w:t>
            </w:r>
          </w:p>
        </w:tc>
        <w:tc>
          <w:tcPr>
            <w:tcW w:w="81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2mins.</w:t>
            </w:r>
          </w:p>
        </w:tc>
        <w:tc>
          <w:tcPr>
            <w:tcW w:w="1388"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Remember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Make list</w:t>
            </w:r>
          </w:p>
          <w:p w:rsidR="00C655BA" w:rsidRPr="00BC69DF" w:rsidRDefault="00C655BA" w:rsidP="003F1AF1">
            <w:pPr>
              <w:spacing w:line="360" w:lineRule="auto"/>
              <w:rPr>
                <w:rFonts w:ascii="Sylfaen" w:hAnsi="Sylfaen" w:cs="Arial"/>
                <w:b/>
                <w:sz w:val="20"/>
                <w:szCs w:val="20"/>
              </w:rPr>
            </w:pPr>
            <w:r w:rsidRPr="00BC69DF">
              <w:rPr>
                <w:rFonts w:ascii="Sylfaen" w:hAnsi="Sylfaen" w:cs="Arial"/>
                <w:sz w:val="20"/>
                <w:szCs w:val="20"/>
              </w:rPr>
              <w:t>present</w:t>
            </w:r>
          </w:p>
        </w:tc>
      </w:tr>
      <w:tr w:rsidR="00C655BA"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vAlign w:val="center"/>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Activity 1</w:t>
            </w:r>
          </w:p>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Matching  competition </w:t>
            </w:r>
          </w:p>
        </w:tc>
        <w:tc>
          <w:tcPr>
            <w:tcW w:w="630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English teacher: </w:t>
            </w:r>
          </w:p>
          <w:p w:rsidR="00C655BA" w:rsidRPr="00BC69DF" w:rsidRDefault="00C655BA" w:rsidP="003F1AF1">
            <w:pPr>
              <w:rPr>
                <w:rFonts w:ascii="Sylfaen" w:hAnsi="Sylfaen" w:cs="Arial"/>
                <w:sz w:val="20"/>
                <w:szCs w:val="20"/>
              </w:rPr>
            </w:pPr>
            <w:r w:rsidRPr="00BC69DF">
              <w:rPr>
                <w:rFonts w:ascii="Sylfaen" w:hAnsi="Sylfaen" w:cs="Arial"/>
                <w:sz w:val="20"/>
                <w:szCs w:val="20"/>
              </w:rPr>
              <w:t>Explains to read the information on the paper and match them with appropriate profession listed after the video. checks the answers.</w:t>
            </w:r>
            <w:r w:rsidRPr="00BC69DF">
              <w:rPr>
                <w:rFonts w:ascii="Sylfaen" w:hAnsi="Sylfaen" w:cs="Arial"/>
                <w:sz w:val="20"/>
                <w:szCs w:val="20"/>
                <w:lang w:val="ka-GE"/>
              </w:rPr>
              <w:t xml:space="preserve"> აქტივობის ბოლოს ამოწმებს.</w:t>
            </w:r>
            <w:r w:rsidRPr="00BC69DF">
              <w:rPr>
                <w:rFonts w:ascii="Sylfaen" w:hAnsi="Sylfaen" w:cs="Arial"/>
                <w:sz w:val="20"/>
                <w:szCs w:val="20"/>
              </w:rPr>
              <w:t xml:space="preserve"> </w:t>
            </w:r>
            <w:r w:rsidRPr="00BC69DF">
              <w:rPr>
                <w:rFonts w:ascii="Sylfaen" w:hAnsi="Sylfaen" w:cs="Arial"/>
                <w:sz w:val="20"/>
                <w:szCs w:val="20"/>
                <w:lang w:val="ka-GE"/>
              </w:rPr>
              <w:t>აძლევს ინსტრუქციებს დავალების შესასრულებლად</w:t>
            </w:r>
            <w:r w:rsidRPr="00BC69DF">
              <w:rPr>
                <w:rFonts w:ascii="Sylfaen" w:hAnsi="Sylfaen" w:cs="Arial"/>
                <w:sz w:val="20"/>
                <w:szCs w:val="20"/>
              </w:rPr>
              <w:t xml:space="preserve">. </w:t>
            </w:r>
          </w:p>
          <w:p w:rsidR="00C655BA" w:rsidRPr="00BC69DF" w:rsidRDefault="00C655BA" w:rsidP="003F1AF1">
            <w:pPr>
              <w:rPr>
                <w:rFonts w:ascii="Sylfaen" w:hAnsi="Sylfaen" w:cs="Arial"/>
                <w:sz w:val="20"/>
                <w:szCs w:val="20"/>
              </w:rPr>
            </w:pPr>
            <w:r w:rsidRPr="00BC69DF">
              <w:rPr>
                <w:rFonts w:ascii="Sylfaen" w:hAnsi="Sylfaen" w:cs="Arial"/>
                <w:sz w:val="20"/>
                <w:szCs w:val="20"/>
              </w:rPr>
              <w:t xml:space="preserve">Gives them only </w:t>
            </w:r>
            <w:r w:rsidRPr="00BC69DF">
              <w:rPr>
                <w:rFonts w:ascii="Sylfaen" w:hAnsi="Sylfaen" w:cs="Arial"/>
                <w:sz w:val="20"/>
                <w:szCs w:val="20"/>
                <w:lang w:val="ka-GE"/>
              </w:rPr>
              <w:t>3</w:t>
            </w:r>
            <w:r w:rsidRPr="00BC69DF">
              <w:rPr>
                <w:rFonts w:ascii="Sylfaen" w:hAnsi="Sylfaen" w:cs="Arial"/>
                <w:sz w:val="20"/>
                <w:szCs w:val="20"/>
              </w:rPr>
              <w:t xml:space="preserve"> minutes</w:t>
            </w:r>
          </w:p>
          <w:p w:rsidR="00C655BA" w:rsidRPr="00BC69DF" w:rsidRDefault="00C655BA" w:rsidP="003F1AF1">
            <w:pPr>
              <w:rPr>
                <w:rFonts w:ascii="Sylfaen" w:hAnsi="Sylfaen" w:cs="Arial"/>
                <w:sz w:val="20"/>
                <w:szCs w:val="20"/>
                <w:lang w:val="ka-GE"/>
              </w:rPr>
            </w:pPr>
            <w:r w:rsidRPr="00BC69DF">
              <w:rPr>
                <w:rFonts w:ascii="Sylfaen" w:hAnsi="Sylfaen" w:cs="Arial"/>
                <w:sz w:val="20"/>
                <w:szCs w:val="20"/>
                <w:lang w:val="ka-GE"/>
              </w:rPr>
              <w:t>დავალების შესასრულებლად მხოლოდ 3 წთ.</w:t>
            </w:r>
          </w:p>
          <w:p w:rsidR="00C655BA" w:rsidRPr="00BC69DF" w:rsidRDefault="00C655BA" w:rsidP="003F1AF1">
            <w:pPr>
              <w:rPr>
                <w:rFonts w:ascii="Sylfaen" w:hAnsi="Sylfaen" w:cs="Arial"/>
                <w:sz w:val="20"/>
                <w:szCs w:val="20"/>
                <w:lang w:val="ka-GE"/>
              </w:rPr>
            </w:pPr>
            <w:r w:rsidRPr="00BC69DF">
              <w:rPr>
                <w:rFonts w:ascii="Sylfaen" w:hAnsi="Sylfaen" w:cs="Arial"/>
                <w:b/>
                <w:sz w:val="20"/>
                <w:szCs w:val="20"/>
              </w:rPr>
              <w:t xml:space="preserve">Civics teacher: </w:t>
            </w:r>
            <w:r w:rsidRPr="00BC69DF">
              <w:rPr>
                <w:rFonts w:ascii="Sylfaen" w:hAnsi="Sylfaen" w:cs="Arial"/>
                <w:sz w:val="20"/>
                <w:szCs w:val="20"/>
              </w:rPr>
              <w:t>gives students pieces of paper</w:t>
            </w:r>
            <w:r w:rsidRPr="00BC69DF">
              <w:rPr>
                <w:rFonts w:ascii="Sylfaen" w:hAnsi="Sylfaen" w:cs="Arial"/>
                <w:b/>
                <w:sz w:val="20"/>
                <w:szCs w:val="20"/>
              </w:rPr>
              <w:t xml:space="preserve"> </w:t>
            </w:r>
            <w:r w:rsidRPr="00BC69DF">
              <w:rPr>
                <w:rFonts w:ascii="Sylfaen" w:hAnsi="Sylfaen" w:cs="Arial"/>
                <w:sz w:val="20"/>
                <w:szCs w:val="20"/>
              </w:rPr>
              <w:t>with</w:t>
            </w:r>
            <w:r w:rsidRPr="00BC69DF">
              <w:rPr>
                <w:rFonts w:ascii="Sylfaen" w:hAnsi="Sylfaen" w:cs="Arial"/>
                <w:b/>
                <w:sz w:val="20"/>
                <w:szCs w:val="20"/>
              </w:rPr>
              <w:t xml:space="preserve"> </w:t>
            </w:r>
            <w:r w:rsidRPr="00BC69DF">
              <w:rPr>
                <w:rFonts w:ascii="Sylfaen" w:hAnsi="Sylfaen" w:cs="Arial"/>
                <w:sz w:val="20"/>
                <w:szCs w:val="20"/>
              </w:rPr>
              <w:t xml:space="preserve">information. </w:t>
            </w:r>
            <w:r w:rsidRPr="00BC69DF">
              <w:rPr>
                <w:rFonts w:ascii="Sylfaen" w:hAnsi="Sylfaen" w:cs="Arial"/>
                <w:sz w:val="20"/>
                <w:szCs w:val="20"/>
                <w:lang w:val="ka-GE"/>
              </w:rPr>
              <w:t>დაურიგებს მოსწავლეებს დაჭრილ ფურცლებს ინფორმაციით</w:t>
            </w:r>
          </w:p>
          <w:p w:rsidR="00C655BA" w:rsidRPr="00BC69DF" w:rsidRDefault="00C655BA" w:rsidP="00C655BA">
            <w:pPr>
              <w:pStyle w:val="a4"/>
              <w:numPr>
                <w:ilvl w:val="0"/>
                <w:numId w:val="20"/>
              </w:numPr>
              <w:rPr>
                <w:rFonts w:ascii="Sylfaen" w:hAnsi="Sylfaen" w:cs="Arial"/>
                <w:sz w:val="20"/>
                <w:szCs w:val="20"/>
              </w:rPr>
            </w:pPr>
            <w:r w:rsidRPr="00BC69DF">
              <w:rPr>
                <w:rFonts w:ascii="Sylfaen" w:hAnsi="Sylfaen" w:cs="Arial"/>
                <w:sz w:val="20"/>
                <w:szCs w:val="20"/>
              </w:rPr>
              <w:t>what do they do</w:t>
            </w:r>
            <w:r w:rsidRPr="00BC69DF">
              <w:rPr>
                <w:rFonts w:ascii="Sylfaen" w:hAnsi="Sylfaen" w:cs="Arial"/>
                <w:sz w:val="20"/>
                <w:szCs w:val="20"/>
                <w:lang w:val="ka-GE"/>
              </w:rPr>
              <w:t xml:space="preserve"> რას აკეთებენ ისინი</w:t>
            </w:r>
          </w:p>
          <w:p w:rsidR="00C655BA" w:rsidRPr="00BC69DF" w:rsidRDefault="00C655BA" w:rsidP="00C655BA">
            <w:pPr>
              <w:pStyle w:val="a4"/>
              <w:numPr>
                <w:ilvl w:val="0"/>
                <w:numId w:val="20"/>
              </w:numPr>
              <w:rPr>
                <w:rFonts w:ascii="Sylfaen" w:hAnsi="Sylfaen" w:cs="Arial"/>
                <w:sz w:val="20"/>
                <w:szCs w:val="20"/>
              </w:rPr>
            </w:pPr>
            <w:r w:rsidRPr="00BC69DF">
              <w:rPr>
                <w:rFonts w:ascii="Sylfaen" w:hAnsi="Sylfaen" w:cs="Arial"/>
                <w:sz w:val="20"/>
                <w:szCs w:val="20"/>
              </w:rPr>
              <w:t>where do they work</w:t>
            </w:r>
            <w:r w:rsidRPr="00BC69DF">
              <w:rPr>
                <w:rFonts w:ascii="Sylfaen" w:hAnsi="Sylfaen" w:cs="Arial"/>
                <w:sz w:val="20"/>
                <w:szCs w:val="20"/>
                <w:lang w:val="ka-GE"/>
              </w:rPr>
              <w:t xml:space="preserve"> სად მუშაობენ</w:t>
            </w:r>
          </w:p>
          <w:p w:rsidR="00C655BA" w:rsidRPr="00BC69DF" w:rsidRDefault="00C655BA" w:rsidP="003F1AF1">
            <w:pPr>
              <w:rPr>
                <w:rFonts w:ascii="Sylfaen" w:hAnsi="Sylfaen" w:cs="Arial"/>
                <w:sz w:val="20"/>
                <w:szCs w:val="20"/>
                <w:lang w:val="ka-GE"/>
              </w:rPr>
            </w:pPr>
            <w:r w:rsidRPr="00BC69DF">
              <w:rPr>
                <w:rFonts w:ascii="Sylfaen" w:hAnsi="Sylfaen" w:cs="Arial"/>
                <w:sz w:val="20"/>
                <w:szCs w:val="20"/>
                <w:lang w:val="ka-GE"/>
              </w:rPr>
              <w:t>gives them chart with the</w:t>
            </w:r>
            <w:r w:rsidRPr="00BC69DF">
              <w:rPr>
                <w:rFonts w:ascii="Sylfaen" w:hAnsi="Sylfaen" w:cs="Arial"/>
                <w:sz w:val="20"/>
                <w:szCs w:val="20"/>
              </w:rPr>
              <w:t xml:space="preserve"> full</w:t>
            </w:r>
            <w:r w:rsidRPr="00BC69DF">
              <w:rPr>
                <w:rFonts w:ascii="Sylfaen" w:hAnsi="Sylfaen" w:cs="Arial"/>
                <w:sz w:val="20"/>
                <w:szCs w:val="20"/>
                <w:lang w:val="ka-GE"/>
              </w:rPr>
              <w:t xml:space="preserve"> list of professions</w:t>
            </w:r>
            <w:r w:rsidRPr="00BC69DF">
              <w:rPr>
                <w:rFonts w:ascii="Sylfaen" w:hAnsi="Sylfaen" w:cs="Arial"/>
                <w:sz w:val="20"/>
                <w:szCs w:val="20"/>
              </w:rPr>
              <w:t xml:space="preserve">k </w:t>
            </w:r>
            <w:r w:rsidRPr="00BC69DF">
              <w:rPr>
                <w:rFonts w:ascii="Sylfaen" w:hAnsi="Sylfaen" w:cs="Arial"/>
                <w:sz w:val="20"/>
                <w:szCs w:val="20"/>
                <w:lang w:val="ka-GE"/>
              </w:rPr>
              <w:t>f</w:t>
            </w:r>
            <w:r w:rsidRPr="00BC69DF">
              <w:rPr>
                <w:rFonts w:ascii="Sylfaen" w:hAnsi="Sylfaen" w:cs="Arial"/>
                <w:sz w:val="20"/>
                <w:szCs w:val="20"/>
              </w:rPr>
              <w:t>rom the video. Students do self assessment and fill the chart. Checks the answers by reading sentences</w:t>
            </w:r>
            <w:r w:rsidRPr="00BC69DF">
              <w:rPr>
                <w:rFonts w:ascii="Sylfaen" w:hAnsi="Sylfaen" w:cs="Arial"/>
                <w:sz w:val="20"/>
                <w:szCs w:val="20"/>
                <w:lang w:val="ka-GE"/>
              </w:rPr>
              <w:t xml:space="preserve"> აძლევს ცხრილს სიით პროფესიებისა რომელიც იყო ვიდეოში სადაც.  მოსწავლეები ადარებენ და ცდილობენ შეავსონ ცხრილი ინფორმაციით. შემდეგ ამოწმებს პასუხებს. </w:t>
            </w:r>
          </w:p>
        </w:tc>
        <w:tc>
          <w:tcPr>
            <w:tcW w:w="81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lang w:val="ka-GE"/>
              </w:rPr>
              <w:t>5</w:t>
            </w:r>
            <w:r w:rsidRPr="00BC69DF">
              <w:rPr>
                <w:rFonts w:ascii="Sylfaen" w:hAnsi="Sylfaen" w:cs="Arial"/>
                <w:b/>
                <w:sz w:val="20"/>
                <w:szCs w:val="20"/>
              </w:rPr>
              <w:t xml:space="preserve"> min</w:t>
            </w:r>
          </w:p>
        </w:tc>
        <w:tc>
          <w:tcPr>
            <w:tcW w:w="1388"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Find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Match</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Read </w:t>
            </w:r>
          </w:p>
          <w:p w:rsidR="00C655BA" w:rsidRPr="00BC69DF" w:rsidRDefault="00C655BA" w:rsidP="003F1AF1">
            <w:pPr>
              <w:spacing w:line="360" w:lineRule="auto"/>
              <w:rPr>
                <w:rFonts w:ascii="Sylfaen" w:hAnsi="Sylfaen" w:cs="Arial"/>
                <w:sz w:val="20"/>
                <w:szCs w:val="20"/>
              </w:rPr>
            </w:pPr>
          </w:p>
        </w:tc>
      </w:tr>
      <w:tr w:rsidR="00C655BA"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vAlign w:val="center"/>
            <w:hideMark/>
          </w:tcPr>
          <w:p w:rsidR="00C655BA" w:rsidRPr="00BC69DF" w:rsidRDefault="00C655BA" w:rsidP="003F1AF1">
            <w:pPr>
              <w:rPr>
                <w:rFonts w:ascii="Sylfaen" w:hAnsi="Sylfaen" w:cs="Arial"/>
                <w:b/>
                <w:sz w:val="20"/>
                <w:szCs w:val="20"/>
              </w:rPr>
            </w:pPr>
            <w:r w:rsidRPr="00BC69DF">
              <w:rPr>
                <w:rFonts w:ascii="Sylfaen" w:hAnsi="Sylfaen" w:cs="Arial"/>
                <w:b/>
                <w:sz w:val="20"/>
                <w:szCs w:val="20"/>
              </w:rPr>
              <w:t>Pre reading</w:t>
            </w:r>
          </w:p>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Activity 2</w:t>
            </w:r>
          </w:p>
          <w:p w:rsidR="00C655BA" w:rsidRPr="00BC69DF" w:rsidRDefault="00C655BA" w:rsidP="003F1AF1">
            <w:pPr>
              <w:rPr>
                <w:rFonts w:ascii="Sylfaen" w:hAnsi="Sylfaen" w:cs="Arial"/>
                <w:b/>
                <w:sz w:val="20"/>
                <w:szCs w:val="20"/>
              </w:rPr>
            </w:pPr>
          </w:p>
        </w:tc>
        <w:tc>
          <w:tcPr>
            <w:tcW w:w="630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spacing w:line="360" w:lineRule="auto"/>
              <w:rPr>
                <w:rFonts w:ascii="Sylfaen" w:hAnsi="Sylfaen" w:cs="Arial"/>
                <w:b/>
                <w:sz w:val="20"/>
                <w:szCs w:val="20"/>
                <w:lang w:val="ka-GE"/>
              </w:rPr>
            </w:pPr>
            <w:r w:rsidRPr="00BC69DF">
              <w:rPr>
                <w:rFonts w:ascii="Sylfaen" w:hAnsi="Sylfaen" w:cs="Arial"/>
                <w:b/>
                <w:sz w:val="20"/>
                <w:szCs w:val="20"/>
              </w:rPr>
              <w:t xml:space="preserve">English teacher </w:t>
            </w:r>
          </w:p>
          <w:p w:rsidR="00C655BA" w:rsidRPr="00BC69DF" w:rsidRDefault="00C655BA" w:rsidP="003F1AF1">
            <w:pPr>
              <w:spacing w:line="360" w:lineRule="auto"/>
              <w:rPr>
                <w:rFonts w:ascii="Sylfaen" w:hAnsi="Sylfaen" w:cs="Arial"/>
                <w:sz w:val="20"/>
                <w:szCs w:val="20"/>
                <w:lang w:val="ka-GE"/>
              </w:rPr>
            </w:pPr>
            <w:r w:rsidRPr="00BC69DF">
              <w:rPr>
                <w:rFonts w:ascii="Sylfaen" w:hAnsi="Sylfaen" w:cs="Arial"/>
                <w:sz w:val="20"/>
                <w:szCs w:val="20"/>
              </w:rPr>
              <w:t>Move around to help students with their tasks.</w:t>
            </w:r>
            <w:r w:rsidRPr="00BC69DF">
              <w:rPr>
                <w:rFonts w:ascii="Sylfaen" w:hAnsi="Sylfaen" w:cs="Arial"/>
                <w:sz w:val="20"/>
                <w:szCs w:val="20"/>
                <w:lang w:val="ka-GE"/>
              </w:rPr>
              <w:t xml:space="preserve"> საჭიროების შემთხვევაშე ეხმარება მოსწავლეებს </w:t>
            </w:r>
          </w:p>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ICT teacher </w:t>
            </w:r>
          </w:p>
          <w:p w:rsidR="00C655BA" w:rsidRPr="00BC69DF" w:rsidRDefault="00C655BA" w:rsidP="003F1AF1">
            <w:pPr>
              <w:rPr>
                <w:rFonts w:ascii="Sylfaen" w:hAnsi="Sylfaen" w:cs="Arial"/>
                <w:sz w:val="20"/>
                <w:szCs w:val="20"/>
                <w:lang w:val="ka-GE"/>
              </w:rPr>
            </w:pPr>
            <w:r w:rsidRPr="00BC69DF">
              <w:rPr>
                <w:rFonts w:ascii="Sylfaen" w:hAnsi="Sylfaen" w:cs="Arial"/>
                <w:sz w:val="20"/>
                <w:szCs w:val="20"/>
              </w:rPr>
              <w:t xml:space="preserve">Shows the video Connected to the text. Remembers the students how to make cloud using </w:t>
            </w:r>
            <w:hyperlink r:id="rId13" w:history="1">
              <w:r w:rsidRPr="00BC69DF">
                <w:rPr>
                  <w:rStyle w:val="a3"/>
                  <w:rFonts w:ascii="Sylfaen" w:hAnsi="Sylfaen" w:cs="Arial"/>
                  <w:sz w:val="20"/>
                  <w:szCs w:val="20"/>
                </w:rPr>
                <w:t>www.polleverywhere.com</w:t>
              </w:r>
            </w:hyperlink>
            <w:r w:rsidRPr="00BC69DF">
              <w:rPr>
                <w:rFonts w:ascii="Sylfaen" w:hAnsi="Sylfaen" w:cs="Arial"/>
                <w:sz w:val="20"/>
                <w:szCs w:val="20"/>
              </w:rPr>
              <w:t xml:space="preserve">  . ა</w:t>
            </w:r>
            <w:r w:rsidRPr="00BC69DF">
              <w:rPr>
                <w:rFonts w:ascii="Sylfaen" w:hAnsi="Sylfaen" w:cs="Arial"/>
                <w:sz w:val="20"/>
                <w:szCs w:val="20"/>
                <w:lang w:val="ka-GE"/>
              </w:rPr>
              <w:t>ჩვენებს მეორე ვიდეო რგოლს რომელიც დაკავშირებული ტექსტთან.შეახსენებს</w:t>
            </w:r>
            <w:hyperlink r:id="rId14" w:history="1">
              <w:r w:rsidRPr="00BC69DF">
                <w:rPr>
                  <w:rStyle w:val="a3"/>
                  <w:rFonts w:ascii="Sylfaen" w:hAnsi="Sylfaen" w:cs="Arial"/>
                  <w:sz w:val="20"/>
                  <w:szCs w:val="20"/>
                </w:rPr>
                <w:t>www.polleverywhere.com</w:t>
              </w:r>
            </w:hyperlink>
            <w:r w:rsidRPr="00BC69DF">
              <w:rPr>
                <w:rFonts w:ascii="Sylfaen" w:hAnsi="Sylfaen" w:cs="Arial"/>
                <w:sz w:val="20"/>
                <w:szCs w:val="20"/>
                <w:lang w:val="ka-GE"/>
              </w:rPr>
              <w:t xml:space="preserve">  მუშობას და სთხოვს მოსწავლეებს  დაბეჭდონ სიტყვა რომელიც   </w:t>
            </w:r>
            <w:r w:rsidRPr="00BC69DF">
              <w:rPr>
                <w:rFonts w:ascii="Sylfaen" w:hAnsi="Sylfaen" w:cs="Arial"/>
                <w:sz w:val="20"/>
                <w:szCs w:val="20"/>
                <w:lang w:val="ka-GE"/>
              </w:rPr>
              <w:lastRenderedPageBreak/>
              <w:t xml:space="preserve">დაკავშირებულია  ვიდეოსთან </w:t>
            </w:r>
          </w:p>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Civics teacher</w:t>
            </w:r>
          </w:p>
          <w:p w:rsidR="00C655BA" w:rsidRPr="00BC69DF" w:rsidRDefault="00C655BA" w:rsidP="003F1AF1">
            <w:pPr>
              <w:spacing w:line="360" w:lineRule="auto"/>
              <w:rPr>
                <w:rFonts w:ascii="Sylfaen" w:hAnsi="Sylfaen" w:cs="Arial"/>
                <w:sz w:val="20"/>
                <w:szCs w:val="20"/>
                <w:lang w:val="ka-GE"/>
              </w:rPr>
            </w:pPr>
            <w:r w:rsidRPr="00BC69DF">
              <w:rPr>
                <w:rFonts w:ascii="Sylfaen" w:hAnsi="Sylfaen" w:cs="Arial"/>
                <w:sz w:val="20"/>
                <w:szCs w:val="20"/>
              </w:rPr>
              <w:t>Move around to help students with their tasks.</w:t>
            </w:r>
            <w:r w:rsidRPr="00BC69DF">
              <w:rPr>
                <w:rFonts w:ascii="Sylfaen" w:hAnsi="Sylfaen" w:cs="Arial"/>
                <w:sz w:val="20"/>
                <w:szCs w:val="20"/>
                <w:lang w:val="ka-GE"/>
              </w:rPr>
              <w:t xml:space="preserve"> საჭიროების შემთხვევაშე ეხმარება მოსწავლეებს</w:t>
            </w:r>
          </w:p>
        </w:tc>
        <w:tc>
          <w:tcPr>
            <w:tcW w:w="81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lastRenderedPageBreak/>
              <w:t>4mins</w:t>
            </w:r>
          </w:p>
        </w:tc>
        <w:tc>
          <w:tcPr>
            <w:tcW w:w="1388"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sz w:val="20"/>
                <w:szCs w:val="20"/>
              </w:rPr>
            </w:pP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Think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Sign in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Type</w:t>
            </w:r>
          </w:p>
          <w:p w:rsidR="00C655BA" w:rsidRPr="00BC69DF" w:rsidRDefault="00C655BA" w:rsidP="003F1AF1">
            <w:pPr>
              <w:spacing w:line="360" w:lineRule="auto"/>
              <w:rPr>
                <w:rFonts w:ascii="Sylfaen" w:hAnsi="Sylfaen" w:cs="Arial"/>
                <w:b/>
                <w:sz w:val="20"/>
                <w:szCs w:val="20"/>
              </w:rPr>
            </w:pPr>
          </w:p>
        </w:tc>
      </w:tr>
      <w:tr w:rsidR="00C655BA"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vAlign w:val="center"/>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lastRenderedPageBreak/>
              <w:t>Activity 3</w:t>
            </w:r>
          </w:p>
          <w:p w:rsidR="00C655BA" w:rsidRPr="00BC69DF" w:rsidRDefault="00C655BA" w:rsidP="003F1AF1">
            <w:pPr>
              <w:rPr>
                <w:rFonts w:ascii="Sylfaen" w:hAnsi="Sylfaen" w:cs="Arial"/>
                <w:b/>
                <w:sz w:val="20"/>
                <w:szCs w:val="20"/>
              </w:rPr>
            </w:pPr>
          </w:p>
        </w:tc>
        <w:tc>
          <w:tcPr>
            <w:tcW w:w="630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English teacher </w:t>
            </w:r>
          </w:p>
          <w:p w:rsidR="00C655BA" w:rsidRPr="00BC69DF" w:rsidRDefault="00C655BA" w:rsidP="003F1AF1">
            <w:pPr>
              <w:rPr>
                <w:rFonts w:ascii="Sylfaen" w:hAnsi="Sylfaen" w:cs="Arial"/>
                <w:sz w:val="20"/>
                <w:szCs w:val="20"/>
              </w:rPr>
            </w:pPr>
            <w:r w:rsidRPr="00BC69DF">
              <w:rPr>
                <w:rFonts w:ascii="Sylfaen" w:hAnsi="Sylfaen" w:cs="Arial"/>
                <w:sz w:val="20"/>
                <w:szCs w:val="20"/>
              </w:rPr>
              <w:t>Asks them to find the words from the cloud in the text, and underline</w:t>
            </w:r>
            <w:r w:rsidRPr="00BC69DF">
              <w:rPr>
                <w:rFonts w:ascii="Sylfaen" w:hAnsi="Sylfaen" w:cs="Arial"/>
                <w:sz w:val="20"/>
                <w:szCs w:val="20"/>
                <w:lang w:val="ka-GE"/>
              </w:rPr>
              <w:t>.</w:t>
            </w:r>
            <w:r w:rsidRPr="00BC69DF">
              <w:rPr>
                <w:rFonts w:ascii="Sylfaen" w:hAnsi="Sylfaen" w:cs="Arial"/>
                <w:sz w:val="20"/>
                <w:szCs w:val="20"/>
              </w:rPr>
              <w:t xml:space="preserve"> Checks the answer by recalling the words (which sts found in the text) loud</w:t>
            </w:r>
            <w:r w:rsidRPr="00BC69DF">
              <w:rPr>
                <w:rFonts w:ascii="Sylfaen" w:hAnsi="Sylfaen" w:cs="Arial"/>
                <w:sz w:val="20"/>
                <w:szCs w:val="20"/>
                <w:lang w:val="ka-GE"/>
              </w:rPr>
              <w:t xml:space="preserve"> სთხოვს მოსწავლეებს გადაათვალიერონ ტექსტი სწრაფად და გახაზონ ის სიტყვები რომელიც არის სიტყვების ღრუბელში. ამოწმებს </w:t>
            </w:r>
            <w:r w:rsidRPr="00BC69DF">
              <w:rPr>
                <w:rFonts w:ascii="Sylfaen" w:hAnsi="Sylfaen" w:cs="Arial"/>
                <w:sz w:val="20"/>
                <w:szCs w:val="20"/>
              </w:rPr>
              <w:t>.</w:t>
            </w:r>
          </w:p>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ICT teacher </w:t>
            </w:r>
          </w:p>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Civics teacher</w:t>
            </w:r>
          </w:p>
          <w:p w:rsidR="00C655BA" w:rsidRPr="00BC69DF" w:rsidRDefault="00C655BA" w:rsidP="003F1AF1">
            <w:pPr>
              <w:spacing w:line="360" w:lineRule="auto"/>
              <w:rPr>
                <w:rFonts w:ascii="Sylfaen" w:hAnsi="Sylfaen" w:cs="Arial"/>
                <w:sz w:val="20"/>
                <w:szCs w:val="20"/>
                <w:lang w:val="ka-GE"/>
              </w:rPr>
            </w:pPr>
            <w:r w:rsidRPr="00BC69DF">
              <w:rPr>
                <w:rFonts w:ascii="Sylfaen" w:hAnsi="Sylfaen" w:cs="Arial"/>
                <w:sz w:val="20"/>
                <w:szCs w:val="20"/>
              </w:rPr>
              <w:t>Gives the students the text</w:t>
            </w:r>
            <w:r w:rsidRPr="00BC69DF">
              <w:rPr>
                <w:rFonts w:ascii="Sylfaen" w:hAnsi="Sylfaen" w:cs="Arial"/>
                <w:sz w:val="20"/>
                <w:szCs w:val="20"/>
                <w:lang w:val="ka-GE"/>
              </w:rPr>
              <w:t>.</w:t>
            </w:r>
            <w:r w:rsidRPr="00BC69DF">
              <w:rPr>
                <w:rFonts w:ascii="Sylfaen" w:hAnsi="Sylfaen" w:cs="Arial"/>
                <w:sz w:val="20"/>
                <w:szCs w:val="20"/>
              </w:rPr>
              <w:t xml:space="preserve"> </w:t>
            </w:r>
            <w:r w:rsidRPr="00BC69DF">
              <w:rPr>
                <w:rFonts w:ascii="Sylfaen" w:hAnsi="Sylfaen" w:cs="Arial"/>
                <w:sz w:val="20"/>
                <w:szCs w:val="20"/>
                <w:lang w:val="ka-GE"/>
              </w:rPr>
              <w:t>ჯგუფებს დაურიგებს ტექსტს.</w:t>
            </w:r>
          </w:p>
          <w:p w:rsidR="00C655BA" w:rsidRPr="00BC69DF" w:rsidRDefault="00C655BA" w:rsidP="003F1AF1">
            <w:pPr>
              <w:rPr>
                <w:rFonts w:ascii="Sylfaen" w:hAnsi="Sylfaen" w:cs="Arial"/>
                <w:b/>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lang w:val="ka-GE"/>
              </w:rPr>
              <w:t>3</w:t>
            </w:r>
            <w:r w:rsidRPr="00BC69DF">
              <w:rPr>
                <w:rFonts w:ascii="Sylfaen" w:hAnsi="Sylfaen" w:cs="Arial"/>
                <w:b/>
                <w:sz w:val="20"/>
                <w:szCs w:val="20"/>
              </w:rPr>
              <w:t>min</w:t>
            </w:r>
          </w:p>
        </w:tc>
        <w:tc>
          <w:tcPr>
            <w:tcW w:w="1388"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Scan the text</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Find</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Compare</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Remember</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share</w:t>
            </w:r>
          </w:p>
          <w:p w:rsidR="00C655BA" w:rsidRPr="00BC69DF" w:rsidRDefault="00C655BA" w:rsidP="003F1AF1">
            <w:pPr>
              <w:spacing w:line="360" w:lineRule="auto"/>
              <w:rPr>
                <w:rFonts w:ascii="Sylfaen" w:hAnsi="Sylfaen" w:cs="Arial"/>
                <w:sz w:val="20"/>
                <w:szCs w:val="20"/>
              </w:rPr>
            </w:pPr>
          </w:p>
        </w:tc>
      </w:tr>
      <w:tr w:rsidR="00C655BA" w:rsidRPr="00BC69DF" w:rsidTr="00AC4D4E">
        <w:trPr>
          <w:trHeight w:val="710"/>
        </w:trPr>
        <w:tc>
          <w:tcPr>
            <w:tcW w:w="1350" w:type="dxa"/>
            <w:tcBorders>
              <w:top w:val="single" w:sz="4" w:space="0" w:color="auto"/>
              <w:left w:val="single" w:sz="4" w:space="0" w:color="auto"/>
              <w:bottom w:val="single" w:sz="4" w:space="0" w:color="auto"/>
              <w:right w:val="single" w:sz="4" w:space="0" w:color="auto"/>
            </w:tcBorders>
            <w:vAlign w:val="center"/>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Activity 4</w:t>
            </w:r>
          </w:p>
          <w:p w:rsidR="00C655BA" w:rsidRPr="00BC69DF" w:rsidRDefault="00C655BA" w:rsidP="003F1AF1">
            <w:pPr>
              <w:contextualSpacing/>
              <w:rPr>
                <w:rFonts w:ascii="Sylfaen" w:hAnsi="Sylfaen" w:cs="Arial"/>
                <w:b/>
                <w:sz w:val="20"/>
                <w:szCs w:val="20"/>
              </w:rPr>
            </w:pPr>
            <w:r w:rsidRPr="00BC69DF">
              <w:rPr>
                <w:rFonts w:ascii="Sylfaen" w:hAnsi="Sylfaen" w:cs="Arial"/>
                <w:b/>
                <w:sz w:val="20"/>
                <w:szCs w:val="20"/>
              </w:rPr>
              <w:t xml:space="preserve">While reading </w:t>
            </w:r>
          </w:p>
          <w:p w:rsidR="00C655BA" w:rsidRPr="00BC69DF" w:rsidRDefault="00C655BA" w:rsidP="003F1AF1">
            <w:pPr>
              <w:contextualSpacing/>
              <w:rPr>
                <w:rFonts w:ascii="Sylfaen" w:hAnsi="Sylfaen" w:cs="Arial"/>
                <w:b/>
                <w:sz w:val="20"/>
                <w:szCs w:val="20"/>
              </w:rPr>
            </w:pPr>
            <w:r w:rsidRPr="00BC69DF">
              <w:rPr>
                <w:rFonts w:ascii="Sylfaen" w:hAnsi="Sylfaen" w:cs="Arial"/>
                <w:b/>
                <w:sz w:val="20"/>
                <w:szCs w:val="20"/>
              </w:rPr>
              <w:t xml:space="preserve">Matching  the title </w:t>
            </w:r>
          </w:p>
        </w:tc>
        <w:tc>
          <w:tcPr>
            <w:tcW w:w="630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English teacher </w:t>
            </w:r>
          </w:p>
          <w:p w:rsidR="00C655BA" w:rsidRPr="00BC69DF" w:rsidRDefault="00C655BA" w:rsidP="003F1AF1">
            <w:pPr>
              <w:rPr>
                <w:rFonts w:ascii="Sylfaen" w:hAnsi="Sylfaen" w:cs="Arial"/>
                <w:sz w:val="20"/>
                <w:szCs w:val="20"/>
                <w:lang w:val="ka-GE"/>
              </w:rPr>
            </w:pPr>
            <w:r w:rsidRPr="00BC69DF">
              <w:rPr>
                <w:rFonts w:ascii="Sylfaen" w:hAnsi="Sylfaen" w:cs="Arial"/>
                <w:sz w:val="20"/>
                <w:szCs w:val="20"/>
              </w:rPr>
              <w:t>Organize group activity- gives the student’s titles stuck on the tape in the right order.  Gives the cut paragraphs without the title. Asks them to stick them under the appropriate title.</w:t>
            </w:r>
            <w:r w:rsidRPr="00BC69DF">
              <w:rPr>
                <w:rFonts w:ascii="Sylfaen" w:hAnsi="Sylfaen" w:cs="Arial"/>
                <w:sz w:val="20"/>
                <w:szCs w:val="20"/>
                <w:lang w:val="ka-GE"/>
              </w:rPr>
              <w:t xml:space="preserve"> მოსწავლეებს ურიგდებათ წებოვან ფურცელზე დაწებებული სათაურები  თამნიმდევრობით. დაჭრილი პარაგრაფები. და მუშაობენ ჯგუფურად  პარაგრაფების სათაურთან მინიშნება. </w:t>
            </w:r>
          </w:p>
          <w:p w:rsidR="00C655BA" w:rsidRPr="00BC69DF" w:rsidRDefault="00C655BA" w:rsidP="003F1AF1">
            <w:pPr>
              <w:rPr>
                <w:rFonts w:ascii="Sylfaen" w:hAnsi="Sylfaen" w:cs="Arial"/>
                <w:b/>
                <w:sz w:val="20"/>
                <w:szCs w:val="20"/>
              </w:rPr>
            </w:pPr>
            <w:r w:rsidRPr="00BC69DF">
              <w:rPr>
                <w:rFonts w:ascii="Sylfaen" w:hAnsi="Sylfaen" w:cs="Arial"/>
                <w:b/>
                <w:sz w:val="20"/>
                <w:szCs w:val="20"/>
              </w:rPr>
              <w:t>ICT teacher</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Move around to help students with their tasks</w:t>
            </w:r>
            <w:r w:rsidRPr="00BC69DF">
              <w:rPr>
                <w:rFonts w:ascii="Sylfaen" w:hAnsi="Sylfaen" w:cs="Arial"/>
                <w:sz w:val="20"/>
                <w:szCs w:val="20"/>
                <w:lang w:val="ka-GE"/>
              </w:rPr>
              <w:t xml:space="preserve"> საჭიროების შემთხვევაშე ეხმარება მოსწავლეებს</w:t>
            </w:r>
          </w:p>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Civics teacher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Move around to help students with their tasks.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Gives students texts to other students to check and after peer </w:t>
            </w:r>
            <w:r w:rsidRPr="00BC69DF">
              <w:rPr>
                <w:rFonts w:ascii="Sylfaen" w:hAnsi="Sylfaen" w:cs="Arial"/>
                <w:sz w:val="20"/>
                <w:szCs w:val="20"/>
                <w:lang w:val="ka-GE"/>
              </w:rPr>
              <w:t>A</w:t>
            </w:r>
            <w:r w:rsidRPr="00BC69DF">
              <w:rPr>
                <w:rFonts w:ascii="Sylfaen" w:hAnsi="Sylfaen" w:cs="Arial"/>
                <w:sz w:val="20"/>
                <w:szCs w:val="20"/>
              </w:rPr>
              <w:t>t last gives them original text.</w:t>
            </w:r>
            <w:r w:rsidRPr="00BC69DF">
              <w:rPr>
                <w:rFonts w:ascii="Sylfaen" w:hAnsi="Sylfaen" w:cs="Arial"/>
                <w:sz w:val="20"/>
                <w:szCs w:val="20"/>
                <w:lang w:val="ka-GE"/>
              </w:rPr>
              <w:t xml:space="preserve"> საჭიროების შემთხვევაშე ეხმარება მოსწავლეებს. აქტივობის დასრულების შემდეგ  ჯგუფებს შეამოწმებინებს ერთმანეთის ნამუშევარს. ბოლოს კი აძლევს ორიგინალ ტექსტს</w:t>
            </w:r>
          </w:p>
        </w:tc>
        <w:tc>
          <w:tcPr>
            <w:tcW w:w="81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8mins.</w:t>
            </w:r>
          </w:p>
        </w:tc>
        <w:tc>
          <w:tcPr>
            <w:tcW w:w="1388"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Read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Search</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Write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Share</w:t>
            </w:r>
          </w:p>
          <w:p w:rsidR="00C655BA" w:rsidRPr="00BC69DF" w:rsidRDefault="00C655BA" w:rsidP="003F1AF1">
            <w:pPr>
              <w:spacing w:line="360" w:lineRule="auto"/>
              <w:rPr>
                <w:rFonts w:ascii="Sylfaen" w:hAnsi="Sylfaen" w:cs="Arial"/>
                <w:b/>
                <w:sz w:val="20"/>
                <w:szCs w:val="20"/>
              </w:rPr>
            </w:pPr>
          </w:p>
        </w:tc>
      </w:tr>
      <w:tr w:rsidR="00C655BA"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rPr>
                <w:rFonts w:ascii="Sylfaen" w:hAnsi="Sylfaen" w:cs="Arial"/>
                <w:b/>
                <w:sz w:val="20"/>
                <w:szCs w:val="20"/>
              </w:rPr>
            </w:pPr>
          </w:p>
          <w:p w:rsidR="00C655BA" w:rsidRPr="00BC69DF" w:rsidRDefault="00C655BA" w:rsidP="003F1AF1">
            <w:pPr>
              <w:rPr>
                <w:rFonts w:ascii="Sylfaen" w:hAnsi="Sylfaen" w:cs="Arial"/>
                <w:b/>
                <w:sz w:val="20"/>
                <w:szCs w:val="20"/>
              </w:rPr>
            </w:pPr>
            <w:r w:rsidRPr="00BC69DF">
              <w:rPr>
                <w:rFonts w:ascii="Sylfaen" w:hAnsi="Sylfaen" w:cs="Arial"/>
                <w:b/>
                <w:sz w:val="20"/>
                <w:szCs w:val="20"/>
              </w:rPr>
              <w:t>Activity 6</w:t>
            </w:r>
          </w:p>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Post reading </w:t>
            </w:r>
          </w:p>
          <w:p w:rsidR="00C655BA" w:rsidRPr="00BC69DF" w:rsidRDefault="00C655BA" w:rsidP="003F1AF1">
            <w:pPr>
              <w:spacing w:line="360" w:lineRule="auto"/>
              <w:rPr>
                <w:rFonts w:ascii="Sylfaen" w:hAnsi="Sylfaen" w:cs="Arial"/>
                <w:b/>
                <w:sz w:val="20"/>
                <w:szCs w:val="20"/>
              </w:rPr>
            </w:pPr>
          </w:p>
          <w:p w:rsidR="00C655BA" w:rsidRPr="00BC69DF" w:rsidRDefault="00C655BA" w:rsidP="003F1AF1">
            <w:pPr>
              <w:spacing w:line="360" w:lineRule="auto"/>
              <w:rPr>
                <w:rFonts w:ascii="Sylfaen" w:hAnsi="Sylfaen" w:cs="Arial"/>
                <w:b/>
                <w:sz w:val="20"/>
                <w:szCs w:val="20"/>
              </w:rPr>
            </w:pPr>
          </w:p>
        </w:tc>
        <w:tc>
          <w:tcPr>
            <w:tcW w:w="630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English teacher </w:t>
            </w:r>
          </w:p>
          <w:p w:rsidR="00C655BA" w:rsidRPr="00BC69DF" w:rsidRDefault="00C655BA" w:rsidP="003F1AF1">
            <w:pPr>
              <w:rPr>
                <w:rFonts w:ascii="Sylfaen" w:hAnsi="Sylfaen" w:cs="Arial"/>
                <w:b/>
                <w:sz w:val="20"/>
                <w:szCs w:val="20"/>
                <w:lang w:val="ka-GE"/>
              </w:rPr>
            </w:pPr>
            <w:r w:rsidRPr="00BC69DF">
              <w:rPr>
                <w:rFonts w:ascii="Sylfaen" w:hAnsi="Sylfaen" w:cs="Arial"/>
                <w:sz w:val="20"/>
                <w:szCs w:val="20"/>
              </w:rPr>
              <w:t xml:space="preserve">Observes and helps if it is needed. </w:t>
            </w:r>
            <w:r w:rsidRPr="00BC69DF">
              <w:rPr>
                <w:rFonts w:ascii="Sylfaen" w:hAnsi="Sylfaen" w:cs="Arial"/>
                <w:sz w:val="20"/>
                <w:szCs w:val="20"/>
                <w:lang w:val="ka-GE"/>
              </w:rPr>
              <w:t>აკვირდება და საჭიროების შემთხვევაში ეხმარება</w:t>
            </w:r>
          </w:p>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ICT teacher </w:t>
            </w:r>
          </w:p>
          <w:p w:rsidR="00C655BA" w:rsidRPr="00BC69DF" w:rsidRDefault="00C655BA" w:rsidP="003F1AF1">
            <w:pPr>
              <w:rPr>
                <w:rFonts w:ascii="Sylfaen" w:hAnsi="Sylfaen" w:cs="Arial"/>
                <w:sz w:val="20"/>
                <w:szCs w:val="20"/>
                <w:lang w:val="ka-GE"/>
              </w:rPr>
            </w:pPr>
            <w:r w:rsidRPr="00BC69DF">
              <w:rPr>
                <w:rFonts w:ascii="Sylfaen" w:hAnsi="Sylfaen" w:cs="Arial"/>
                <w:sz w:val="20"/>
                <w:szCs w:val="20"/>
              </w:rPr>
              <w:t>Introduce how to Use kahoot.it organize the competition. Students answers true</w:t>
            </w:r>
            <w:r w:rsidRPr="00BC69DF">
              <w:rPr>
                <w:rFonts w:ascii="Sylfaen" w:hAnsi="Sylfaen" w:cs="Arial"/>
                <w:sz w:val="20"/>
                <w:szCs w:val="20"/>
                <w:lang w:val="ka-GE"/>
              </w:rPr>
              <w:t xml:space="preserve"> and false questions. აცნობს </w:t>
            </w:r>
            <w:r w:rsidRPr="00BC69DF">
              <w:rPr>
                <w:rFonts w:ascii="Sylfaen" w:hAnsi="Sylfaen" w:cs="Arial"/>
                <w:sz w:val="20"/>
                <w:szCs w:val="20"/>
              </w:rPr>
              <w:t xml:space="preserve">kahoot.it  </w:t>
            </w:r>
            <w:r w:rsidRPr="00BC69DF">
              <w:rPr>
                <w:rFonts w:ascii="Sylfaen" w:hAnsi="Sylfaen" w:cs="Arial"/>
                <w:sz w:val="20"/>
                <w:szCs w:val="20"/>
                <w:lang w:val="ka-GE"/>
              </w:rPr>
              <w:t>გამოყენების წესებს. მოსწავლეები პასუხობენ დიახ და არა შეკითხვებს</w:t>
            </w:r>
          </w:p>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Civics teacher</w:t>
            </w:r>
          </w:p>
          <w:p w:rsidR="00C655BA" w:rsidRPr="00BC69DF" w:rsidRDefault="00C655BA" w:rsidP="003F1AF1">
            <w:pPr>
              <w:rPr>
                <w:rFonts w:ascii="Sylfaen" w:hAnsi="Sylfaen" w:cs="Arial"/>
                <w:sz w:val="20"/>
                <w:szCs w:val="20"/>
              </w:rPr>
            </w:pPr>
            <w:r w:rsidRPr="00BC69DF">
              <w:rPr>
                <w:rFonts w:ascii="Sylfaen" w:hAnsi="Sylfaen" w:cs="Arial"/>
                <w:sz w:val="20"/>
                <w:szCs w:val="20"/>
              </w:rPr>
              <w:t>Monitors and gives advice about if it is necessary.</w:t>
            </w:r>
          </w:p>
          <w:p w:rsidR="00C655BA" w:rsidRPr="00BC69DF" w:rsidRDefault="00C655BA" w:rsidP="003F1AF1">
            <w:pPr>
              <w:rPr>
                <w:rFonts w:ascii="Sylfaen" w:hAnsi="Sylfaen" w:cs="Arial"/>
                <w:b/>
                <w:sz w:val="20"/>
                <w:szCs w:val="20"/>
              </w:rPr>
            </w:pPr>
            <w:r w:rsidRPr="00BC69DF">
              <w:rPr>
                <w:rFonts w:ascii="Sylfaen" w:hAnsi="Sylfaen" w:cs="Arial"/>
                <w:sz w:val="20"/>
                <w:szCs w:val="20"/>
                <w:lang w:val="ka-GE"/>
              </w:rPr>
              <w:t>საჭიროების შემთხვევაში აძლევს რჩევას.</w:t>
            </w:r>
          </w:p>
        </w:tc>
        <w:tc>
          <w:tcPr>
            <w:tcW w:w="81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5 mins.</w:t>
            </w:r>
          </w:p>
        </w:tc>
        <w:tc>
          <w:tcPr>
            <w:tcW w:w="1388"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spacing w:line="360" w:lineRule="auto"/>
              <w:rPr>
                <w:rFonts w:ascii="Sylfaen" w:hAnsi="Sylfaen" w:cs="Arial"/>
                <w:b/>
                <w:sz w:val="20"/>
                <w:szCs w:val="20"/>
              </w:rPr>
            </w:pP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Connect</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Think</w:t>
            </w:r>
          </w:p>
          <w:p w:rsidR="00C655BA" w:rsidRPr="00BC69DF" w:rsidRDefault="00C655BA" w:rsidP="003F1AF1">
            <w:pPr>
              <w:spacing w:line="360" w:lineRule="auto"/>
              <w:rPr>
                <w:rFonts w:ascii="Sylfaen" w:hAnsi="Sylfaen" w:cs="Arial"/>
                <w:b/>
                <w:sz w:val="20"/>
                <w:szCs w:val="20"/>
              </w:rPr>
            </w:pPr>
            <w:r w:rsidRPr="00BC69DF">
              <w:rPr>
                <w:rFonts w:ascii="Sylfaen" w:hAnsi="Sylfaen" w:cs="Arial"/>
                <w:sz w:val="20"/>
                <w:szCs w:val="20"/>
              </w:rPr>
              <w:t>click</w:t>
            </w:r>
          </w:p>
          <w:p w:rsidR="00C655BA" w:rsidRPr="00BC69DF" w:rsidRDefault="00C655BA" w:rsidP="003F1AF1">
            <w:pPr>
              <w:spacing w:line="360" w:lineRule="auto"/>
              <w:rPr>
                <w:rFonts w:ascii="Sylfaen" w:hAnsi="Sylfaen" w:cs="Arial"/>
                <w:b/>
                <w:sz w:val="20"/>
                <w:szCs w:val="20"/>
              </w:rPr>
            </w:pPr>
          </w:p>
          <w:p w:rsidR="00C655BA" w:rsidRPr="00BC69DF" w:rsidRDefault="00C655BA" w:rsidP="003F1AF1">
            <w:pPr>
              <w:spacing w:line="360" w:lineRule="auto"/>
              <w:rPr>
                <w:rFonts w:ascii="Sylfaen" w:hAnsi="Sylfaen" w:cs="Arial"/>
                <w:b/>
                <w:sz w:val="20"/>
                <w:szCs w:val="20"/>
              </w:rPr>
            </w:pPr>
          </w:p>
          <w:p w:rsidR="00C655BA" w:rsidRPr="00BC69DF" w:rsidRDefault="00C655BA" w:rsidP="003F1AF1">
            <w:pPr>
              <w:spacing w:line="360" w:lineRule="auto"/>
              <w:rPr>
                <w:rFonts w:ascii="Sylfaen" w:hAnsi="Sylfaen" w:cs="Arial"/>
                <w:b/>
                <w:sz w:val="20"/>
                <w:szCs w:val="20"/>
              </w:rPr>
            </w:pPr>
          </w:p>
        </w:tc>
      </w:tr>
      <w:tr w:rsidR="00C655BA"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rPr>
                <w:rFonts w:ascii="Sylfaen" w:hAnsi="Sylfaen" w:cs="Arial"/>
                <w:b/>
                <w:sz w:val="20"/>
                <w:szCs w:val="20"/>
              </w:rPr>
            </w:pPr>
            <w:r w:rsidRPr="00BC69DF">
              <w:rPr>
                <w:rFonts w:ascii="Sylfaen" w:hAnsi="Sylfaen" w:cs="Arial"/>
                <w:b/>
                <w:sz w:val="20"/>
                <w:szCs w:val="20"/>
              </w:rPr>
              <w:lastRenderedPageBreak/>
              <w:t>Activity 7</w:t>
            </w:r>
          </w:p>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Poster presentation </w:t>
            </w:r>
          </w:p>
          <w:p w:rsidR="00C655BA" w:rsidRPr="00BC69DF" w:rsidRDefault="00C655BA" w:rsidP="003F1AF1">
            <w:pPr>
              <w:rPr>
                <w:rFonts w:ascii="Sylfaen" w:hAnsi="Sylfaen" w:cs="Arial"/>
                <w:b/>
                <w:sz w:val="20"/>
                <w:szCs w:val="20"/>
              </w:rPr>
            </w:pPr>
          </w:p>
        </w:tc>
        <w:tc>
          <w:tcPr>
            <w:tcW w:w="630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English teacher </w:t>
            </w:r>
          </w:p>
          <w:p w:rsidR="00C655BA" w:rsidRPr="00BC69DF" w:rsidRDefault="00C655BA" w:rsidP="003F1AF1">
            <w:pPr>
              <w:rPr>
                <w:rFonts w:ascii="Sylfaen" w:hAnsi="Sylfaen" w:cs="Arial"/>
                <w:sz w:val="20"/>
                <w:szCs w:val="20"/>
                <w:lang w:val="ka-GE"/>
              </w:rPr>
            </w:pPr>
            <w:r w:rsidRPr="00BC69DF">
              <w:rPr>
                <w:rFonts w:ascii="Sylfaen" w:hAnsi="Sylfaen" w:cs="Arial"/>
                <w:b/>
                <w:sz w:val="20"/>
                <w:szCs w:val="20"/>
              </w:rPr>
              <w:t xml:space="preserve"> </w:t>
            </w:r>
            <w:r w:rsidRPr="00BC69DF">
              <w:rPr>
                <w:rFonts w:ascii="Sylfaen" w:hAnsi="Sylfaen" w:cs="Arial"/>
                <w:sz w:val="20"/>
                <w:szCs w:val="20"/>
              </w:rPr>
              <w:t xml:space="preserve">Prepare questions </w:t>
            </w:r>
            <w:r w:rsidRPr="00BC69DF">
              <w:rPr>
                <w:rFonts w:ascii="Sylfaen" w:hAnsi="Sylfaen" w:cs="Arial"/>
                <w:sz w:val="20"/>
                <w:szCs w:val="20"/>
                <w:lang w:val="ka-GE"/>
              </w:rPr>
              <w:t>აზადებს</w:t>
            </w:r>
            <w:r w:rsidRPr="00BC69DF">
              <w:rPr>
                <w:rFonts w:ascii="Sylfaen" w:hAnsi="Sylfaen" w:cs="Arial"/>
                <w:sz w:val="20"/>
                <w:szCs w:val="20"/>
              </w:rPr>
              <w:t xml:space="preserve"> კითხვებს</w:t>
            </w:r>
            <w:r w:rsidRPr="00BC69DF">
              <w:rPr>
                <w:rFonts w:ascii="Sylfaen" w:hAnsi="Sylfaen" w:cs="Arial"/>
                <w:sz w:val="20"/>
                <w:szCs w:val="20"/>
                <w:lang w:val="ka-GE"/>
              </w:rPr>
              <w:t xml:space="preserve"> პრეზენტაციისთვის</w:t>
            </w:r>
          </w:p>
          <w:p w:rsidR="00C655BA" w:rsidRPr="00BC69DF" w:rsidRDefault="00C655BA" w:rsidP="003F1AF1">
            <w:pPr>
              <w:rPr>
                <w:rFonts w:ascii="Sylfaen" w:hAnsi="Sylfaen" w:cs="Arial"/>
                <w:b/>
                <w:sz w:val="20"/>
                <w:szCs w:val="20"/>
                <w:lang w:val="ka-GE"/>
              </w:rPr>
            </w:pPr>
          </w:p>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Civics teacher</w:t>
            </w:r>
          </w:p>
          <w:p w:rsidR="00C655BA" w:rsidRPr="00BC69DF" w:rsidRDefault="00C655BA" w:rsidP="003F1AF1">
            <w:pPr>
              <w:spacing w:line="360" w:lineRule="auto"/>
              <w:rPr>
                <w:rFonts w:ascii="Sylfaen" w:hAnsi="Sylfaen" w:cs="Arial"/>
                <w:sz w:val="20"/>
                <w:szCs w:val="20"/>
                <w:lang w:val="ka-GE"/>
              </w:rPr>
            </w:pPr>
            <w:r w:rsidRPr="00BC69DF">
              <w:rPr>
                <w:rFonts w:ascii="Sylfaen" w:hAnsi="Sylfaen" w:cs="Arial"/>
                <w:sz w:val="20"/>
                <w:szCs w:val="20"/>
              </w:rPr>
              <w:t xml:space="preserve">Gives advise   how to make presentation according the questions and its visual sides as well. Gives them time. </w:t>
            </w:r>
            <w:r w:rsidRPr="00BC69DF">
              <w:rPr>
                <w:rFonts w:ascii="Sylfaen" w:hAnsi="Sylfaen" w:cs="Arial"/>
                <w:sz w:val="20"/>
                <w:szCs w:val="20"/>
                <w:lang w:val="ka-GE"/>
              </w:rPr>
              <w:t xml:space="preserve"> აძლევს რჩევებს თუ როგორ მოამზადონ პრეზენტაცია კითხვებისა და გაითვალისწინონ ვიზუალური მხარე. წაუკითხავს შეკითხვებს</w:t>
            </w:r>
          </w:p>
          <w:p w:rsidR="00C655BA" w:rsidRPr="00BC69DF" w:rsidRDefault="00C655BA" w:rsidP="00C655BA">
            <w:pPr>
              <w:pStyle w:val="a4"/>
              <w:numPr>
                <w:ilvl w:val="0"/>
                <w:numId w:val="21"/>
              </w:numPr>
              <w:rPr>
                <w:rFonts w:ascii="Sylfaen" w:hAnsi="Sylfaen" w:cs="Arial"/>
                <w:sz w:val="20"/>
                <w:szCs w:val="20"/>
                <w:lang w:val="en-US"/>
              </w:rPr>
            </w:pPr>
            <w:r w:rsidRPr="00BC69DF">
              <w:rPr>
                <w:rFonts w:ascii="Sylfaen" w:hAnsi="Sylfaen" w:cs="Arial"/>
                <w:sz w:val="20"/>
                <w:szCs w:val="20"/>
                <w:lang w:val="en-US"/>
              </w:rPr>
              <w:t>What is the name of the most popular job in Georgia?</w:t>
            </w:r>
            <w:r w:rsidRPr="00BC69DF">
              <w:rPr>
                <w:rFonts w:ascii="Sylfaen" w:hAnsi="Sylfaen" w:cs="Arial"/>
                <w:sz w:val="20"/>
                <w:szCs w:val="20"/>
                <w:lang w:val="ka-GE"/>
              </w:rPr>
              <w:t xml:space="preserve"> რა არის ყველაზე პოპულარული საქმე საქართველოში?</w:t>
            </w:r>
          </w:p>
          <w:p w:rsidR="00C655BA" w:rsidRPr="00BC69DF" w:rsidRDefault="00C655BA" w:rsidP="00C655BA">
            <w:pPr>
              <w:pStyle w:val="a4"/>
              <w:numPr>
                <w:ilvl w:val="0"/>
                <w:numId w:val="21"/>
              </w:numPr>
              <w:rPr>
                <w:rFonts w:ascii="Sylfaen" w:hAnsi="Sylfaen" w:cs="Arial"/>
                <w:sz w:val="20"/>
                <w:szCs w:val="20"/>
                <w:lang w:val="en-US"/>
              </w:rPr>
            </w:pPr>
            <w:r w:rsidRPr="00BC69DF">
              <w:rPr>
                <w:rFonts w:ascii="Sylfaen" w:hAnsi="Sylfaen" w:cs="Arial"/>
                <w:sz w:val="20"/>
                <w:szCs w:val="20"/>
                <w:lang w:val="en-US"/>
              </w:rPr>
              <w:t>What do they have to do?</w:t>
            </w:r>
            <w:r w:rsidRPr="00BC69DF">
              <w:rPr>
                <w:rFonts w:ascii="Sylfaen" w:hAnsi="Sylfaen" w:cs="Arial"/>
                <w:sz w:val="20"/>
                <w:szCs w:val="20"/>
                <w:lang w:val="ka-GE"/>
              </w:rPr>
              <w:t xml:space="preserve"> რა  აკეთებენ ისინი?</w:t>
            </w:r>
          </w:p>
          <w:p w:rsidR="00C655BA" w:rsidRPr="00BC69DF" w:rsidRDefault="00C655BA" w:rsidP="00C655BA">
            <w:pPr>
              <w:pStyle w:val="a4"/>
              <w:numPr>
                <w:ilvl w:val="0"/>
                <w:numId w:val="21"/>
              </w:numPr>
              <w:rPr>
                <w:rFonts w:ascii="Sylfaen" w:hAnsi="Sylfaen" w:cs="Arial"/>
                <w:sz w:val="20"/>
                <w:szCs w:val="20"/>
              </w:rPr>
            </w:pPr>
            <w:r w:rsidRPr="00BC69DF">
              <w:rPr>
                <w:rFonts w:ascii="Sylfaen" w:hAnsi="Sylfaen" w:cs="Arial"/>
                <w:sz w:val="20"/>
                <w:szCs w:val="20"/>
              </w:rPr>
              <w:t>Who do they serve?</w:t>
            </w:r>
            <w:r w:rsidRPr="00BC69DF">
              <w:rPr>
                <w:rFonts w:ascii="Sylfaen" w:hAnsi="Sylfaen" w:cs="Arial"/>
                <w:sz w:val="20"/>
                <w:szCs w:val="20"/>
                <w:lang w:val="ka-GE"/>
              </w:rPr>
              <w:t xml:space="preserve"> ვის ემსახურებიან?</w:t>
            </w:r>
          </w:p>
          <w:p w:rsidR="00C655BA" w:rsidRPr="00BC69DF" w:rsidRDefault="00C655BA" w:rsidP="003F1AF1">
            <w:pPr>
              <w:pStyle w:val="a4"/>
              <w:numPr>
                <w:ilvl w:val="0"/>
                <w:numId w:val="21"/>
              </w:numPr>
              <w:rPr>
                <w:rFonts w:ascii="Sylfaen" w:hAnsi="Sylfaen" w:cs="Arial"/>
                <w:sz w:val="20"/>
                <w:szCs w:val="20"/>
                <w:lang w:val="en-US"/>
              </w:rPr>
            </w:pPr>
            <w:r w:rsidRPr="00BC69DF">
              <w:rPr>
                <w:rFonts w:ascii="Sylfaen" w:hAnsi="Sylfaen" w:cs="Arial"/>
                <w:sz w:val="20"/>
                <w:szCs w:val="20"/>
                <w:lang w:val="en-US"/>
              </w:rPr>
              <w:t>Why is this job important?</w:t>
            </w:r>
            <w:r w:rsidRPr="00BC69DF">
              <w:rPr>
                <w:rFonts w:ascii="Sylfaen" w:hAnsi="Sylfaen" w:cs="Arial"/>
                <w:sz w:val="20"/>
                <w:szCs w:val="20"/>
                <w:lang w:val="ka-GE"/>
              </w:rPr>
              <w:t xml:space="preserve"> რატომ არის მიშვნელოვანი?</w:t>
            </w:r>
          </w:p>
        </w:tc>
        <w:tc>
          <w:tcPr>
            <w:tcW w:w="81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8</w:t>
            </w:r>
            <w:r w:rsidRPr="00BC69DF">
              <w:rPr>
                <w:rFonts w:ascii="Sylfaen" w:hAnsi="Sylfaen" w:cs="Arial"/>
                <w:b/>
                <w:sz w:val="20"/>
                <w:szCs w:val="20"/>
                <w:lang w:val="ka-GE"/>
              </w:rPr>
              <w:t>min</w:t>
            </w:r>
          </w:p>
        </w:tc>
        <w:tc>
          <w:tcPr>
            <w:tcW w:w="1388"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 xml:space="preserve">Think </w:t>
            </w:r>
          </w:p>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 xml:space="preserve">Answer </w:t>
            </w:r>
          </w:p>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 xml:space="preserve">Write </w:t>
            </w:r>
          </w:p>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make</w:t>
            </w:r>
          </w:p>
        </w:tc>
      </w:tr>
      <w:tr w:rsidR="00C655BA"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rPr>
                <w:rFonts w:ascii="Sylfaen" w:hAnsi="Sylfaen" w:cs="Arial"/>
                <w:b/>
                <w:sz w:val="20"/>
                <w:szCs w:val="20"/>
              </w:rPr>
            </w:pPr>
            <w:r w:rsidRPr="00BC69DF">
              <w:rPr>
                <w:rFonts w:ascii="Sylfaen" w:hAnsi="Sylfaen" w:cs="Arial"/>
                <w:b/>
                <w:sz w:val="20"/>
                <w:szCs w:val="20"/>
              </w:rPr>
              <w:t>Activity 8</w:t>
            </w:r>
          </w:p>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Presentation </w:t>
            </w:r>
          </w:p>
        </w:tc>
        <w:tc>
          <w:tcPr>
            <w:tcW w:w="630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English teacher </w:t>
            </w:r>
          </w:p>
          <w:p w:rsidR="00C655BA" w:rsidRPr="00BC69DF" w:rsidRDefault="00C655BA" w:rsidP="003F1AF1">
            <w:pPr>
              <w:rPr>
                <w:rFonts w:ascii="Sylfaen" w:hAnsi="Sylfaen" w:cs="Arial"/>
                <w:sz w:val="20"/>
                <w:szCs w:val="20"/>
                <w:lang w:val="ka-GE"/>
              </w:rPr>
            </w:pPr>
            <w:r w:rsidRPr="00BC69DF">
              <w:rPr>
                <w:rFonts w:ascii="Sylfaen" w:hAnsi="Sylfaen" w:cs="Arial"/>
                <w:sz w:val="20"/>
                <w:szCs w:val="20"/>
              </w:rPr>
              <w:t>Observes and check pronunciation. After presentation checks the listening chart.</w:t>
            </w:r>
            <w:r w:rsidRPr="00BC69DF">
              <w:rPr>
                <w:rFonts w:ascii="Sylfaen" w:hAnsi="Sylfaen" w:cs="Arial"/>
                <w:sz w:val="20"/>
                <w:szCs w:val="20"/>
                <w:lang w:val="ka-GE"/>
              </w:rPr>
              <w:t xml:space="preserve"> აკვირდება და ასწორებს სითყვების წარმოთქმას. ამოწმებს მოსასმენ ბარათს.</w:t>
            </w:r>
          </w:p>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ICT teacher </w:t>
            </w:r>
          </w:p>
          <w:p w:rsidR="00C655BA" w:rsidRPr="00BC69DF" w:rsidRDefault="00C655BA" w:rsidP="003F1AF1">
            <w:pPr>
              <w:rPr>
                <w:rFonts w:ascii="Sylfaen" w:hAnsi="Sylfaen" w:cs="Arial"/>
                <w:sz w:val="20"/>
                <w:szCs w:val="20"/>
                <w:lang w:val="ka-GE"/>
              </w:rPr>
            </w:pPr>
            <w:r w:rsidRPr="00BC69DF">
              <w:rPr>
                <w:rFonts w:ascii="Sylfaen" w:hAnsi="Sylfaen" w:cs="Arial"/>
                <w:sz w:val="20"/>
                <w:szCs w:val="20"/>
              </w:rPr>
              <w:t>Timer</w:t>
            </w:r>
            <w:r w:rsidRPr="00BC69DF">
              <w:rPr>
                <w:rFonts w:ascii="Sylfaen" w:hAnsi="Sylfaen" w:cs="Arial"/>
                <w:sz w:val="20"/>
                <w:szCs w:val="20"/>
                <w:lang w:val="ka-GE"/>
              </w:rPr>
              <w:t>. დროს ინიშნავს</w:t>
            </w:r>
          </w:p>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Civics teacher</w:t>
            </w:r>
          </w:p>
          <w:p w:rsidR="00C655BA" w:rsidRPr="00BC69DF" w:rsidRDefault="00C655BA" w:rsidP="003F1AF1">
            <w:pPr>
              <w:rPr>
                <w:rFonts w:ascii="Sylfaen" w:hAnsi="Sylfaen" w:cs="Arial"/>
                <w:sz w:val="20"/>
                <w:szCs w:val="20"/>
                <w:lang w:val="ka-GE"/>
              </w:rPr>
            </w:pPr>
            <w:r w:rsidRPr="00BC69DF">
              <w:rPr>
                <w:rFonts w:ascii="Sylfaen" w:hAnsi="Sylfaen" w:cs="Arial"/>
                <w:sz w:val="20"/>
                <w:szCs w:val="20"/>
              </w:rPr>
              <w:t>Monitors the presentation, gives each presenter 40 seconds. Gives other groups listening chart and asks them to fill the charts while listening to others.</w:t>
            </w:r>
            <w:r w:rsidRPr="00BC69DF">
              <w:rPr>
                <w:rFonts w:ascii="Sylfaen" w:hAnsi="Sylfaen" w:cs="Arial"/>
                <w:sz w:val="20"/>
                <w:szCs w:val="20"/>
                <w:lang w:val="ka-GE"/>
              </w:rPr>
              <w:t xml:space="preserve">  ხემძღვანელობს პრეზენტაციას აძლევს თითოეულ  პრეზენტატორს 40 წამს. მოსწავლეებს ურიგებს მოსასმენ ბარათებს და სთოვს შეავსონ ინფორმაცია ჯგუფების მიხედვით.</w:t>
            </w:r>
          </w:p>
        </w:tc>
        <w:tc>
          <w:tcPr>
            <w:tcW w:w="81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8min</w:t>
            </w:r>
          </w:p>
        </w:tc>
        <w:tc>
          <w:tcPr>
            <w:tcW w:w="1388"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Present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Listen</w:t>
            </w:r>
          </w:p>
          <w:p w:rsidR="00C655BA" w:rsidRPr="00BC69DF" w:rsidRDefault="00C655BA" w:rsidP="003F1AF1">
            <w:pPr>
              <w:spacing w:line="360" w:lineRule="auto"/>
              <w:rPr>
                <w:rFonts w:ascii="Sylfaen" w:hAnsi="Sylfaen" w:cs="Arial"/>
                <w:b/>
                <w:sz w:val="20"/>
                <w:szCs w:val="20"/>
              </w:rPr>
            </w:pPr>
            <w:r w:rsidRPr="00BC69DF">
              <w:rPr>
                <w:rFonts w:ascii="Sylfaen" w:hAnsi="Sylfaen" w:cs="Arial"/>
                <w:sz w:val="20"/>
                <w:szCs w:val="20"/>
              </w:rPr>
              <w:t>Write</w:t>
            </w:r>
            <w:r w:rsidRPr="00BC69DF">
              <w:rPr>
                <w:rFonts w:ascii="Sylfaen" w:hAnsi="Sylfaen" w:cs="Arial"/>
                <w:b/>
                <w:sz w:val="20"/>
                <w:szCs w:val="20"/>
              </w:rPr>
              <w:t xml:space="preserve"> </w:t>
            </w:r>
          </w:p>
        </w:tc>
      </w:tr>
      <w:tr w:rsidR="00C655BA" w:rsidRPr="00BC69DF" w:rsidTr="00AC4D4E">
        <w:trPr>
          <w:trHeight w:val="890"/>
        </w:trPr>
        <w:tc>
          <w:tcPr>
            <w:tcW w:w="1350" w:type="dxa"/>
            <w:tcBorders>
              <w:top w:val="single" w:sz="4" w:space="0" w:color="auto"/>
              <w:left w:val="single" w:sz="4" w:space="0" w:color="auto"/>
              <w:bottom w:val="single" w:sz="4" w:space="0" w:color="auto"/>
              <w:right w:val="single" w:sz="4" w:space="0" w:color="auto"/>
            </w:tcBorders>
            <w:vAlign w:val="center"/>
            <w:hideMark/>
          </w:tcPr>
          <w:p w:rsidR="00C655BA" w:rsidRPr="00BC69DF" w:rsidRDefault="00C655BA" w:rsidP="003F1AF1">
            <w:pPr>
              <w:rPr>
                <w:rFonts w:ascii="Sylfaen" w:hAnsi="Sylfaen" w:cs="Arial"/>
                <w:b/>
                <w:sz w:val="20"/>
                <w:szCs w:val="20"/>
              </w:rPr>
            </w:pPr>
            <w:r w:rsidRPr="00BC69DF">
              <w:rPr>
                <w:rFonts w:ascii="Sylfaen" w:hAnsi="Sylfaen" w:cs="Arial"/>
                <w:b/>
                <w:sz w:val="20"/>
                <w:szCs w:val="20"/>
              </w:rPr>
              <w:t>Assessment</w:t>
            </w:r>
          </w:p>
        </w:tc>
        <w:tc>
          <w:tcPr>
            <w:tcW w:w="630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rPr>
                <w:rFonts w:ascii="Sylfaen" w:hAnsi="Sylfaen" w:cs="Arial"/>
                <w:sz w:val="20"/>
                <w:szCs w:val="20"/>
                <w:lang w:val="ka-GE"/>
              </w:rPr>
            </w:pPr>
            <w:r w:rsidRPr="00BC69DF">
              <w:rPr>
                <w:rFonts w:ascii="Sylfaen" w:hAnsi="Sylfaen" w:cs="Arial"/>
                <w:sz w:val="20"/>
                <w:szCs w:val="20"/>
              </w:rPr>
              <w:t xml:space="preserve"> Posters and Presentation will show summary of information in the text and understanding of new vocabulary.</w:t>
            </w:r>
          </w:p>
        </w:tc>
        <w:tc>
          <w:tcPr>
            <w:tcW w:w="81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spacing w:line="360" w:lineRule="auto"/>
              <w:rPr>
                <w:rFonts w:ascii="Sylfaen" w:hAnsi="Sylfaen" w:cs="Arial"/>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spacing w:line="360" w:lineRule="auto"/>
              <w:rPr>
                <w:rFonts w:ascii="Sylfaen" w:hAnsi="Sylfaen" w:cs="Arial"/>
                <w:b/>
                <w:sz w:val="20"/>
                <w:szCs w:val="20"/>
              </w:rPr>
            </w:pPr>
          </w:p>
        </w:tc>
      </w:tr>
      <w:tr w:rsidR="00C655BA" w:rsidRPr="00BC69DF" w:rsidTr="00AC4D4E">
        <w:trPr>
          <w:trHeight w:val="800"/>
        </w:trPr>
        <w:tc>
          <w:tcPr>
            <w:tcW w:w="1350" w:type="dxa"/>
            <w:tcBorders>
              <w:top w:val="single" w:sz="4" w:space="0" w:color="auto"/>
              <w:left w:val="single" w:sz="4" w:space="0" w:color="auto"/>
              <w:bottom w:val="single" w:sz="4" w:space="0" w:color="auto"/>
              <w:right w:val="single" w:sz="4" w:space="0" w:color="auto"/>
            </w:tcBorders>
            <w:vAlign w:val="center"/>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 xml:space="preserve">Home  work </w:t>
            </w:r>
          </w:p>
        </w:tc>
        <w:tc>
          <w:tcPr>
            <w:tcW w:w="630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pStyle w:val="a4"/>
              <w:rPr>
                <w:rFonts w:ascii="Sylfaen" w:hAnsi="Sylfaen" w:cs="Arial"/>
                <w:sz w:val="20"/>
                <w:szCs w:val="20"/>
              </w:rPr>
            </w:pPr>
          </w:p>
          <w:p w:rsidR="00C655BA" w:rsidRPr="00BC69DF" w:rsidRDefault="00C655BA" w:rsidP="003F1AF1">
            <w:pPr>
              <w:pStyle w:val="a4"/>
              <w:rPr>
                <w:rFonts w:ascii="Sylfaen" w:hAnsi="Sylfaen" w:cs="Arial"/>
                <w:sz w:val="20"/>
                <w:szCs w:val="20"/>
                <w:lang w:val="ka-GE"/>
              </w:rPr>
            </w:pPr>
            <w:r w:rsidRPr="00BC69DF">
              <w:rPr>
                <w:rFonts w:ascii="Sylfaen" w:hAnsi="Sylfaen" w:cs="Arial"/>
                <w:sz w:val="20"/>
                <w:szCs w:val="20"/>
              </w:rPr>
              <w:t>My dream job</w:t>
            </w:r>
            <w:r w:rsidRPr="00BC69DF">
              <w:rPr>
                <w:rFonts w:ascii="Sylfaen" w:hAnsi="Sylfaen" w:cs="Arial"/>
                <w:sz w:val="20"/>
                <w:szCs w:val="20"/>
                <w:lang w:val="ka-GE"/>
              </w:rPr>
              <w:t xml:space="preserve"> - ჩემი საოცნებო საქმე</w:t>
            </w:r>
          </w:p>
          <w:p w:rsidR="00C655BA" w:rsidRPr="00BC69DF" w:rsidRDefault="00C655BA" w:rsidP="003F1AF1">
            <w:pPr>
              <w:spacing w:line="360" w:lineRule="auto"/>
              <w:rPr>
                <w:rFonts w:ascii="Sylfaen" w:hAnsi="Sylfaen" w:cs="Arial"/>
                <w:b/>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lang w:val="ka-GE"/>
              </w:rPr>
              <w:t>2 min</w:t>
            </w:r>
          </w:p>
        </w:tc>
        <w:tc>
          <w:tcPr>
            <w:tcW w:w="1388"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p>
        </w:tc>
      </w:tr>
    </w:tbl>
    <w:p w:rsidR="00C655BA" w:rsidRPr="00BC69DF" w:rsidRDefault="00C655BA" w:rsidP="00C655BA">
      <w:pPr>
        <w:rPr>
          <w:rFonts w:ascii="Sylfaen" w:hAnsi="Sylfaen"/>
          <w:sz w:val="20"/>
          <w:szCs w:val="20"/>
        </w:rPr>
      </w:pPr>
    </w:p>
    <w:p w:rsidR="00F918F9" w:rsidRPr="00BC69DF" w:rsidRDefault="00F918F9" w:rsidP="00494522">
      <w:pPr>
        <w:spacing w:before="100" w:after="100"/>
        <w:jc w:val="both"/>
        <w:rPr>
          <w:rFonts w:ascii="Sylfaen" w:eastAsia="Verdana" w:hAnsi="Sylfaen" w:cs="Times New Roman"/>
          <w:b/>
          <w:sz w:val="20"/>
          <w:szCs w:val="20"/>
        </w:rPr>
      </w:pPr>
    </w:p>
    <w:p w:rsidR="00587E26" w:rsidRDefault="00587E26" w:rsidP="00C655BA">
      <w:pPr>
        <w:rPr>
          <w:rFonts w:ascii="Sylfaen" w:hAnsi="Sylfaen" w:cs="Arial"/>
          <w:b/>
          <w:sz w:val="20"/>
          <w:szCs w:val="20"/>
        </w:rPr>
      </w:pPr>
    </w:p>
    <w:p w:rsidR="00587E26" w:rsidRDefault="00587E26" w:rsidP="00C655BA">
      <w:pPr>
        <w:rPr>
          <w:rFonts w:ascii="Sylfaen" w:hAnsi="Sylfaen" w:cs="Arial"/>
          <w:b/>
          <w:sz w:val="20"/>
          <w:szCs w:val="20"/>
        </w:rPr>
      </w:pPr>
    </w:p>
    <w:p w:rsidR="00C655BA" w:rsidRPr="00BC69DF" w:rsidRDefault="00C655BA" w:rsidP="00C655BA">
      <w:pPr>
        <w:rPr>
          <w:rFonts w:ascii="Sylfaen" w:hAnsi="Sylfaen" w:cs="Arial"/>
          <w:b/>
          <w:sz w:val="20"/>
          <w:szCs w:val="20"/>
        </w:rPr>
      </w:pPr>
      <w:r w:rsidRPr="00BC69DF">
        <w:rPr>
          <w:rFonts w:ascii="Sylfaen" w:hAnsi="Sylfaen" w:cs="Arial"/>
          <w:b/>
          <w:sz w:val="20"/>
          <w:szCs w:val="20"/>
        </w:rPr>
        <w:t>LESSON PLAN</w:t>
      </w:r>
      <w:r w:rsidRPr="00BC69DF">
        <w:rPr>
          <w:rFonts w:ascii="Sylfaen" w:hAnsi="Sylfaen" w:cs="Arial"/>
          <w:b/>
          <w:sz w:val="20"/>
          <w:szCs w:val="20"/>
          <w:lang w:val="ka-GE"/>
        </w:rPr>
        <w:t xml:space="preserve">- </w:t>
      </w:r>
      <w:r w:rsidRPr="00BC69DF">
        <w:rPr>
          <w:rFonts w:ascii="Sylfaen" w:hAnsi="Sylfaen" w:cs="Arial"/>
          <w:b/>
          <w:sz w:val="20"/>
          <w:szCs w:val="20"/>
        </w:rPr>
        <w:t xml:space="preserve">open week </w:t>
      </w:r>
    </w:p>
    <w:tbl>
      <w:tblPr>
        <w:tblStyle w:val="aa"/>
        <w:tblW w:w="0" w:type="auto"/>
        <w:tblInd w:w="-252" w:type="dxa"/>
        <w:tblLook w:val="04A0"/>
      </w:tblPr>
      <w:tblGrid>
        <w:gridCol w:w="4500"/>
        <w:gridCol w:w="2284"/>
        <w:gridCol w:w="2974"/>
      </w:tblGrid>
      <w:tr w:rsidR="00C655BA" w:rsidRPr="00BC69DF" w:rsidTr="00AC4D4E">
        <w:tc>
          <w:tcPr>
            <w:tcW w:w="450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rPr>
                <w:rFonts w:ascii="Sylfaen" w:hAnsi="Sylfaen" w:cs="Arial"/>
                <w:sz w:val="20"/>
                <w:szCs w:val="20"/>
              </w:rPr>
            </w:pPr>
            <w:r w:rsidRPr="00BC69DF">
              <w:rPr>
                <w:rFonts w:ascii="Sylfaen" w:hAnsi="Sylfaen" w:cs="Arial"/>
                <w:sz w:val="20"/>
                <w:szCs w:val="20"/>
              </w:rPr>
              <w:t>English Teacher: N. Vashalomidze</w:t>
            </w:r>
          </w:p>
        </w:tc>
        <w:tc>
          <w:tcPr>
            <w:tcW w:w="5258" w:type="dxa"/>
            <w:gridSpan w:val="2"/>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rPr>
                <w:rFonts w:ascii="Sylfaen" w:hAnsi="Sylfaen" w:cs="Arial"/>
                <w:sz w:val="20"/>
                <w:szCs w:val="20"/>
              </w:rPr>
            </w:pPr>
            <w:r w:rsidRPr="00BC69DF">
              <w:rPr>
                <w:rFonts w:ascii="Sylfaen" w:hAnsi="Sylfaen" w:cs="Arial"/>
                <w:sz w:val="20"/>
                <w:szCs w:val="20"/>
              </w:rPr>
              <w:t>ITS: Kirsten Mashinter</w:t>
            </w:r>
          </w:p>
        </w:tc>
      </w:tr>
      <w:tr w:rsidR="00C655BA" w:rsidRPr="00BC69DF" w:rsidTr="00AC4D4E">
        <w:tc>
          <w:tcPr>
            <w:tcW w:w="450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rPr>
                <w:rFonts w:ascii="Sylfaen" w:hAnsi="Sylfaen" w:cs="Arial"/>
                <w:sz w:val="20"/>
                <w:szCs w:val="20"/>
              </w:rPr>
            </w:pPr>
            <w:r w:rsidRPr="00BC69DF">
              <w:rPr>
                <w:rFonts w:ascii="Sylfaen" w:hAnsi="Sylfaen" w:cs="Arial"/>
                <w:sz w:val="20"/>
                <w:szCs w:val="20"/>
              </w:rPr>
              <w:t>ICT Teacher: Z. Dumbadze</w:t>
            </w:r>
          </w:p>
        </w:tc>
        <w:tc>
          <w:tcPr>
            <w:tcW w:w="5258" w:type="dxa"/>
            <w:gridSpan w:val="2"/>
            <w:tcBorders>
              <w:top w:val="single" w:sz="4" w:space="0" w:color="auto"/>
              <w:left w:val="single" w:sz="4" w:space="0" w:color="auto"/>
              <w:bottom w:val="single" w:sz="4" w:space="0" w:color="auto"/>
              <w:right w:val="single" w:sz="4" w:space="0" w:color="auto"/>
            </w:tcBorders>
          </w:tcPr>
          <w:p w:rsidR="00C655BA" w:rsidRPr="00BC69DF" w:rsidRDefault="00C655BA" w:rsidP="003F1AF1">
            <w:pPr>
              <w:pStyle w:val="a5"/>
              <w:shd w:val="clear" w:color="auto" w:fill="FFFFFF"/>
              <w:spacing w:before="0" w:beforeAutospacing="0" w:after="129"/>
              <w:rPr>
                <w:rFonts w:ascii="Sylfaen" w:hAnsi="Sylfaen"/>
                <w:color w:val="1D2129"/>
                <w:sz w:val="20"/>
                <w:szCs w:val="20"/>
              </w:rPr>
            </w:pPr>
            <w:r w:rsidRPr="00BC69DF">
              <w:rPr>
                <w:rFonts w:ascii="Sylfaen" w:hAnsi="Sylfaen" w:cs="Arial"/>
                <w:sz w:val="20"/>
                <w:szCs w:val="20"/>
              </w:rPr>
              <w:t>Module:</w:t>
            </w:r>
            <w:r w:rsidRPr="00BC69DF">
              <w:rPr>
                <w:rFonts w:ascii="Sylfaen" w:hAnsi="Sylfaen"/>
                <w:color w:val="1D2129"/>
                <w:sz w:val="20"/>
                <w:szCs w:val="20"/>
              </w:rPr>
              <w:t xml:space="preserve"> </w:t>
            </w:r>
          </w:p>
          <w:p w:rsidR="00C655BA" w:rsidRPr="00BC69DF" w:rsidRDefault="00C655BA" w:rsidP="003F1AF1">
            <w:pPr>
              <w:pStyle w:val="a5"/>
              <w:shd w:val="clear" w:color="auto" w:fill="FFFFFF"/>
              <w:spacing w:before="0" w:beforeAutospacing="0" w:after="82"/>
              <w:rPr>
                <w:rFonts w:ascii="Sylfaen" w:hAnsi="Sylfaen" w:cs="Helvetica"/>
                <w:color w:val="1D2129"/>
                <w:sz w:val="20"/>
                <w:szCs w:val="20"/>
              </w:rPr>
            </w:pPr>
            <w:r w:rsidRPr="00BC69DF">
              <w:rPr>
                <w:rFonts w:ascii="Sylfaen" w:hAnsi="Sylfaen" w:cs="Helvetica"/>
                <w:color w:val="1D2129"/>
                <w:sz w:val="20"/>
                <w:szCs w:val="20"/>
              </w:rPr>
              <w:t>pedagogy = objectives and materials development</w:t>
            </w:r>
          </w:p>
          <w:p w:rsidR="00C655BA" w:rsidRPr="00BC69DF" w:rsidRDefault="00C655BA" w:rsidP="003F1AF1">
            <w:pPr>
              <w:pStyle w:val="a5"/>
              <w:shd w:val="clear" w:color="auto" w:fill="FFFFFF"/>
              <w:spacing w:before="82" w:beforeAutospacing="0" w:after="0"/>
              <w:rPr>
                <w:rFonts w:ascii="Sylfaen" w:hAnsi="Sylfaen" w:cs="Helvetica"/>
                <w:color w:val="1D2129"/>
                <w:sz w:val="20"/>
                <w:szCs w:val="20"/>
              </w:rPr>
            </w:pPr>
            <w:r w:rsidRPr="00BC69DF">
              <w:rPr>
                <w:rFonts w:ascii="Sylfaen" w:hAnsi="Sylfaen" w:cs="Helvetica"/>
                <w:color w:val="1D2129"/>
                <w:sz w:val="20"/>
                <w:szCs w:val="20"/>
              </w:rPr>
              <w:t>civics content = vocational and life choices</w:t>
            </w:r>
          </w:p>
          <w:p w:rsidR="00C655BA" w:rsidRPr="00BC69DF" w:rsidRDefault="00C655BA" w:rsidP="003F1AF1">
            <w:pPr>
              <w:pStyle w:val="a5"/>
              <w:shd w:val="clear" w:color="auto" w:fill="FFFFFF"/>
              <w:spacing w:before="129" w:beforeAutospacing="0" w:after="0"/>
              <w:rPr>
                <w:rFonts w:ascii="Sylfaen" w:hAnsi="Sylfaen" w:cs="Arial"/>
                <w:sz w:val="20"/>
                <w:szCs w:val="20"/>
              </w:rPr>
            </w:pPr>
          </w:p>
        </w:tc>
      </w:tr>
      <w:tr w:rsidR="00C655BA" w:rsidRPr="00BC69DF" w:rsidTr="00AC4D4E">
        <w:tc>
          <w:tcPr>
            <w:tcW w:w="450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rPr>
                <w:rFonts w:ascii="Sylfaen" w:hAnsi="Sylfaen" w:cs="Arial"/>
                <w:sz w:val="20"/>
                <w:szCs w:val="20"/>
              </w:rPr>
            </w:pPr>
            <w:r w:rsidRPr="00BC69DF">
              <w:rPr>
                <w:rFonts w:ascii="Sylfaen" w:hAnsi="Sylfaen" w:cs="Arial"/>
                <w:sz w:val="20"/>
                <w:szCs w:val="20"/>
              </w:rPr>
              <w:lastRenderedPageBreak/>
              <w:t>Civics Teacher: L. Shotadze</w:t>
            </w:r>
          </w:p>
        </w:tc>
        <w:tc>
          <w:tcPr>
            <w:tcW w:w="2284"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rPr>
                <w:rFonts w:ascii="Sylfaen" w:hAnsi="Sylfaen" w:cs="Arial"/>
                <w:sz w:val="20"/>
                <w:szCs w:val="20"/>
              </w:rPr>
            </w:pPr>
            <w:r w:rsidRPr="00BC69DF">
              <w:rPr>
                <w:rFonts w:ascii="Sylfaen" w:hAnsi="Sylfaen" w:cs="Arial"/>
                <w:sz w:val="20"/>
                <w:szCs w:val="20"/>
              </w:rPr>
              <w:t>Grade: VI</w:t>
            </w:r>
          </w:p>
        </w:tc>
        <w:tc>
          <w:tcPr>
            <w:tcW w:w="2974"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rPr>
                <w:rFonts w:ascii="Sylfaen" w:hAnsi="Sylfaen" w:cs="Arial"/>
                <w:sz w:val="20"/>
                <w:szCs w:val="20"/>
              </w:rPr>
            </w:pPr>
            <w:r w:rsidRPr="00BC69DF">
              <w:rPr>
                <w:rFonts w:ascii="Sylfaen" w:hAnsi="Sylfaen" w:cs="Arial"/>
                <w:sz w:val="20"/>
                <w:szCs w:val="20"/>
              </w:rPr>
              <w:t>Date: 8.04.2018</w:t>
            </w:r>
          </w:p>
        </w:tc>
      </w:tr>
    </w:tbl>
    <w:p w:rsidR="00C655BA" w:rsidRPr="00BC69DF" w:rsidRDefault="00C655BA" w:rsidP="00C655BA">
      <w:pPr>
        <w:spacing w:line="360" w:lineRule="auto"/>
        <w:rPr>
          <w:rFonts w:ascii="Sylfaen" w:hAnsi="Sylfaen" w:cs="Arial"/>
          <w:b/>
          <w:sz w:val="20"/>
          <w:szCs w:val="20"/>
        </w:rPr>
      </w:pPr>
    </w:p>
    <w:tbl>
      <w:tblPr>
        <w:tblStyle w:val="aa"/>
        <w:tblW w:w="10890" w:type="dxa"/>
        <w:tblInd w:w="-162" w:type="dxa"/>
        <w:tblLayout w:type="fixed"/>
        <w:tblLook w:val="04A0"/>
      </w:tblPr>
      <w:tblGrid>
        <w:gridCol w:w="1350"/>
        <w:gridCol w:w="7200"/>
        <w:gridCol w:w="1080"/>
        <w:gridCol w:w="1260"/>
      </w:tblGrid>
      <w:tr w:rsidR="00C655BA" w:rsidRPr="00BC69DF" w:rsidTr="00AC4D4E">
        <w:tc>
          <w:tcPr>
            <w:tcW w:w="10890" w:type="dxa"/>
            <w:gridSpan w:val="4"/>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 xml:space="preserve">Objective: students will </w:t>
            </w:r>
          </w:p>
          <w:p w:rsidR="00C655BA" w:rsidRPr="00BC69DF" w:rsidRDefault="00C655BA" w:rsidP="00C655BA">
            <w:pPr>
              <w:pStyle w:val="a4"/>
              <w:numPr>
                <w:ilvl w:val="0"/>
                <w:numId w:val="19"/>
              </w:numPr>
              <w:spacing w:line="360" w:lineRule="auto"/>
              <w:jc w:val="both"/>
              <w:rPr>
                <w:rFonts w:ascii="Sylfaen" w:hAnsi="Sylfaen" w:cs="Arial"/>
                <w:sz w:val="20"/>
                <w:szCs w:val="20"/>
                <w:lang w:val="en-US"/>
              </w:rPr>
            </w:pPr>
            <w:r w:rsidRPr="00BC69DF">
              <w:rPr>
                <w:rFonts w:ascii="Sylfaen" w:hAnsi="Sylfaen" w:cs="Arial"/>
                <w:b/>
                <w:sz w:val="20"/>
                <w:szCs w:val="20"/>
                <w:lang w:val="en-US"/>
              </w:rPr>
              <w:t xml:space="preserve">English- </w:t>
            </w:r>
            <w:r w:rsidRPr="00BC69DF">
              <w:rPr>
                <w:rFonts w:ascii="Sylfaen" w:hAnsi="Sylfaen" w:cs="Arial"/>
                <w:sz w:val="20"/>
                <w:szCs w:val="20"/>
                <w:lang w:val="en-US"/>
              </w:rPr>
              <w:t xml:space="preserve">Be able to practice skimming and scanning </w:t>
            </w:r>
          </w:p>
          <w:p w:rsidR="00C655BA" w:rsidRPr="00BC69DF" w:rsidRDefault="00C655BA" w:rsidP="003F1AF1">
            <w:pPr>
              <w:pStyle w:val="a4"/>
              <w:spacing w:line="360" w:lineRule="auto"/>
              <w:jc w:val="both"/>
              <w:rPr>
                <w:rFonts w:ascii="Sylfaen" w:hAnsi="Sylfaen" w:cs="Arial"/>
                <w:sz w:val="20"/>
                <w:szCs w:val="20"/>
              </w:rPr>
            </w:pPr>
            <w:r w:rsidRPr="00BC69DF">
              <w:rPr>
                <w:rFonts w:ascii="Sylfaen" w:hAnsi="Sylfaen" w:cs="Arial"/>
                <w:sz w:val="20"/>
                <w:szCs w:val="20"/>
              </w:rPr>
              <w:t>ძ</w:t>
            </w:r>
            <w:r w:rsidRPr="00BC69DF">
              <w:rPr>
                <w:rFonts w:ascii="Sylfaen" w:hAnsi="Sylfaen" w:cs="Arial"/>
                <w:sz w:val="20"/>
                <w:szCs w:val="20"/>
                <w:lang w:val="ka-GE"/>
              </w:rPr>
              <w:t>იებითი და სელექციური კითხვის უნარების ვარჯიში</w:t>
            </w:r>
            <w:r w:rsidRPr="00BC69DF">
              <w:rPr>
                <w:rFonts w:ascii="Sylfaen" w:hAnsi="Sylfaen" w:cs="Arial"/>
                <w:sz w:val="20"/>
                <w:szCs w:val="20"/>
              </w:rPr>
              <w:t xml:space="preserve"> </w:t>
            </w:r>
          </w:p>
          <w:p w:rsidR="00C655BA" w:rsidRPr="00BC69DF" w:rsidRDefault="00C655BA" w:rsidP="00C655BA">
            <w:pPr>
              <w:pStyle w:val="a4"/>
              <w:numPr>
                <w:ilvl w:val="0"/>
                <w:numId w:val="19"/>
              </w:numPr>
              <w:spacing w:line="360" w:lineRule="auto"/>
              <w:jc w:val="both"/>
              <w:rPr>
                <w:rFonts w:ascii="Sylfaen" w:hAnsi="Sylfaen" w:cs="Arial"/>
                <w:sz w:val="20"/>
                <w:szCs w:val="20"/>
                <w:lang w:val="en-US"/>
              </w:rPr>
            </w:pPr>
            <w:r w:rsidRPr="00BC69DF">
              <w:rPr>
                <w:rFonts w:ascii="Sylfaen" w:hAnsi="Sylfaen" w:cs="Arial"/>
                <w:b/>
                <w:sz w:val="20"/>
                <w:szCs w:val="20"/>
                <w:lang w:val="en-US"/>
              </w:rPr>
              <w:t>Civic-</w:t>
            </w:r>
            <w:r w:rsidRPr="00BC69DF">
              <w:rPr>
                <w:rFonts w:ascii="Sylfaen" w:hAnsi="Sylfaen" w:cs="Arial"/>
                <w:sz w:val="20"/>
                <w:szCs w:val="20"/>
                <w:lang w:val="en-US"/>
              </w:rPr>
              <w:t xml:space="preserve"> students will answer correctly  to 8</w:t>
            </w:r>
            <w:r w:rsidRPr="00BC69DF">
              <w:rPr>
                <w:rFonts w:ascii="Sylfaen" w:hAnsi="Sylfaen" w:cs="Arial"/>
                <w:sz w:val="20"/>
                <w:szCs w:val="20"/>
                <w:lang w:val="ka-GE"/>
              </w:rPr>
              <w:t xml:space="preserve"> true and false </w:t>
            </w:r>
            <w:r w:rsidRPr="00BC69DF">
              <w:rPr>
                <w:rFonts w:ascii="Sylfaen" w:hAnsi="Sylfaen" w:cs="Arial"/>
                <w:sz w:val="20"/>
                <w:szCs w:val="20"/>
                <w:lang w:val="en-US"/>
              </w:rPr>
              <w:t>questions based on the text</w:t>
            </w:r>
          </w:p>
          <w:p w:rsidR="00C655BA" w:rsidRPr="00BC69DF" w:rsidRDefault="00C655BA" w:rsidP="003F1AF1">
            <w:pPr>
              <w:pStyle w:val="a4"/>
              <w:spacing w:line="360" w:lineRule="auto"/>
              <w:jc w:val="both"/>
              <w:rPr>
                <w:rFonts w:ascii="Sylfaen" w:hAnsi="Sylfaen" w:cs="Arial"/>
                <w:sz w:val="20"/>
                <w:szCs w:val="20"/>
              </w:rPr>
            </w:pPr>
            <w:r w:rsidRPr="00BC69DF">
              <w:rPr>
                <w:rFonts w:ascii="Sylfaen" w:hAnsi="Sylfaen" w:cs="Arial"/>
                <w:sz w:val="20"/>
                <w:szCs w:val="20"/>
              </w:rPr>
              <w:t xml:space="preserve">მოსწავლეები სწორად უპასუხებენ ტექსტიდან </w:t>
            </w:r>
            <w:r w:rsidRPr="00BC69DF">
              <w:rPr>
                <w:rFonts w:ascii="Sylfaen" w:hAnsi="Sylfaen" w:cs="Arial"/>
                <w:sz w:val="20"/>
                <w:szCs w:val="20"/>
                <w:lang w:val="ka-GE"/>
              </w:rPr>
              <w:t xml:space="preserve"> </w:t>
            </w:r>
            <w:r w:rsidRPr="00BC69DF">
              <w:rPr>
                <w:rFonts w:ascii="Sylfaen" w:hAnsi="Sylfaen" w:cs="Arial"/>
                <w:sz w:val="20"/>
                <w:szCs w:val="20"/>
              </w:rPr>
              <w:t>8</w:t>
            </w:r>
            <w:r w:rsidRPr="00BC69DF">
              <w:rPr>
                <w:rFonts w:ascii="Sylfaen" w:hAnsi="Sylfaen" w:cs="Arial"/>
                <w:sz w:val="20"/>
                <w:szCs w:val="20"/>
                <w:lang w:val="ka-GE"/>
              </w:rPr>
              <w:t>„მართალ“ და „ტყუილ“  შეკითხვას</w:t>
            </w:r>
          </w:p>
          <w:p w:rsidR="00C655BA" w:rsidRPr="00BC69DF" w:rsidRDefault="00C655BA" w:rsidP="00C655BA">
            <w:pPr>
              <w:pStyle w:val="a4"/>
              <w:numPr>
                <w:ilvl w:val="0"/>
                <w:numId w:val="19"/>
              </w:numPr>
              <w:spacing w:line="360" w:lineRule="auto"/>
              <w:jc w:val="both"/>
              <w:rPr>
                <w:rFonts w:ascii="Sylfaen" w:hAnsi="Sylfaen" w:cs="Arial"/>
                <w:b/>
                <w:sz w:val="20"/>
                <w:szCs w:val="20"/>
              </w:rPr>
            </w:pPr>
            <w:r w:rsidRPr="00BC69DF">
              <w:rPr>
                <w:rFonts w:ascii="Sylfaen" w:hAnsi="Sylfaen" w:cs="Arial"/>
                <w:b/>
                <w:sz w:val="20"/>
                <w:szCs w:val="20"/>
              </w:rPr>
              <w:t xml:space="preserve">ICT- </w:t>
            </w:r>
            <w:r w:rsidRPr="00BC69DF">
              <w:rPr>
                <w:rFonts w:ascii="Sylfaen" w:hAnsi="Sylfaen" w:cs="Arial"/>
                <w:sz w:val="20"/>
                <w:szCs w:val="20"/>
              </w:rPr>
              <w:t xml:space="preserve">using Kahoot. It. </w:t>
            </w:r>
            <w:r w:rsidRPr="00BC69DF">
              <w:rPr>
                <w:rFonts w:ascii="Sylfaen" w:hAnsi="Sylfaen" w:cs="Arial"/>
                <w:sz w:val="20"/>
                <w:szCs w:val="20"/>
                <w:lang w:val="ka-GE"/>
              </w:rPr>
              <w:t xml:space="preserve">ახალი ონლაინი საიტის </w:t>
            </w:r>
            <w:r w:rsidRPr="00BC69DF">
              <w:rPr>
                <w:rFonts w:ascii="Sylfaen" w:hAnsi="Sylfaen" w:cs="Arial"/>
                <w:sz w:val="20"/>
                <w:szCs w:val="20"/>
              </w:rPr>
              <w:t>Kahoot. It.</w:t>
            </w:r>
            <w:r w:rsidRPr="00BC69DF">
              <w:rPr>
                <w:rFonts w:ascii="Sylfaen" w:hAnsi="Sylfaen" w:cs="Arial"/>
                <w:sz w:val="20"/>
                <w:szCs w:val="20"/>
                <w:lang w:val="ka-GE"/>
              </w:rPr>
              <w:t xml:space="preserve"> გამოყენება.</w:t>
            </w:r>
          </w:p>
          <w:p w:rsidR="00C655BA" w:rsidRPr="00BC69DF" w:rsidRDefault="00C655BA" w:rsidP="003F1AF1">
            <w:pPr>
              <w:spacing w:line="360" w:lineRule="auto"/>
              <w:jc w:val="both"/>
              <w:rPr>
                <w:rFonts w:ascii="Sylfaen" w:hAnsi="Sylfaen" w:cs="Arial"/>
                <w:sz w:val="20"/>
                <w:szCs w:val="20"/>
              </w:rPr>
            </w:pPr>
            <w:r w:rsidRPr="00BC69DF">
              <w:rPr>
                <w:rFonts w:ascii="Sylfaen" w:hAnsi="Sylfaen" w:cs="Arial"/>
                <w:b/>
                <w:sz w:val="20"/>
                <w:szCs w:val="20"/>
              </w:rPr>
              <w:t xml:space="preserve">Recourses: </w:t>
            </w:r>
            <w:r w:rsidRPr="00BC69DF">
              <w:rPr>
                <w:rFonts w:ascii="Sylfaen" w:hAnsi="Sylfaen" w:cs="Arial"/>
                <w:sz w:val="20"/>
                <w:szCs w:val="20"/>
              </w:rPr>
              <w:t>text, projector, pen, marker, kahoot it</w:t>
            </w:r>
            <w:r w:rsidRPr="00BC69DF">
              <w:rPr>
                <w:rFonts w:ascii="Sylfaen" w:hAnsi="Sylfaen" w:cs="Arial"/>
                <w:b/>
                <w:sz w:val="20"/>
                <w:szCs w:val="20"/>
              </w:rPr>
              <w:t xml:space="preserve">, </w:t>
            </w:r>
            <w:r w:rsidRPr="00BC69DF">
              <w:rPr>
                <w:rFonts w:ascii="Sylfaen" w:hAnsi="Sylfaen" w:cs="Arial"/>
                <w:sz w:val="20"/>
                <w:szCs w:val="20"/>
              </w:rPr>
              <w:t xml:space="preserve">handouts, </w:t>
            </w:r>
            <w:hyperlink r:id="rId15" w:history="1">
              <w:r w:rsidRPr="00BC69DF">
                <w:rPr>
                  <w:rStyle w:val="a3"/>
                  <w:rFonts w:ascii="Sylfaen" w:hAnsi="Sylfaen" w:cs="Arial"/>
                  <w:sz w:val="20"/>
                  <w:szCs w:val="20"/>
                </w:rPr>
                <w:t>www.polleverywhere.com</w:t>
              </w:r>
            </w:hyperlink>
            <w:r w:rsidRPr="00BC69DF">
              <w:rPr>
                <w:rFonts w:ascii="Sylfaen" w:hAnsi="Sylfaen" w:cs="Arial"/>
                <w:sz w:val="20"/>
                <w:szCs w:val="20"/>
              </w:rPr>
              <w:t xml:space="preserve">  </w:t>
            </w:r>
          </w:p>
        </w:tc>
      </w:tr>
      <w:tr w:rsidR="00C655BA" w:rsidRPr="00BC69DF" w:rsidTr="00AC4D4E">
        <w:tc>
          <w:tcPr>
            <w:tcW w:w="1350" w:type="dxa"/>
            <w:tcBorders>
              <w:top w:val="single" w:sz="4" w:space="0" w:color="auto"/>
              <w:left w:val="single" w:sz="4" w:space="0" w:color="auto"/>
              <w:bottom w:val="single" w:sz="4" w:space="0" w:color="auto"/>
              <w:right w:val="single" w:sz="4" w:space="0" w:color="auto"/>
            </w:tcBorders>
            <w:vAlign w:val="center"/>
            <w:hideMark/>
          </w:tcPr>
          <w:p w:rsidR="00C655BA" w:rsidRPr="00BC69DF" w:rsidRDefault="00C655BA" w:rsidP="003F1AF1">
            <w:pPr>
              <w:jc w:val="center"/>
              <w:rPr>
                <w:rFonts w:ascii="Sylfaen" w:hAnsi="Sylfaen" w:cs="Arial"/>
                <w:b/>
                <w:sz w:val="20"/>
                <w:szCs w:val="20"/>
              </w:rPr>
            </w:pPr>
            <w:r w:rsidRPr="00BC69DF">
              <w:rPr>
                <w:rFonts w:ascii="Sylfaen" w:hAnsi="Sylfaen" w:cs="Arial"/>
                <w:b/>
                <w:sz w:val="20"/>
                <w:szCs w:val="20"/>
              </w:rPr>
              <w:t>Stage of Lesson</w:t>
            </w:r>
          </w:p>
        </w:tc>
        <w:tc>
          <w:tcPr>
            <w:tcW w:w="7200" w:type="dxa"/>
            <w:tcBorders>
              <w:top w:val="single" w:sz="4" w:space="0" w:color="auto"/>
              <w:left w:val="single" w:sz="4" w:space="0" w:color="auto"/>
              <w:bottom w:val="single" w:sz="4" w:space="0" w:color="auto"/>
              <w:right w:val="single" w:sz="4" w:space="0" w:color="auto"/>
            </w:tcBorders>
            <w:vAlign w:val="center"/>
            <w:hideMark/>
          </w:tcPr>
          <w:p w:rsidR="00C655BA" w:rsidRPr="00BC69DF" w:rsidRDefault="00C655BA" w:rsidP="003F1AF1">
            <w:pPr>
              <w:jc w:val="center"/>
              <w:rPr>
                <w:rFonts w:ascii="Sylfaen" w:hAnsi="Sylfaen" w:cs="Arial"/>
                <w:b/>
                <w:sz w:val="20"/>
                <w:szCs w:val="20"/>
              </w:rPr>
            </w:pPr>
            <w:r w:rsidRPr="00BC69DF">
              <w:rPr>
                <w:rFonts w:ascii="Sylfaen" w:hAnsi="Sylfaen" w:cs="Arial"/>
                <w:b/>
                <w:sz w:val="20"/>
                <w:szCs w:val="20"/>
              </w:rPr>
              <w:t>Activity</w:t>
            </w:r>
          </w:p>
        </w:tc>
        <w:tc>
          <w:tcPr>
            <w:tcW w:w="1080" w:type="dxa"/>
            <w:tcBorders>
              <w:top w:val="single" w:sz="4" w:space="0" w:color="auto"/>
              <w:left w:val="single" w:sz="4" w:space="0" w:color="auto"/>
              <w:bottom w:val="single" w:sz="4" w:space="0" w:color="auto"/>
              <w:right w:val="single" w:sz="4" w:space="0" w:color="auto"/>
            </w:tcBorders>
            <w:vAlign w:val="center"/>
            <w:hideMark/>
          </w:tcPr>
          <w:p w:rsidR="00C655BA" w:rsidRPr="00BC69DF" w:rsidRDefault="00C655BA" w:rsidP="003F1AF1">
            <w:pPr>
              <w:jc w:val="center"/>
              <w:rPr>
                <w:rFonts w:ascii="Sylfaen" w:hAnsi="Sylfaen" w:cs="Arial"/>
                <w:b/>
                <w:sz w:val="20"/>
                <w:szCs w:val="20"/>
              </w:rPr>
            </w:pPr>
            <w:r w:rsidRPr="00BC69DF">
              <w:rPr>
                <w:rFonts w:ascii="Sylfaen" w:hAnsi="Sylfaen" w:cs="Arial"/>
                <w:b/>
                <w:sz w:val="20"/>
                <w:szCs w:val="20"/>
              </w:rPr>
              <w:t>Time</w:t>
            </w:r>
          </w:p>
        </w:tc>
        <w:tc>
          <w:tcPr>
            <w:tcW w:w="1260" w:type="dxa"/>
            <w:tcBorders>
              <w:top w:val="single" w:sz="4" w:space="0" w:color="auto"/>
              <w:left w:val="single" w:sz="4" w:space="0" w:color="auto"/>
              <w:bottom w:val="single" w:sz="4" w:space="0" w:color="auto"/>
              <w:right w:val="single" w:sz="4" w:space="0" w:color="auto"/>
            </w:tcBorders>
            <w:vAlign w:val="center"/>
            <w:hideMark/>
          </w:tcPr>
          <w:p w:rsidR="00C655BA" w:rsidRPr="00BC69DF" w:rsidRDefault="00C655BA" w:rsidP="003F1AF1">
            <w:pPr>
              <w:jc w:val="center"/>
              <w:rPr>
                <w:rFonts w:ascii="Sylfaen" w:hAnsi="Sylfaen" w:cs="Arial"/>
                <w:b/>
                <w:sz w:val="20"/>
                <w:szCs w:val="20"/>
              </w:rPr>
            </w:pPr>
            <w:r w:rsidRPr="00BC69DF">
              <w:rPr>
                <w:rFonts w:ascii="Sylfaen" w:hAnsi="Sylfaen" w:cs="Arial"/>
                <w:b/>
                <w:sz w:val="20"/>
                <w:szCs w:val="20"/>
              </w:rPr>
              <w:t>Classroom language needed</w:t>
            </w:r>
          </w:p>
        </w:tc>
      </w:tr>
      <w:tr w:rsidR="00C655BA"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vAlign w:val="center"/>
          </w:tcPr>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Warm up </w:t>
            </w:r>
          </w:p>
          <w:p w:rsidR="00C655BA" w:rsidRPr="00BC69DF" w:rsidRDefault="00C655BA" w:rsidP="003F1AF1">
            <w:pPr>
              <w:rPr>
                <w:rFonts w:ascii="Sylfaen" w:hAnsi="Sylfaen" w:cs="Arial"/>
                <w:b/>
                <w:sz w:val="20"/>
                <w:szCs w:val="20"/>
              </w:rPr>
            </w:pPr>
          </w:p>
        </w:tc>
        <w:tc>
          <w:tcPr>
            <w:tcW w:w="720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rPr>
                <w:rFonts w:ascii="Sylfaen" w:hAnsi="Sylfaen" w:cs="Arial"/>
                <w:b/>
                <w:sz w:val="20"/>
                <w:szCs w:val="20"/>
              </w:rPr>
            </w:pPr>
            <w:r w:rsidRPr="00BC69DF">
              <w:rPr>
                <w:rFonts w:ascii="Sylfaen" w:hAnsi="Sylfaen" w:cs="Arial"/>
                <w:b/>
                <w:sz w:val="20"/>
                <w:szCs w:val="20"/>
              </w:rPr>
              <w:t>English teacher:</w:t>
            </w:r>
          </w:p>
          <w:p w:rsidR="00C655BA" w:rsidRPr="00BC69DF" w:rsidRDefault="00C655BA" w:rsidP="003F1AF1">
            <w:pPr>
              <w:rPr>
                <w:rFonts w:ascii="Sylfaen" w:hAnsi="Sylfaen" w:cs="Arial"/>
                <w:sz w:val="20"/>
                <w:szCs w:val="20"/>
                <w:lang w:val="ka-GE"/>
              </w:rPr>
            </w:pPr>
            <w:r w:rsidRPr="00BC69DF">
              <w:rPr>
                <w:rFonts w:ascii="Sylfaen" w:hAnsi="Sylfaen" w:cs="Arial"/>
                <w:sz w:val="20"/>
                <w:szCs w:val="20"/>
              </w:rPr>
              <w:t>Explains how to do the activity.  Watch attentively. After watching asks the students to list the profession   as many as they remember from the video</w:t>
            </w:r>
            <w:r w:rsidRPr="00BC69DF">
              <w:rPr>
                <w:rFonts w:ascii="Sylfaen" w:hAnsi="Sylfaen" w:cs="Arial"/>
                <w:sz w:val="20"/>
                <w:szCs w:val="20"/>
                <w:lang w:val="ka-GE"/>
              </w:rPr>
              <w:t>. აძლევს ინსტრუქციებს აქტივობის შესასრულებლად. ყურადღბით იყვნენ ვიდეო რგოლის მსვლელობისას.ვიდეოს ჩვენების შემდეგ, სთხოვს მოსწავლეებს ჩამოწერონ ის პროფესიები</w:t>
            </w:r>
            <w:r w:rsidRPr="00BC69DF">
              <w:rPr>
                <w:rFonts w:ascii="Sylfaen" w:hAnsi="Sylfaen" w:cs="Arial"/>
                <w:sz w:val="20"/>
                <w:szCs w:val="20"/>
              </w:rPr>
              <w:t xml:space="preserve"> </w:t>
            </w:r>
            <w:r w:rsidRPr="00BC69DF">
              <w:rPr>
                <w:rFonts w:ascii="Sylfaen" w:hAnsi="Sylfaen" w:cs="Arial"/>
                <w:sz w:val="20"/>
                <w:szCs w:val="20"/>
                <w:lang w:val="ka-GE"/>
              </w:rPr>
              <w:t xml:space="preserve">რომელიც ვიდეოში ნახეს. </w:t>
            </w:r>
          </w:p>
          <w:p w:rsidR="00C655BA" w:rsidRPr="00BC69DF" w:rsidRDefault="00C655BA" w:rsidP="003F1AF1">
            <w:pPr>
              <w:rPr>
                <w:rFonts w:ascii="Sylfaen" w:hAnsi="Sylfaen" w:cs="Arial"/>
                <w:b/>
                <w:sz w:val="20"/>
                <w:szCs w:val="20"/>
              </w:rPr>
            </w:pPr>
            <w:r w:rsidRPr="00BC69DF">
              <w:rPr>
                <w:rFonts w:ascii="Sylfaen" w:hAnsi="Sylfaen" w:cs="Arial"/>
                <w:b/>
                <w:sz w:val="20"/>
                <w:szCs w:val="20"/>
              </w:rPr>
              <w:t>ICT teacher:</w:t>
            </w:r>
          </w:p>
          <w:p w:rsidR="00C655BA" w:rsidRPr="00BC69DF" w:rsidRDefault="00C655BA" w:rsidP="003F1AF1">
            <w:pPr>
              <w:rPr>
                <w:rFonts w:ascii="Sylfaen" w:hAnsi="Sylfaen" w:cs="Arial"/>
                <w:sz w:val="20"/>
                <w:szCs w:val="20"/>
                <w:lang w:val="ka-GE"/>
              </w:rPr>
            </w:pPr>
            <w:r w:rsidRPr="00BC69DF">
              <w:rPr>
                <w:rFonts w:ascii="Sylfaen" w:hAnsi="Sylfaen" w:cs="Arial"/>
                <w:b/>
                <w:sz w:val="20"/>
                <w:szCs w:val="20"/>
              </w:rPr>
              <w:t xml:space="preserve"> </w:t>
            </w:r>
            <w:r w:rsidRPr="00BC69DF">
              <w:rPr>
                <w:rFonts w:ascii="Sylfaen" w:hAnsi="Sylfaen" w:cs="Arial"/>
                <w:sz w:val="20"/>
                <w:szCs w:val="20"/>
              </w:rPr>
              <w:t>Shows video  with people with different professions</w:t>
            </w:r>
          </w:p>
          <w:p w:rsidR="00C655BA" w:rsidRPr="00BC69DF" w:rsidRDefault="00C655BA" w:rsidP="003F1AF1">
            <w:pPr>
              <w:rPr>
                <w:rFonts w:ascii="Sylfaen" w:hAnsi="Sylfaen" w:cs="Arial"/>
                <w:b/>
                <w:sz w:val="20"/>
                <w:szCs w:val="20"/>
                <w:lang w:val="ka-GE"/>
              </w:rPr>
            </w:pPr>
            <w:r w:rsidRPr="00BC69DF">
              <w:rPr>
                <w:rFonts w:ascii="Sylfaen" w:hAnsi="Sylfaen" w:cs="Arial"/>
                <w:sz w:val="20"/>
                <w:szCs w:val="20"/>
                <w:lang w:val="ka-GE"/>
              </w:rPr>
              <w:t xml:space="preserve">აჩვენებს ვიდეო რგოლს სადაც სხვადასხვა პროფესიის ადამიანებია. </w:t>
            </w:r>
          </w:p>
          <w:p w:rsidR="00C655BA" w:rsidRPr="00BC69DF" w:rsidRDefault="00C655BA" w:rsidP="003F1AF1">
            <w:pPr>
              <w:spacing w:line="360" w:lineRule="auto"/>
              <w:rPr>
                <w:rFonts w:ascii="Sylfaen" w:hAnsi="Sylfaen" w:cs="Arial"/>
                <w:sz w:val="20"/>
                <w:szCs w:val="20"/>
                <w:lang w:val="ka-GE"/>
              </w:rPr>
            </w:pPr>
            <w:r w:rsidRPr="00BC69DF">
              <w:rPr>
                <w:rFonts w:ascii="Sylfaen" w:hAnsi="Sylfaen" w:cs="Arial"/>
                <w:b/>
                <w:sz w:val="20"/>
                <w:szCs w:val="20"/>
                <w:lang w:val="ka-GE"/>
              </w:rPr>
              <w:t xml:space="preserve">Civics teacher: </w:t>
            </w:r>
            <w:r w:rsidRPr="00BC69DF">
              <w:rPr>
                <w:rFonts w:ascii="Sylfaen" w:hAnsi="Sylfaen" w:cs="Arial"/>
                <w:sz w:val="20"/>
                <w:szCs w:val="20"/>
                <w:lang w:val="ka-GE"/>
              </w:rPr>
              <w:t>checks the list. ამოწმებს პროფესიების რაოდენობას.</w:t>
            </w:r>
          </w:p>
        </w:tc>
        <w:tc>
          <w:tcPr>
            <w:tcW w:w="108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3mins.</w:t>
            </w:r>
          </w:p>
        </w:tc>
        <w:tc>
          <w:tcPr>
            <w:tcW w:w="126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Remember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Make list</w:t>
            </w:r>
          </w:p>
          <w:p w:rsidR="00C655BA" w:rsidRPr="00BC69DF" w:rsidRDefault="00C655BA" w:rsidP="003F1AF1">
            <w:pPr>
              <w:spacing w:line="360" w:lineRule="auto"/>
              <w:rPr>
                <w:rFonts w:ascii="Sylfaen" w:hAnsi="Sylfaen" w:cs="Arial"/>
                <w:b/>
                <w:sz w:val="20"/>
                <w:szCs w:val="20"/>
              </w:rPr>
            </w:pPr>
            <w:r w:rsidRPr="00BC69DF">
              <w:rPr>
                <w:rFonts w:ascii="Sylfaen" w:hAnsi="Sylfaen" w:cs="Arial"/>
                <w:sz w:val="20"/>
                <w:szCs w:val="20"/>
              </w:rPr>
              <w:t>present</w:t>
            </w:r>
          </w:p>
        </w:tc>
      </w:tr>
      <w:tr w:rsidR="00C655BA" w:rsidRPr="00BC69DF" w:rsidTr="00AC4D4E">
        <w:trPr>
          <w:trHeight w:val="620"/>
        </w:trPr>
        <w:tc>
          <w:tcPr>
            <w:tcW w:w="1350" w:type="dxa"/>
            <w:tcBorders>
              <w:top w:val="single" w:sz="4" w:space="0" w:color="auto"/>
              <w:left w:val="single" w:sz="4" w:space="0" w:color="auto"/>
              <w:bottom w:val="single" w:sz="4" w:space="0" w:color="auto"/>
              <w:right w:val="single" w:sz="4" w:space="0" w:color="auto"/>
            </w:tcBorders>
            <w:vAlign w:val="center"/>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Activity 1</w:t>
            </w:r>
          </w:p>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Matching  competition </w:t>
            </w:r>
          </w:p>
        </w:tc>
        <w:tc>
          <w:tcPr>
            <w:tcW w:w="720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English teacher: </w:t>
            </w:r>
          </w:p>
          <w:p w:rsidR="00C655BA" w:rsidRPr="00BC69DF" w:rsidRDefault="00C655BA" w:rsidP="003F1AF1">
            <w:pPr>
              <w:rPr>
                <w:rFonts w:ascii="Sylfaen" w:hAnsi="Sylfaen" w:cs="Arial"/>
                <w:sz w:val="20"/>
                <w:szCs w:val="20"/>
              </w:rPr>
            </w:pPr>
            <w:r w:rsidRPr="00BC69DF">
              <w:rPr>
                <w:rFonts w:ascii="Sylfaen" w:hAnsi="Sylfaen" w:cs="Arial"/>
                <w:sz w:val="20"/>
                <w:szCs w:val="20"/>
              </w:rPr>
              <w:t>Explains - read the information on the cut  paper and match them with appropriate profession listed after the video. Checks the answers.</w:t>
            </w:r>
            <w:r w:rsidRPr="00BC69DF">
              <w:rPr>
                <w:rFonts w:ascii="Sylfaen" w:hAnsi="Sylfaen" w:cs="Arial"/>
                <w:sz w:val="20"/>
                <w:szCs w:val="20"/>
                <w:lang w:val="ka-GE"/>
              </w:rPr>
              <w:t xml:space="preserve"> აქტივობის ბოლოს ამოწმებს.</w:t>
            </w:r>
            <w:r w:rsidRPr="00BC69DF">
              <w:rPr>
                <w:rFonts w:ascii="Sylfaen" w:hAnsi="Sylfaen" w:cs="Arial"/>
                <w:sz w:val="20"/>
                <w:szCs w:val="20"/>
              </w:rPr>
              <w:t xml:space="preserve"> </w:t>
            </w:r>
            <w:r w:rsidRPr="00BC69DF">
              <w:rPr>
                <w:rFonts w:ascii="Sylfaen" w:hAnsi="Sylfaen" w:cs="Arial"/>
                <w:sz w:val="20"/>
                <w:szCs w:val="20"/>
                <w:lang w:val="ka-GE"/>
              </w:rPr>
              <w:t>აძლევს ინსტრუქციებს დავალების შესასრულებლად</w:t>
            </w:r>
            <w:r w:rsidRPr="00BC69DF">
              <w:rPr>
                <w:rFonts w:ascii="Sylfaen" w:hAnsi="Sylfaen" w:cs="Arial"/>
                <w:sz w:val="20"/>
                <w:szCs w:val="20"/>
              </w:rPr>
              <w:t xml:space="preserve">. </w:t>
            </w:r>
          </w:p>
          <w:p w:rsidR="00C655BA" w:rsidRPr="00BC69DF" w:rsidRDefault="00C655BA" w:rsidP="003F1AF1">
            <w:pPr>
              <w:rPr>
                <w:rFonts w:ascii="Sylfaen" w:hAnsi="Sylfaen" w:cs="Arial"/>
                <w:sz w:val="20"/>
                <w:szCs w:val="20"/>
              </w:rPr>
            </w:pPr>
            <w:r w:rsidRPr="00BC69DF">
              <w:rPr>
                <w:rFonts w:ascii="Sylfaen" w:hAnsi="Sylfaen" w:cs="Arial"/>
                <w:sz w:val="20"/>
                <w:szCs w:val="20"/>
              </w:rPr>
              <w:t xml:space="preserve">Gives them only </w:t>
            </w:r>
            <w:r w:rsidRPr="00BC69DF">
              <w:rPr>
                <w:rFonts w:ascii="Sylfaen" w:hAnsi="Sylfaen" w:cs="Arial"/>
                <w:sz w:val="20"/>
                <w:szCs w:val="20"/>
                <w:lang w:val="ka-GE"/>
              </w:rPr>
              <w:t>3</w:t>
            </w:r>
            <w:r w:rsidRPr="00BC69DF">
              <w:rPr>
                <w:rFonts w:ascii="Sylfaen" w:hAnsi="Sylfaen" w:cs="Arial"/>
                <w:sz w:val="20"/>
                <w:szCs w:val="20"/>
              </w:rPr>
              <w:t xml:space="preserve"> minutes</w:t>
            </w:r>
          </w:p>
          <w:p w:rsidR="00C655BA" w:rsidRPr="00BC69DF" w:rsidRDefault="00C655BA" w:rsidP="003F1AF1">
            <w:pPr>
              <w:rPr>
                <w:rFonts w:ascii="Sylfaen" w:hAnsi="Sylfaen" w:cs="Arial"/>
                <w:sz w:val="20"/>
                <w:szCs w:val="20"/>
                <w:lang w:val="ka-GE"/>
              </w:rPr>
            </w:pPr>
            <w:r w:rsidRPr="00BC69DF">
              <w:rPr>
                <w:rFonts w:ascii="Sylfaen" w:hAnsi="Sylfaen" w:cs="Arial"/>
                <w:sz w:val="20"/>
                <w:szCs w:val="20"/>
                <w:lang w:val="ka-GE"/>
              </w:rPr>
              <w:t>დავალების შესასრულებლად მხოლოდ 3 წთ.</w:t>
            </w:r>
          </w:p>
          <w:p w:rsidR="00C655BA" w:rsidRPr="00BC69DF" w:rsidRDefault="00C655BA" w:rsidP="003F1AF1">
            <w:pPr>
              <w:rPr>
                <w:rFonts w:ascii="Sylfaen" w:hAnsi="Sylfaen" w:cs="Arial"/>
                <w:sz w:val="20"/>
                <w:szCs w:val="20"/>
                <w:lang w:val="ka-GE"/>
              </w:rPr>
            </w:pPr>
            <w:r w:rsidRPr="00BC69DF">
              <w:rPr>
                <w:rFonts w:ascii="Sylfaen" w:hAnsi="Sylfaen" w:cs="Arial"/>
                <w:b/>
                <w:sz w:val="20"/>
                <w:szCs w:val="20"/>
              </w:rPr>
              <w:t xml:space="preserve">Civics teacher: </w:t>
            </w:r>
            <w:r w:rsidRPr="00BC69DF">
              <w:rPr>
                <w:rFonts w:ascii="Sylfaen" w:hAnsi="Sylfaen" w:cs="Arial"/>
                <w:sz w:val="20"/>
                <w:szCs w:val="20"/>
              </w:rPr>
              <w:t>gives students pieces of paper</w:t>
            </w:r>
            <w:r w:rsidRPr="00BC69DF">
              <w:rPr>
                <w:rFonts w:ascii="Sylfaen" w:hAnsi="Sylfaen" w:cs="Arial"/>
                <w:b/>
                <w:sz w:val="20"/>
                <w:szCs w:val="20"/>
              </w:rPr>
              <w:t xml:space="preserve"> </w:t>
            </w:r>
            <w:r w:rsidRPr="00BC69DF">
              <w:rPr>
                <w:rFonts w:ascii="Sylfaen" w:hAnsi="Sylfaen" w:cs="Arial"/>
                <w:sz w:val="20"/>
                <w:szCs w:val="20"/>
              </w:rPr>
              <w:t>with</w:t>
            </w:r>
            <w:r w:rsidRPr="00BC69DF">
              <w:rPr>
                <w:rFonts w:ascii="Sylfaen" w:hAnsi="Sylfaen" w:cs="Arial"/>
                <w:b/>
                <w:sz w:val="20"/>
                <w:szCs w:val="20"/>
              </w:rPr>
              <w:t xml:space="preserve"> </w:t>
            </w:r>
            <w:r w:rsidRPr="00BC69DF">
              <w:rPr>
                <w:rFonts w:ascii="Sylfaen" w:hAnsi="Sylfaen" w:cs="Arial"/>
                <w:sz w:val="20"/>
                <w:szCs w:val="20"/>
              </w:rPr>
              <w:t xml:space="preserve">information. </w:t>
            </w:r>
            <w:r w:rsidRPr="00BC69DF">
              <w:rPr>
                <w:rFonts w:ascii="Sylfaen" w:hAnsi="Sylfaen" w:cs="Arial"/>
                <w:sz w:val="20"/>
                <w:szCs w:val="20"/>
                <w:lang w:val="ka-GE"/>
              </w:rPr>
              <w:t>დაურიგებს მოსწავლეებს დაჭრილ ფურცლებს ინფორმაციით</w:t>
            </w:r>
          </w:p>
          <w:p w:rsidR="00C655BA" w:rsidRPr="00BC69DF" w:rsidRDefault="00C655BA" w:rsidP="00C655BA">
            <w:pPr>
              <w:pStyle w:val="a4"/>
              <w:numPr>
                <w:ilvl w:val="0"/>
                <w:numId w:val="20"/>
              </w:numPr>
              <w:rPr>
                <w:rFonts w:ascii="Sylfaen" w:hAnsi="Sylfaen" w:cs="Arial"/>
                <w:sz w:val="20"/>
                <w:szCs w:val="20"/>
              </w:rPr>
            </w:pPr>
            <w:r w:rsidRPr="00BC69DF">
              <w:rPr>
                <w:rFonts w:ascii="Sylfaen" w:hAnsi="Sylfaen" w:cs="Arial"/>
                <w:sz w:val="20"/>
                <w:szCs w:val="20"/>
              </w:rPr>
              <w:t>what do they do</w:t>
            </w:r>
            <w:r w:rsidRPr="00BC69DF">
              <w:rPr>
                <w:rFonts w:ascii="Sylfaen" w:hAnsi="Sylfaen" w:cs="Arial"/>
                <w:sz w:val="20"/>
                <w:szCs w:val="20"/>
                <w:lang w:val="ka-GE"/>
              </w:rPr>
              <w:t xml:space="preserve"> რას აკეთებენ ისინი</w:t>
            </w:r>
          </w:p>
          <w:p w:rsidR="00C655BA" w:rsidRPr="00BC69DF" w:rsidRDefault="00C655BA" w:rsidP="00C655BA">
            <w:pPr>
              <w:pStyle w:val="a4"/>
              <w:numPr>
                <w:ilvl w:val="0"/>
                <w:numId w:val="20"/>
              </w:numPr>
              <w:rPr>
                <w:rFonts w:ascii="Sylfaen" w:hAnsi="Sylfaen" w:cs="Arial"/>
                <w:sz w:val="20"/>
                <w:szCs w:val="20"/>
              </w:rPr>
            </w:pPr>
            <w:r w:rsidRPr="00BC69DF">
              <w:rPr>
                <w:rFonts w:ascii="Sylfaen" w:hAnsi="Sylfaen" w:cs="Arial"/>
                <w:sz w:val="20"/>
                <w:szCs w:val="20"/>
              </w:rPr>
              <w:t>where do they work</w:t>
            </w:r>
            <w:r w:rsidRPr="00BC69DF">
              <w:rPr>
                <w:rFonts w:ascii="Sylfaen" w:hAnsi="Sylfaen" w:cs="Arial"/>
                <w:sz w:val="20"/>
                <w:szCs w:val="20"/>
                <w:lang w:val="ka-GE"/>
              </w:rPr>
              <w:t xml:space="preserve"> სად მუშაობენ</w:t>
            </w:r>
          </w:p>
          <w:p w:rsidR="00C655BA" w:rsidRPr="00BC69DF" w:rsidRDefault="00C655BA" w:rsidP="003F1AF1">
            <w:pPr>
              <w:rPr>
                <w:rFonts w:ascii="Sylfaen" w:hAnsi="Sylfaen" w:cs="Arial"/>
                <w:sz w:val="20"/>
                <w:szCs w:val="20"/>
                <w:lang w:val="ka-GE"/>
              </w:rPr>
            </w:pPr>
            <w:r w:rsidRPr="00BC69DF">
              <w:rPr>
                <w:rFonts w:ascii="Sylfaen" w:hAnsi="Sylfaen" w:cs="Arial"/>
                <w:sz w:val="20"/>
                <w:szCs w:val="20"/>
                <w:lang w:val="ka-GE"/>
              </w:rPr>
              <w:t>gives them chart with the</w:t>
            </w:r>
            <w:r w:rsidRPr="00BC69DF">
              <w:rPr>
                <w:rFonts w:ascii="Sylfaen" w:hAnsi="Sylfaen" w:cs="Arial"/>
                <w:sz w:val="20"/>
                <w:szCs w:val="20"/>
              </w:rPr>
              <w:t xml:space="preserve"> full</w:t>
            </w:r>
            <w:r w:rsidRPr="00BC69DF">
              <w:rPr>
                <w:rFonts w:ascii="Sylfaen" w:hAnsi="Sylfaen" w:cs="Arial"/>
                <w:sz w:val="20"/>
                <w:szCs w:val="20"/>
                <w:lang w:val="ka-GE"/>
              </w:rPr>
              <w:t xml:space="preserve"> list of professions</w:t>
            </w:r>
            <w:r w:rsidRPr="00BC69DF">
              <w:rPr>
                <w:rFonts w:ascii="Sylfaen" w:hAnsi="Sylfaen" w:cs="Arial"/>
                <w:sz w:val="20"/>
                <w:szCs w:val="20"/>
              </w:rPr>
              <w:t xml:space="preserve"> </w:t>
            </w:r>
            <w:r w:rsidRPr="00BC69DF">
              <w:rPr>
                <w:rFonts w:ascii="Sylfaen" w:hAnsi="Sylfaen" w:cs="Arial"/>
                <w:sz w:val="20"/>
                <w:szCs w:val="20"/>
                <w:lang w:val="ka-GE"/>
              </w:rPr>
              <w:t>f</w:t>
            </w:r>
            <w:r w:rsidRPr="00BC69DF">
              <w:rPr>
                <w:rFonts w:ascii="Sylfaen" w:hAnsi="Sylfaen" w:cs="Arial"/>
                <w:sz w:val="20"/>
                <w:szCs w:val="20"/>
              </w:rPr>
              <w:t xml:space="preserve">rom the video. Students do self assessment and fill the chart. </w:t>
            </w:r>
            <w:r w:rsidRPr="00BC69DF">
              <w:rPr>
                <w:rFonts w:ascii="Sylfaen" w:hAnsi="Sylfaen" w:cs="Arial"/>
                <w:sz w:val="20"/>
                <w:szCs w:val="20"/>
                <w:lang w:val="ka-GE"/>
              </w:rPr>
              <w:t xml:space="preserve">აძლევს ცხრილს სიით პროფესიებისა რომელიც იყო ვიდეოში სადაც.  მოსწავლეები ადარებენ და ცდილობენ შეავსონ ცხრილი ინფორმაციით. </w:t>
            </w:r>
          </w:p>
        </w:tc>
        <w:tc>
          <w:tcPr>
            <w:tcW w:w="108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6 min</w:t>
            </w:r>
          </w:p>
        </w:tc>
        <w:tc>
          <w:tcPr>
            <w:tcW w:w="126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Find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Match</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Read </w:t>
            </w:r>
          </w:p>
          <w:p w:rsidR="00C655BA" w:rsidRPr="00BC69DF" w:rsidRDefault="00C655BA" w:rsidP="003F1AF1">
            <w:pPr>
              <w:spacing w:line="360" w:lineRule="auto"/>
              <w:rPr>
                <w:rFonts w:ascii="Sylfaen" w:hAnsi="Sylfaen" w:cs="Arial"/>
                <w:sz w:val="20"/>
                <w:szCs w:val="20"/>
              </w:rPr>
            </w:pPr>
          </w:p>
        </w:tc>
      </w:tr>
      <w:tr w:rsidR="00C655BA" w:rsidRPr="00BC69DF" w:rsidTr="00AC4D4E">
        <w:trPr>
          <w:trHeight w:val="1970"/>
        </w:trPr>
        <w:tc>
          <w:tcPr>
            <w:tcW w:w="1350" w:type="dxa"/>
            <w:tcBorders>
              <w:top w:val="single" w:sz="4" w:space="0" w:color="auto"/>
              <w:left w:val="single" w:sz="4" w:space="0" w:color="auto"/>
              <w:bottom w:val="single" w:sz="4" w:space="0" w:color="auto"/>
              <w:right w:val="single" w:sz="4" w:space="0" w:color="auto"/>
            </w:tcBorders>
            <w:vAlign w:val="center"/>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 xml:space="preserve">Activity  2 Miming </w:t>
            </w:r>
          </w:p>
        </w:tc>
        <w:tc>
          <w:tcPr>
            <w:tcW w:w="720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English teacher: </w:t>
            </w:r>
          </w:p>
          <w:p w:rsidR="00C655BA" w:rsidRPr="00BC69DF" w:rsidRDefault="00C655BA" w:rsidP="003F1AF1">
            <w:pPr>
              <w:rPr>
                <w:rFonts w:ascii="Sylfaen" w:hAnsi="Sylfaen" w:cs="Arial"/>
                <w:sz w:val="20"/>
                <w:szCs w:val="20"/>
                <w:lang w:val="ka-GE"/>
              </w:rPr>
            </w:pPr>
            <w:r w:rsidRPr="00BC69DF">
              <w:rPr>
                <w:rFonts w:ascii="Sylfaen" w:hAnsi="Sylfaen" w:cs="Arial"/>
                <w:sz w:val="20"/>
                <w:szCs w:val="20"/>
              </w:rPr>
              <w:t>Asks the students to demonstrate the profession using the chart and miming- profession, what do they do? And where do they work?  Students use the chart and give full sentence.</w:t>
            </w:r>
            <w:r w:rsidRPr="00BC69DF">
              <w:rPr>
                <w:rFonts w:ascii="Sylfaen" w:hAnsi="Sylfaen" w:cs="Arial"/>
                <w:sz w:val="20"/>
                <w:szCs w:val="20"/>
                <w:lang w:val="ka-GE"/>
              </w:rPr>
              <w:t xml:space="preserve"> მოსწავლეები ხსნია პროფესიებს ჟესტებით. მოსწავლეები უსმენენ და ცხრილის გამოყენებით სრულ წინადადებას წარმოთქვამენ.</w:t>
            </w:r>
          </w:p>
          <w:p w:rsidR="00C655BA" w:rsidRPr="00BC69DF" w:rsidRDefault="00C655BA" w:rsidP="003F1AF1">
            <w:pPr>
              <w:rPr>
                <w:rFonts w:ascii="Sylfaen" w:hAnsi="Sylfaen" w:cs="Arial"/>
                <w:b/>
                <w:sz w:val="20"/>
                <w:szCs w:val="20"/>
              </w:rPr>
            </w:pPr>
            <w:r w:rsidRPr="00BC69DF">
              <w:rPr>
                <w:rFonts w:ascii="Sylfaen" w:hAnsi="Sylfaen" w:cs="Arial"/>
                <w:b/>
                <w:sz w:val="20"/>
                <w:szCs w:val="20"/>
              </w:rPr>
              <w:t>Civics teacher:</w:t>
            </w:r>
          </w:p>
          <w:p w:rsidR="00C655BA" w:rsidRPr="00BC69DF" w:rsidRDefault="00C655BA" w:rsidP="003F1AF1">
            <w:pPr>
              <w:rPr>
                <w:rFonts w:ascii="Sylfaen" w:hAnsi="Sylfaen" w:cs="Arial"/>
                <w:b/>
                <w:sz w:val="20"/>
                <w:szCs w:val="20"/>
                <w:lang w:val="ka-GE"/>
              </w:rPr>
            </w:pPr>
            <w:r w:rsidRPr="00BC69DF">
              <w:rPr>
                <w:rFonts w:ascii="Sylfaen" w:hAnsi="Sylfaen" w:cs="Arial"/>
                <w:b/>
                <w:sz w:val="20"/>
                <w:szCs w:val="20"/>
              </w:rPr>
              <w:t xml:space="preserve">ICT teacher </w:t>
            </w:r>
          </w:p>
        </w:tc>
        <w:tc>
          <w:tcPr>
            <w:tcW w:w="108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5min</w:t>
            </w:r>
          </w:p>
        </w:tc>
        <w:tc>
          <w:tcPr>
            <w:tcW w:w="126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Mime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Demonstrate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Guess</w:t>
            </w:r>
          </w:p>
          <w:p w:rsidR="00C655BA" w:rsidRPr="00BC69DF" w:rsidRDefault="00C655BA" w:rsidP="003F1AF1">
            <w:pPr>
              <w:spacing w:line="360" w:lineRule="auto"/>
              <w:rPr>
                <w:rFonts w:ascii="Sylfaen" w:hAnsi="Sylfaen" w:cs="Arial"/>
                <w:sz w:val="20"/>
                <w:szCs w:val="20"/>
              </w:rPr>
            </w:pPr>
          </w:p>
        </w:tc>
      </w:tr>
      <w:tr w:rsidR="00C655BA"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vAlign w:val="center"/>
            <w:hideMark/>
          </w:tcPr>
          <w:p w:rsidR="00C655BA" w:rsidRPr="00BC69DF" w:rsidRDefault="00C655BA" w:rsidP="003F1AF1">
            <w:pPr>
              <w:rPr>
                <w:rFonts w:ascii="Sylfaen" w:hAnsi="Sylfaen" w:cs="Arial"/>
                <w:b/>
                <w:sz w:val="20"/>
                <w:szCs w:val="20"/>
              </w:rPr>
            </w:pPr>
            <w:r w:rsidRPr="00BC69DF">
              <w:rPr>
                <w:rFonts w:ascii="Sylfaen" w:hAnsi="Sylfaen" w:cs="Arial"/>
                <w:b/>
                <w:sz w:val="20"/>
                <w:szCs w:val="20"/>
              </w:rPr>
              <w:lastRenderedPageBreak/>
              <w:t>Pre reading</w:t>
            </w:r>
          </w:p>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Activity 3</w:t>
            </w:r>
          </w:p>
          <w:p w:rsidR="00C655BA" w:rsidRPr="00BC69DF" w:rsidRDefault="00C655BA" w:rsidP="003F1AF1">
            <w:pPr>
              <w:rPr>
                <w:rFonts w:ascii="Sylfaen" w:hAnsi="Sylfaen" w:cs="Arial"/>
                <w:b/>
                <w:sz w:val="20"/>
                <w:szCs w:val="20"/>
              </w:rPr>
            </w:pPr>
          </w:p>
        </w:tc>
        <w:tc>
          <w:tcPr>
            <w:tcW w:w="720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spacing w:line="360" w:lineRule="auto"/>
              <w:rPr>
                <w:rFonts w:ascii="Sylfaen" w:hAnsi="Sylfaen" w:cs="Arial"/>
                <w:b/>
                <w:sz w:val="20"/>
                <w:szCs w:val="20"/>
                <w:lang w:val="ka-GE"/>
              </w:rPr>
            </w:pPr>
            <w:r w:rsidRPr="00BC69DF">
              <w:rPr>
                <w:rFonts w:ascii="Sylfaen" w:hAnsi="Sylfaen" w:cs="Arial"/>
                <w:b/>
                <w:sz w:val="20"/>
                <w:szCs w:val="20"/>
              </w:rPr>
              <w:t xml:space="preserve">English teacher </w:t>
            </w:r>
          </w:p>
          <w:p w:rsidR="00C655BA" w:rsidRPr="00BC69DF" w:rsidRDefault="00C655BA" w:rsidP="003F1AF1">
            <w:pPr>
              <w:spacing w:line="360" w:lineRule="auto"/>
              <w:rPr>
                <w:rFonts w:ascii="Sylfaen" w:hAnsi="Sylfaen" w:cs="Arial"/>
                <w:sz w:val="20"/>
                <w:szCs w:val="20"/>
                <w:lang w:val="ka-GE"/>
              </w:rPr>
            </w:pPr>
            <w:r w:rsidRPr="00BC69DF">
              <w:rPr>
                <w:rFonts w:ascii="Sylfaen" w:hAnsi="Sylfaen" w:cs="Arial"/>
                <w:sz w:val="20"/>
                <w:szCs w:val="20"/>
              </w:rPr>
              <w:t>Move around to help students with their tasks.</w:t>
            </w:r>
            <w:r w:rsidRPr="00BC69DF">
              <w:rPr>
                <w:rFonts w:ascii="Sylfaen" w:hAnsi="Sylfaen" w:cs="Arial"/>
                <w:sz w:val="20"/>
                <w:szCs w:val="20"/>
                <w:lang w:val="ka-GE"/>
              </w:rPr>
              <w:t xml:space="preserve"> საჭიროების შემთხვევაშე ეხმარება მოსწავლეებს </w:t>
            </w:r>
          </w:p>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ICT teacher </w:t>
            </w:r>
          </w:p>
          <w:p w:rsidR="00C655BA" w:rsidRPr="00BC69DF" w:rsidRDefault="00C655BA" w:rsidP="003F1AF1">
            <w:pPr>
              <w:rPr>
                <w:rFonts w:ascii="Sylfaen" w:hAnsi="Sylfaen" w:cs="Arial"/>
                <w:sz w:val="20"/>
                <w:szCs w:val="20"/>
                <w:lang w:val="ka-GE"/>
              </w:rPr>
            </w:pPr>
            <w:r w:rsidRPr="00BC69DF">
              <w:rPr>
                <w:rFonts w:ascii="Sylfaen" w:hAnsi="Sylfaen" w:cs="Arial"/>
                <w:sz w:val="20"/>
                <w:szCs w:val="20"/>
              </w:rPr>
              <w:t xml:space="preserve">Shows the cartoon “angry birds “Connected to the text. Remembers the students how to make cloud using </w:t>
            </w:r>
            <w:hyperlink r:id="rId16" w:history="1">
              <w:r w:rsidRPr="00BC69DF">
                <w:rPr>
                  <w:rStyle w:val="a3"/>
                  <w:rFonts w:ascii="Sylfaen" w:hAnsi="Sylfaen" w:cs="Arial"/>
                  <w:sz w:val="20"/>
                  <w:szCs w:val="20"/>
                </w:rPr>
                <w:t>www.polleverywhere.com</w:t>
              </w:r>
            </w:hyperlink>
            <w:r w:rsidRPr="00BC69DF">
              <w:rPr>
                <w:rFonts w:ascii="Sylfaen" w:hAnsi="Sylfaen" w:cs="Arial"/>
                <w:sz w:val="20"/>
                <w:szCs w:val="20"/>
              </w:rPr>
              <w:t xml:space="preserve">  . ა</w:t>
            </w:r>
            <w:r w:rsidRPr="00BC69DF">
              <w:rPr>
                <w:rFonts w:ascii="Sylfaen" w:hAnsi="Sylfaen" w:cs="Arial"/>
                <w:sz w:val="20"/>
                <w:szCs w:val="20"/>
                <w:lang w:val="ka-GE"/>
              </w:rPr>
              <w:t>ჩვენებს მეორე ვიდეო რგოლს რომელიც დაკავშირებული ტექსტთან.შეახსენებს</w:t>
            </w:r>
            <w:hyperlink r:id="rId17" w:history="1">
              <w:r w:rsidRPr="00BC69DF">
                <w:rPr>
                  <w:rStyle w:val="a3"/>
                  <w:rFonts w:ascii="Sylfaen" w:hAnsi="Sylfaen" w:cs="Arial"/>
                  <w:sz w:val="20"/>
                  <w:szCs w:val="20"/>
                </w:rPr>
                <w:t>www.polleverywhere.com</w:t>
              </w:r>
            </w:hyperlink>
            <w:r w:rsidRPr="00BC69DF">
              <w:rPr>
                <w:rFonts w:ascii="Sylfaen" w:hAnsi="Sylfaen" w:cs="Arial"/>
                <w:sz w:val="20"/>
                <w:szCs w:val="20"/>
                <w:lang w:val="ka-GE"/>
              </w:rPr>
              <w:t xml:space="preserve">  მუშობას და სთხოვს მოსწავლეებს  დაბეჭდონ სიტყვა რომელიც   დაკავშირებულია  ვიდეოსთან </w:t>
            </w:r>
          </w:p>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Civics teacher</w:t>
            </w:r>
          </w:p>
          <w:p w:rsidR="00C655BA" w:rsidRPr="00BC69DF" w:rsidRDefault="00C655BA" w:rsidP="003F1AF1">
            <w:pPr>
              <w:spacing w:line="360" w:lineRule="auto"/>
              <w:rPr>
                <w:rFonts w:ascii="Sylfaen" w:hAnsi="Sylfaen" w:cs="Arial"/>
                <w:sz w:val="20"/>
                <w:szCs w:val="20"/>
                <w:lang w:val="ka-GE"/>
              </w:rPr>
            </w:pPr>
            <w:r w:rsidRPr="00BC69DF">
              <w:rPr>
                <w:rFonts w:ascii="Sylfaen" w:hAnsi="Sylfaen" w:cs="Arial"/>
                <w:sz w:val="20"/>
                <w:szCs w:val="20"/>
              </w:rPr>
              <w:t>Move around to help students with their tasks.</w:t>
            </w:r>
            <w:r w:rsidRPr="00BC69DF">
              <w:rPr>
                <w:rFonts w:ascii="Sylfaen" w:hAnsi="Sylfaen" w:cs="Arial"/>
                <w:sz w:val="20"/>
                <w:szCs w:val="20"/>
                <w:lang w:val="ka-GE"/>
              </w:rPr>
              <w:t xml:space="preserve"> საჭიროების შემთხვევაშე ეხმარება მოსწავლეებს</w:t>
            </w:r>
          </w:p>
        </w:tc>
        <w:tc>
          <w:tcPr>
            <w:tcW w:w="108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4mins</w:t>
            </w:r>
          </w:p>
        </w:tc>
        <w:tc>
          <w:tcPr>
            <w:tcW w:w="126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sz w:val="20"/>
                <w:szCs w:val="20"/>
              </w:rPr>
            </w:pP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Think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Sign in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Type</w:t>
            </w:r>
          </w:p>
          <w:p w:rsidR="00C655BA" w:rsidRPr="00BC69DF" w:rsidRDefault="00C655BA" w:rsidP="003F1AF1">
            <w:pPr>
              <w:spacing w:line="360" w:lineRule="auto"/>
              <w:rPr>
                <w:rFonts w:ascii="Sylfaen" w:hAnsi="Sylfaen" w:cs="Arial"/>
                <w:b/>
                <w:sz w:val="20"/>
                <w:szCs w:val="20"/>
              </w:rPr>
            </w:pPr>
          </w:p>
        </w:tc>
      </w:tr>
      <w:tr w:rsidR="00C655BA"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vAlign w:val="center"/>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Activity 4</w:t>
            </w:r>
          </w:p>
          <w:p w:rsidR="00C655BA" w:rsidRPr="00BC69DF" w:rsidRDefault="00C655BA" w:rsidP="003F1AF1">
            <w:pPr>
              <w:rPr>
                <w:rFonts w:ascii="Sylfaen" w:hAnsi="Sylfaen" w:cs="Arial"/>
                <w:b/>
                <w:sz w:val="20"/>
                <w:szCs w:val="20"/>
              </w:rPr>
            </w:pPr>
          </w:p>
        </w:tc>
        <w:tc>
          <w:tcPr>
            <w:tcW w:w="720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English teacher </w:t>
            </w:r>
          </w:p>
          <w:p w:rsidR="00C655BA" w:rsidRPr="00BC69DF" w:rsidRDefault="00C655BA" w:rsidP="003F1AF1">
            <w:pPr>
              <w:rPr>
                <w:rFonts w:ascii="Sylfaen" w:hAnsi="Sylfaen" w:cs="Arial"/>
                <w:sz w:val="20"/>
                <w:szCs w:val="20"/>
              </w:rPr>
            </w:pPr>
            <w:r w:rsidRPr="00BC69DF">
              <w:rPr>
                <w:rFonts w:ascii="Sylfaen" w:hAnsi="Sylfaen" w:cs="Arial"/>
                <w:sz w:val="20"/>
                <w:szCs w:val="20"/>
              </w:rPr>
              <w:t>Asks them to find the words from the cloud in the text, and underline</w:t>
            </w:r>
            <w:r w:rsidRPr="00BC69DF">
              <w:rPr>
                <w:rFonts w:ascii="Sylfaen" w:hAnsi="Sylfaen" w:cs="Arial"/>
                <w:sz w:val="20"/>
                <w:szCs w:val="20"/>
                <w:lang w:val="ka-GE"/>
              </w:rPr>
              <w:t>.</w:t>
            </w:r>
            <w:r w:rsidRPr="00BC69DF">
              <w:rPr>
                <w:rFonts w:ascii="Sylfaen" w:hAnsi="Sylfaen" w:cs="Arial"/>
                <w:sz w:val="20"/>
                <w:szCs w:val="20"/>
              </w:rPr>
              <w:t xml:space="preserve"> Checks the answer by recalling the words (which sts found in the text) loud</w:t>
            </w:r>
            <w:r w:rsidRPr="00BC69DF">
              <w:rPr>
                <w:rFonts w:ascii="Sylfaen" w:hAnsi="Sylfaen" w:cs="Arial"/>
                <w:sz w:val="20"/>
                <w:szCs w:val="20"/>
                <w:lang w:val="ka-GE"/>
              </w:rPr>
              <w:t xml:space="preserve"> სთხოვს მოსწავლეებს გადაათვალიერონ ტექსტი სწრაფად და გახაზონ ის სიტყვები რომელიც არის სიტყვების ღრუბელში. ამოწმებს </w:t>
            </w:r>
            <w:r w:rsidRPr="00BC69DF">
              <w:rPr>
                <w:rFonts w:ascii="Sylfaen" w:hAnsi="Sylfaen" w:cs="Arial"/>
                <w:sz w:val="20"/>
                <w:szCs w:val="20"/>
              </w:rPr>
              <w:t>.</w:t>
            </w:r>
          </w:p>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ICT teacher </w:t>
            </w:r>
          </w:p>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Civics teacher</w:t>
            </w:r>
          </w:p>
          <w:p w:rsidR="00C655BA" w:rsidRPr="00587E26" w:rsidRDefault="00C655BA" w:rsidP="00587E26">
            <w:pPr>
              <w:spacing w:line="360" w:lineRule="auto"/>
              <w:rPr>
                <w:rFonts w:ascii="Sylfaen" w:hAnsi="Sylfaen" w:cs="Arial"/>
                <w:sz w:val="20"/>
                <w:szCs w:val="20"/>
              </w:rPr>
            </w:pPr>
            <w:r w:rsidRPr="00BC69DF">
              <w:rPr>
                <w:rFonts w:ascii="Sylfaen" w:hAnsi="Sylfaen" w:cs="Arial"/>
                <w:sz w:val="20"/>
                <w:szCs w:val="20"/>
              </w:rPr>
              <w:t>Gives the students the text</w:t>
            </w:r>
            <w:r w:rsidRPr="00BC69DF">
              <w:rPr>
                <w:rFonts w:ascii="Sylfaen" w:hAnsi="Sylfaen" w:cs="Arial"/>
                <w:sz w:val="20"/>
                <w:szCs w:val="20"/>
                <w:lang w:val="ka-GE"/>
              </w:rPr>
              <w:t>.</w:t>
            </w:r>
            <w:r w:rsidRPr="00BC69DF">
              <w:rPr>
                <w:rFonts w:ascii="Sylfaen" w:hAnsi="Sylfaen" w:cs="Arial"/>
                <w:sz w:val="20"/>
                <w:szCs w:val="20"/>
              </w:rPr>
              <w:t xml:space="preserve"> </w:t>
            </w:r>
            <w:r w:rsidRPr="00BC69DF">
              <w:rPr>
                <w:rFonts w:ascii="Sylfaen" w:hAnsi="Sylfaen" w:cs="Arial"/>
                <w:sz w:val="20"/>
                <w:szCs w:val="20"/>
                <w:lang w:val="ka-GE"/>
              </w:rPr>
              <w:t>ჯგუფებს დაურიგებს ტექსტს</w:t>
            </w:r>
          </w:p>
        </w:tc>
        <w:tc>
          <w:tcPr>
            <w:tcW w:w="108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lang w:val="ka-GE"/>
              </w:rPr>
              <w:t>3</w:t>
            </w:r>
            <w:r w:rsidRPr="00BC69DF">
              <w:rPr>
                <w:rFonts w:ascii="Sylfaen" w:hAnsi="Sylfaen" w:cs="Arial"/>
                <w:b/>
                <w:sz w:val="20"/>
                <w:szCs w:val="20"/>
              </w:rPr>
              <w:t>min</w:t>
            </w:r>
          </w:p>
        </w:tc>
        <w:tc>
          <w:tcPr>
            <w:tcW w:w="126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Scan the text</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Find</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Compare</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Remember</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share</w:t>
            </w:r>
          </w:p>
        </w:tc>
      </w:tr>
      <w:tr w:rsidR="00C655BA" w:rsidRPr="00BC69DF" w:rsidTr="00AC4D4E">
        <w:trPr>
          <w:trHeight w:val="710"/>
        </w:trPr>
        <w:tc>
          <w:tcPr>
            <w:tcW w:w="1350" w:type="dxa"/>
            <w:tcBorders>
              <w:top w:val="single" w:sz="4" w:space="0" w:color="auto"/>
              <w:left w:val="single" w:sz="4" w:space="0" w:color="auto"/>
              <w:bottom w:val="single" w:sz="4" w:space="0" w:color="auto"/>
              <w:right w:val="single" w:sz="4" w:space="0" w:color="auto"/>
            </w:tcBorders>
            <w:vAlign w:val="center"/>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Activity 5</w:t>
            </w:r>
          </w:p>
          <w:p w:rsidR="00C655BA" w:rsidRPr="00BC69DF" w:rsidRDefault="00C655BA" w:rsidP="003F1AF1">
            <w:pPr>
              <w:contextualSpacing/>
              <w:rPr>
                <w:rFonts w:ascii="Sylfaen" w:hAnsi="Sylfaen" w:cs="Arial"/>
                <w:b/>
                <w:sz w:val="20"/>
                <w:szCs w:val="20"/>
              </w:rPr>
            </w:pPr>
            <w:r w:rsidRPr="00BC69DF">
              <w:rPr>
                <w:rFonts w:ascii="Sylfaen" w:hAnsi="Sylfaen" w:cs="Arial"/>
                <w:b/>
                <w:sz w:val="20"/>
                <w:szCs w:val="20"/>
              </w:rPr>
              <w:t xml:space="preserve">While reading </w:t>
            </w:r>
          </w:p>
          <w:p w:rsidR="00C655BA" w:rsidRPr="00BC69DF" w:rsidRDefault="00C655BA" w:rsidP="003F1AF1">
            <w:pPr>
              <w:contextualSpacing/>
              <w:rPr>
                <w:rFonts w:ascii="Sylfaen" w:hAnsi="Sylfaen" w:cs="Arial"/>
                <w:b/>
                <w:sz w:val="20"/>
                <w:szCs w:val="20"/>
              </w:rPr>
            </w:pPr>
            <w:r w:rsidRPr="00BC69DF">
              <w:rPr>
                <w:rFonts w:ascii="Sylfaen" w:hAnsi="Sylfaen" w:cs="Arial"/>
                <w:b/>
                <w:sz w:val="20"/>
                <w:szCs w:val="20"/>
              </w:rPr>
              <w:t xml:space="preserve">Matching  the title </w:t>
            </w:r>
          </w:p>
        </w:tc>
        <w:tc>
          <w:tcPr>
            <w:tcW w:w="720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English teacher </w:t>
            </w:r>
          </w:p>
          <w:p w:rsidR="00C655BA" w:rsidRPr="00BC69DF" w:rsidRDefault="00C655BA" w:rsidP="003F1AF1">
            <w:pPr>
              <w:rPr>
                <w:rFonts w:ascii="Sylfaen" w:hAnsi="Sylfaen" w:cs="Arial"/>
                <w:sz w:val="20"/>
                <w:szCs w:val="20"/>
                <w:lang w:val="ka-GE"/>
              </w:rPr>
            </w:pPr>
            <w:r w:rsidRPr="00BC69DF">
              <w:rPr>
                <w:rFonts w:ascii="Sylfaen" w:hAnsi="Sylfaen" w:cs="Arial"/>
                <w:sz w:val="20"/>
                <w:szCs w:val="20"/>
              </w:rPr>
              <w:t>Organize group activity- gives the students titles, stuck on the tape in the right order.  Gives the cut paragraphs without the title. Asks them to stick them under the appropriate title.</w:t>
            </w:r>
            <w:r w:rsidRPr="00BC69DF">
              <w:rPr>
                <w:rFonts w:ascii="Sylfaen" w:hAnsi="Sylfaen" w:cs="Arial"/>
                <w:sz w:val="20"/>
                <w:szCs w:val="20"/>
                <w:lang w:val="ka-GE"/>
              </w:rPr>
              <w:t xml:space="preserve"> მოსწავლეებს ურიგდებათ წებოვან ფურცელზე დაწებებული სათაურები  თამნიმდევრობით. დაჭრილი პარაგრაფები. და მუშაობენ ჯგუფურად  პარაგრაფების სათაურთან მინიშნება. </w:t>
            </w:r>
          </w:p>
          <w:p w:rsidR="00C655BA" w:rsidRPr="00BC69DF" w:rsidRDefault="00C655BA" w:rsidP="003F1AF1">
            <w:pPr>
              <w:rPr>
                <w:rFonts w:ascii="Sylfaen" w:hAnsi="Sylfaen" w:cs="Arial"/>
                <w:b/>
                <w:sz w:val="20"/>
                <w:szCs w:val="20"/>
              </w:rPr>
            </w:pPr>
            <w:r w:rsidRPr="00BC69DF">
              <w:rPr>
                <w:rFonts w:ascii="Sylfaen" w:hAnsi="Sylfaen" w:cs="Arial"/>
                <w:b/>
                <w:sz w:val="20"/>
                <w:szCs w:val="20"/>
              </w:rPr>
              <w:t>ICT teacher</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Move around to help students with their tasks</w:t>
            </w:r>
            <w:r w:rsidRPr="00BC69DF">
              <w:rPr>
                <w:rFonts w:ascii="Sylfaen" w:hAnsi="Sylfaen" w:cs="Arial"/>
                <w:sz w:val="20"/>
                <w:szCs w:val="20"/>
                <w:lang w:val="ka-GE"/>
              </w:rPr>
              <w:t xml:space="preserve"> საჭიროების შემთხვევაშე ეხმარება მოსწავლეებს</w:t>
            </w:r>
          </w:p>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Civics teacher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Move around to help students with their tasks.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Gives students texts to other students to check and after peer </w:t>
            </w:r>
            <w:r w:rsidRPr="00BC69DF">
              <w:rPr>
                <w:rFonts w:ascii="Sylfaen" w:hAnsi="Sylfaen" w:cs="Arial"/>
                <w:sz w:val="20"/>
                <w:szCs w:val="20"/>
                <w:lang w:val="ka-GE"/>
              </w:rPr>
              <w:t>A</w:t>
            </w:r>
            <w:r w:rsidRPr="00BC69DF">
              <w:rPr>
                <w:rFonts w:ascii="Sylfaen" w:hAnsi="Sylfaen" w:cs="Arial"/>
                <w:sz w:val="20"/>
                <w:szCs w:val="20"/>
              </w:rPr>
              <w:t>t last gives them original text.</w:t>
            </w:r>
            <w:r w:rsidRPr="00BC69DF">
              <w:rPr>
                <w:rFonts w:ascii="Sylfaen" w:hAnsi="Sylfaen" w:cs="Arial"/>
                <w:sz w:val="20"/>
                <w:szCs w:val="20"/>
                <w:lang w:val="ka-GE"/>
              </w:rPr>
              <w:t xml:space="preserve"> საჭიროების შემთხვევაშე ეხმარება მოსწავლეებს. აქტივობის დასრულების შემდეგ  ჯგუფებს შეამოწმებინებს ერთმანეთის ნამუშევარს. ბოლოს კი აძლევს ორიგინალ ტექსტს</w:t>
            </w:r>
          </w:p>
        </w:tc>
        <w:tc>
          <w:tcPr>
            <w:tcW w:w="108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8mins.</w:t>
            </w:r>
          </w:p>
        </w:tc>
        <w:tc>
          <w:tcPr>
            <w:tcW w:w="126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Read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Search</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Write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Share</w:t>
            </w:r>
          </w:p>
          <w:p w:rsidR="00C655BA" w:rsidRPr="00BC69DF" w:rsidRDefault="00C655BA" w:rsidP="003F1AF1">
            <w:pPr>
              <w:spacing w:line="360" w:lineRule="auto"/>
              <w:rPr>
                <w:rFonts w:ascii="Sylfaen" w:hAnsi="Sylfaen" w:cs="Arial"/>
                <w:b/>
                <w:sz w:val="20"/>
                <w:szCs w:val="20"/>
              </w:rPr>
            </w:pPr>
          </w:p>
        </w:tc>
      </w:tr>
      <w:tr w:rsidR="00C655BA"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rPr>
                <w:rFonts w:ascii="Sylfaen" w:hAnsi="Sylfaen" w:cs="Arial"/>
                <w:b/>
                <w:sz w:val="20"/>
                <w:szCs w:val="20"/>
              </w:rPr>
            </w:pPr>
          </w:p>
          <w:p w:rsidR="00C655BA" w:rsidRPr="00BC69DF" w:rsidRDefault="00C655BA" w:rsidP="003F1AF1">
            <w:pPr>
              <w:rPr>
                <w:rFonts w:ascii="Sylfaen" w:hAnsi="Sylfaen" w:cs="Arial"/>
                <w:b/>
                <w:sz w:val="20"/>
                <w:szCs w:val="20"/>
              </w:rPr>
            </w:pPr>
            <w:r w:rsidRPr="00BC69DF">
              <w:rPr>
                <w:rFonts w:ascii="Sylfaen" w:hAnsi="Sylfaen" w:cs="Arial"/>
                <w:b/>
                <w:sz w:val="20"/>
                <w:szCs w:val="20"/>
              </w:rPr>
              <w:t>Activity 6</w:t>
            </w:r>
          </w:p>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While reading</w:t>
            </w:r>
          </w:p>
        </w:tc>
        <w:tc>
          <w:tcPr>
            <w:tcW w:w="720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English teacher </w:t>
            </w:r>
          </w:p>
          <w:p w:rsidR="00C655BA" w:rsidRPr="00BC69DF" w:rsidRDefault="00C655BA" w:rsidP="003F1AF1">
            <w:pPr>
              <w:rPr>
                <w:rFonts w:ascii="Sylfaen" w:hAnsi="Sylfaen" w:cs="Arial"/>
                <w:b/>
                <w:sz w:val="20"/>
                <w:szCs w:val="20"/>
                <w:lang w:val="ka-GE"/>
              </w:rPr>
            </w:pPr>
            <w:r w:rsidRPr="00BC69DF">
              <w:rPr>
                <w:rFonts w:ascii="Sylfaen" w:hAnsi="Sylfaen" w:cs="Arial"/>
                <w:sz w:val="20"/>
                <w:szCs w:val="20"/>
              </w:rPr>
              <w:t xml:space="preserve">Observes and helps if it is needed. </w:t>
            </w:r>
            <w:r w:rsidRPr="00BC69DF">
              <w:rPr>
                <w:rFonts w:ascii="Sylfaen" w:hAnsi="Sylfaen" w:cs="Arial"/>
                <w:sz w:val="20"/>
                <w:szCs w:val="20"/>
                <w:lang w:val="ka-GE"/>
              </w:rPr>
              <w:t>აკვირდება და საჭიროების შემთხვევაში ეხმარება</w:t>
            </w:r>
          </w:p>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ICT teacher </w:t>
            </w:r>
          </w:p>
          <w:p w:rsidR="00C655BA" w:rsidRPr="00BC69DF" w:rsidRDefault="00C655BA" w:rsidP="003F1AF1">
            <w:pPr>
              <w:rPr>
                <w:rFonts w:ascii="Sylfaen" w:hAnsi="Sylfaen" w:cs="Arial"/>
                <w:sz w:val="20"/>
                <w:szCs w:val="20"/>
                <w:lang w:val="ka-GE"/>
              </w:rPr>
            </w:pPr>
            <w:r w:rsidRPr="00BC69DF">
              <w:rPr>
                <w:rFonts w:ascii="Sylfaen" w:hAnsi="Sylfaen" w:cs="Arial"/>
                <w:sz w:val="20"/>
                <w:szCs w:val="20"/>
              </w:rPr>
              <w:t>Introduce how to Use kahoot.it organize the competition. Students answers true</w:t>
            </w:r>
            <w:r w:rsidRPr="00BC69DF">
              <w:rPr>
                <w:rFonts w:ascii="Sylfaen" w:hAnsi="Sylfaen" w:cs="Arial"/>
                <w:sz w:val="20"/>
                <w:szCs w:val="20"/>
                <w:lang w:val="ka-GE"/>
              </w:rPr>
              <w:t xml:space="preserve"> and false questions. აცნობს </w:t>
            </w:r>
            <w:r w:rsidRPr="00BC69DF">
              <w:rPr>
                <w:rFonts w:ascii="Sylfaen" w:hAnsi="Sylfaen" w:cs="Arial"/>
                <w:sz w:val="20"/>
                <w:szCs w:val="20"/>
              </w:rPr>
              <w:t xml:space="preserve">kahoot.it  </w:t>
            </w:r>
            <w:r w:rsidRPr="00BC69DF">
              <w:rPr>
                <w:rFonts w:ascii="Sylfaen" w:hAnsi="Sylfaen" w:cs="Arial"/>
                <w:sz w:val="20"/>
                <w:szCs w:val="20"/>
                <w:lang w:val="ka-GE"/>
              </w:rPr>
              <w:t>გამოყენების წესებს. მოსწავლეები პასუხობენ დიახ და არა შეკითხვებს</w:t>
            </w:r>
          </w:p>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Civics teacher</w:t>
            </w:r>
          </w:p>
          <w:p w:rsidR="00C655BA" w:rsidRPr="00BC69DF" w:rsidRDefault="00C655BA" w:rsidP="003F1AF1">
            <w:pPr>
              <w:rPr>
                <w:rFonts w:ascii="Sylfaen" w:hAnsi="Sylfaen" w:cs="Arial"/>
                <w:sz w:val="20"/>
                <w:szCs w:val="20"/>
              </w:rPr>
            </w:pPr>
            <w:r w:rsidRPr="00BC69DF">
              <w:rPr>
                <w:rFonts w:ascii="Sylfaen" w:hAnsi="Sylfaen" w:cs="Arial"/>
                <w:sz w:val="20"/>
                <w:szCs w:val="20"/>
              </w:rPr>
              <w:lastRenderedPageBreak/>
              <w:t>Monitors and gives advice about if it is necessary.</w:t>
            </w:r>
          </w:p>
          <w:p w:rsidR="00C655BA" w:rsidRPr="00BC69DF" w:rsidRDefault="00C655BA" w:rsidP="003F1AF1">
            <w:pPr>
              <w:rPr>
                <w:rFonts w:ascii="Sylfaen" w:hAnsi="Sylfaen" w:cs="Arial"/>
                <w:b/>
                <w:sz w:val="20"/>
                <w:szCs w:val="20"/>
              </w:rPr>
            </w:pPr>
            <w:r w:rsidRPr="00BC69DF">
              <w:rPr>
                <w:rFonts w:ascii="Sylfaen" w:hAnsi="Sylfaen" w:cs="Arial"/>
                <w:sz w:val="20"/>
                <w:szCs w:val="20"/>
                <w:lang w:val="ka-GE"/>
              </w:rPr>
              <w:t>საჭიროების შემთხვევაში აზლევს რჩევას.</w:t>
            </w:r>
          </w:p>
        </w:tc>
        <w:tc>
          <w:tcPr>
            <w:tcW w:w="108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lastRenderedPageBreak/>
              <w:t>9 mins.</w:t>
            </w:r>
          </w:p>
        </w:tc>
        <w:tc>
          <w:tcPr>
            <w:tcW w:w="126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spacing w:line="360" w:lineRule="auto"/>
              <w:rPr>
                <w:rFonts w:ascii="Sylfaen" w:hAnsi="Sylfaen" w:cs="Arial"/>
                <w:b/>
                <w:sz w:val="20"/>
                <w:szCs w:val="20"/>
              </w:rPr>
            </w:pP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Connect</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Think</w:t>
            </w:r>
          </w:p>
          <w:p w:rsidR="00C655BA" w:rsidRPr="00BC69DF" w:rsidRDefault="00C655BA" w:rsidP="003F1AF1">
            <w:pPr>
              <w:spacing w:line="360" w:lineRule="auto"/>
              <w:rPr>
                <w:rFonts w:ascii="Sylfaen" w:hAnsi="Sylfaen" w:cs="Arial"/>
                <w:b/>
                <w:sz w:val="20"/>
                <w:szCs w:val="20"/>
              </w:rPr>
            </w:pPr>
            <w:r w:rsidRPr="00BC69DF">
              <w:rPr>
                <w:rFonts w:ascii="Sylfaen" w:hAnsi="Sylfaen" w:cs="Arial"/>
                <w:sz w:val="20"/>
                <w:szCs w:val="20"/>
              </w:rPr>
              <w:t>click</w:t>
            </w:r>
          </w:p>
          <w:p w:rsidR="00C655BA" w:rsidRPr="00BC69DF" w:rsidRDefault="00C655BA" w:rsidP="003F1AF1">
            <w:pPr>
              <w:spacing w:line="360" w:lineRule="auto"/>
              <w:rPr>
                <w:rFonts w:ascii="Sylfaen" w:hAnsi="Sylfaen" w:cs="Arial"/>
                <w:b/>
                <w:sz w:val="20"/>
                <w:szCs w:val="20"/>
              </w:rPr>
            </w:pPr>
          </w:p>
          <w:p w:rsidR="00C655BA" w:rsidRPr="00BC69DF" w:rsidRDefault="00C655BA" w:rsidP="003F1AF1">
            <w:pPr>
              <w:spacing w:line="360" w:lineRule="auto"/>
              <w:rPr>
                <w:rFonts w:ascii="Sylfaen" w:hAnsi="Sylfaen" w:cs="Arial"/>
                <w:b/>
                <w:sz w:val="20"/>
                <w:szCs w:val="20"/>
              </w:rPr>
            </w:pPr>
          </w:p>
          <w:p w:rsidR="00C655BA" w:rsidRPr="00BC69DF" w:rsidRDefault="00C655BA" w:rsidP="003F1AF1">
            <w:pPr>
              <w:spacing w:line="360" w:lineRule="auto"/>
              <w:rPr>
                <w:rFonts w:ascii="Sylfaen" w:hAnsi="Sylfaen" w:cs="Arial"/>
                <w:b/>
                <w:sz w:val="20"/>
                <w:szCs w:val="20"/>
              </w:rPr>
            </w:pPr>
          </w:p>
        </w:tc>
      </w:tr>
      <w:tr w:rsidR="00C655BA" w:rsidRPr="00BC69DF" w:rsidTr="00AC4D4E">
        <w:trPr>
          <w:trHeight w:val="530"/>
        </w:trPr>
        <w:tc>
          <w:tcPr>
            <w:tcW w:w="135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rPr>
                <w:rFonts w:ascii="Sylfaen" w:hAnsi="Sylfaen" w:cs="Arial"/>
                <w:b/>
                <w:sz w:val="20"/>
                <w:szCs w:val="20"/>
              </w:rPr>
            </w:pPr>
            <w:r w:rsidRPr="00BC69DF">
              <w:rPr>
                <w:rFonts w:ascii="Sylfaen" w:hAnsi="Sylfaen" w:cs="Arial"/>
                <w:b/>
                <w:sz w:val="20"/>
                <w:szCs w:val="20"/>
              </w:rPr>
              <w:lastRenderedPageBreak/>
              <w:t>Activity 7</w:t>
            </w:r>
          </w:p>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B plan </w:t>
            </w:r>
          </w:p>
        </w:tc>
        <w:tc>
          <w:tcPr>
            <w:tcW w:w="720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English teacher </w:t>
            </w:r>
          </w:p>
          <w:p w:rsidR="00C655BA" w:rsidRPr="00BC69DF" w:rsidRDefault="00C655BA" w:rsidP="003F1AF1">
            <w:pPr>
              <w:rPr>
                <w:rFonts w:ascii="Sylfaen" w:hAnsi="Sylfaen" w:cs="Arial"/>
                <w:sz w:val="20"/>
                <w:szCs w:val="20"/>
                <w:lang w:val="ka-GE"/>
              </w:rPr>
            </w:pPr>
            <w:r w:rsidRPr="00BC69DF">
              <w:rPr>
                <w:rFonts w:ascii="Sylfaen" w:hAnsi="Sylfaen" w:cs="Arial"/>
                <w:b/>
                <w:sz w:val="20"/>
                <w:szCs w:val="20"/>
              </w:rPr>
              <w:t xml:space="preserve"> </w:t>
            </w:r>
            <w:r w:rsidRPr="00BC69DF">
              <w:rPr>
                <w:rFonts w:ascii="Sylfaen" w:hAnsi="Sylfaen" w:cs="Arial"/>
                <w:sz w:val="20"/>
                <w:szCs w:val="20"/>
              </w:rPr>
              <w:t xml:space="preserve">Prepare questions </w:t>
            </w:r>
            <w:r w:rsidRPr="00BC69DF">
              <w:rPr>
                <w:rFonts w:ascii="Sylfaen" w:hAnsi="Sylfaen" w:cs="Arial"/>
                <w:sz w:val="20"/>
                <w:szCs w:val="20"/>
                <w:lang w:val="ka-GE"/>
              </w:rPr>
              <w:t>აზადებს</w:t>
            </w:r>
            <w:r w:rsidRPr="00BC69DF">
              <w:rPr>
                <w:rFonts w:ascii="Sylfaen" w:hAnsi="Sylfaen" w:cs="Arial"/>
                <w:sz w:val="20"/>
                <w:szCs w:val="20"/>
              </w:rPr>
              <w:t xml:space="preserve"> კითხვებს</w:t>
            </w:r>
            <w:r w:rsidRPr="00BC69DF">
              <w:rPr>
                <w:rFonts w:ascii="Sylfaen" w:hAnsi="Sylfaen" w:cs="Arial"/>
                <w:sz w:val="20"/>
                <w:szCs w:val="20"/>
                <w:lang w:val="ka-GE"/>
              </w:rPr>
              <w:t xml:space="preserve"> </w:t>
            </w:r>
          </w:p>
          <w:p w:rsidR="00C655BA" w:rsidRPr="00BC69DF" w:rsidRDefault="00C655BA" w:rsidP="003F1AF1">
            <w:pPr>
              <w:rPr>
                <w:rFonts w:ascii="Sylfaen" w:hAnsi="Sylfaen" w:cs="Arial"/>
                <w:b/>
                <w:sz w:val="20"/>
                <w:szCs w:val="20"/>
                <w:lang w:val="ka-GE"/>
              </w:rPr>
            </w:pPr>
          </w:p>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Civics teacher</w:t>
            </w:r>
          </w:p>
          <w:p w:rsidR="00C655BA" w:rsidRPr="00BC69DF" w:rsidRDefault="00C655BA" w:rsidP="003F1AF1">
            <w:pPr>
              <w:spacing w:line="360" w:lineRule="auto"/>
              <w:rPr>
                <w:rFonts w:ascii="Sylfaen" w:hAnsi="Sylfaen" w:cs="Arial"/>
                <w:sz w:val="20"/>
                <w:szCs w:val="20"/>
                <w:lang w:val="ka-GE"/>
              </w:rPr>
            </w:pPr>
            <w:r w:rsidRPr="00BC69DF">
              <w:rPr>
                <w:rFonts w:ascii="Sylfaen" w:hAnsi="Sylfaen" w:cs="Arial"/>
                <w:sz w:val="20"/>
                <w:szCs w:val="20"/>
              </w:rPr>
              <w:t xml:space="preserve">Gives advise   how to make a short speech according the questions </w:t>
            </w:r>
            <w:r w:rsidRPr="00BC69DF">
              <w:rPr>
                <w:rFonts w:ascii="Sylfaen" w:hAnsi="Sylfaen" w:cs="Arial"/>
                <w:sz w:val="20"/>
                <w:szCs w:val="20"/>
                <w:lang w:val="ka-GE"/>
              </w:rPr>
              <w:t xml:space="preserve">აძლევს რჩევებს თუ როგორ მოამზადონ მონოლოგი კითხვების დახმარებით. </w:t>
            </w:r>
          </w:p>
          <w:p w:rsidR="00C655BA" w:rsidRPr="00BC69DF" w:rsidRDefault="00C655BA" w:rsidP="00C655BA">
            <w:pPr>
              <w:pStyle w:val="a4"/>
              <w:numPr>
                <w:ilvl w:val="0"/>
                <w:numId w:val="21"/>
              </w:numPr>
              <w:rPr>
                <w:rFonts w:ascii="Sylfaen" w:hAnsi="Sylfaen" w:cs="Arial"/>
                <w:sz w:val="20"/>
                <w:szCs w:val="20"/>
                <w:lang w:val="en-US"/>
              </w:rPr>
            </w:pPr>
            <w:r w:rsidRPr="00BC69DF">
              <w:rPr>
                <w:rFonts w:ascii="Sylfaen" w:hAnsi="Sylfaen" w:cs="Arial"/>
                <w:sz w:val="20"/>
                <w:szCs w:val="20"/>
                <w:lang w:val="en-US"/>
              </w:rPr>
              <w:t xml:space="preserve">What is the name of your dream job? </w:t>
            </w:r>
            <w:r w:rsidRPr="00BC69DF">
              <w:rPr>
                <w:rFonts w:ascii="Sylfaen" w:hAnsi="Sylfaen" w:cs="Arial"/>
                <w:sz w:val="20"/>
                <w:szCs w:val="20"/>
                <w:lang w:val="ka-GE"/>
              </w:rPr>
              <w:t>რა არის თკვენი საოცნები პროფეია?</w:t>
            </w:r>
          </w:p>
          <w:p w:rsidR="00C655BA" w:rsidRPr="00BC69DF" w:rsidRDefault="00C655BA" w:rsidP="00C655BA">
            <w:pPr>
              <w:pStyle w:val="a4"/>
              <w:numPr>
                <w:ilvl w:val="0"/>
                <w:numId w:val="21"/>
              </w:numPr>
              <w:rPr>
                <w:rFonts w:ascii="Sylfaen" w:hAnsi="Sylfaen" w:cs="Arial"/>
                <w:sz w:val="20"/>
                <w:szCs w:val="20"/>
                <w:lang w:val="en-US"/>
              </w:rPr>
            </w:pPr>
            <w:r w:rsidRPr="00BC69DF">
              <w:rPr>
                <w:rFonts w:ascii="Sylfaen" w:hAnsi="Sylfaen" w:cs="Arial"/>
                <w:sz w:val="20"/>
                <w:szCs w:val="20"/>
                <w:lang w:val="en-US"/>
              </w:rPr>
              <w:t>What do they have to do?</w:t>
            </w:r>
            <w:r w:rsidRPr="00BC69DF">
              <w:rPr>
                <w:rFonts w:ascii="Sylfaen" w:hAnsi="Sylfaen" w:cs="Arial"/>
                <w:sz w:val="20"/>
                <w:szCs w:val="20"/>
                <w:lang w:val="ka-GE"/>
              </w:rPr>
              <w:t xml:space="preserve"> რა  აკეთებენ ისინი?</w:t>
            </w:r>
          </w:p>
          <w:p w:rsidR="00C655BA" w:rsidRPr="00BC69DF" w:rsidRDefault="00C655BA" w:rsidP="00C655BA">
            <w:pPr>
              <w:pStyle w:val="a4"/>
              <w:numPr>
                <w:ilvl w:val="0"/>
                <w:numId w:val="21"/>
              </w:numPr>
              <w:rPr>
                <w:rFonts w:ascii="Sylfaen" w:hAnsi="Sylfaen" w:cs="Arial"/>
                <w:sz w:val="20"/>
                <w:szCs w:val="20"/>
              </w:rPr>
            </w:pPr>
            <w:r w:rsidRPr="00BC69DF">
              <w:rPr>
                <w:rFonts w:ascii="Sylfaen" w:hAnsi="Sylfaen" w:cs="Arial"/>
                <w:sz w:val="20"/>
                <w:szCs w:val="20"/>
              </w:rPr>
              <w:t>Who do they serve?</w:t>
            </w:r>
            <w:r w:rsidRPr="00BC69DF">
              <w:rPr>
                <w:rFonts w:ascii="Sylfaen" w:hAnsi="Sylfaen" w:cs="Arial"/>
                <w:sz w:val="20"/>
                <w:szCs w:val="20"/>
                <w:lang w:val="ka-GE"/>
              </w:rPr>
              <w:t xml:space="preserve"> ვის ემსახურებიან?</w:t>
            </w:r>
          </w:p>
          <w:p w:rsidR="00C655BA" w:rsidRPr="00BC69DF" w:rsidRDefault="00C655BA" w:rsidP="00C655BA">
            <w:pPr>
              <w:pStyle w:val="a4"/>
              <w:numPr>
                <w:ilvl w:val="0"/>
                <w:numId w:val="21"/>
              </w:numPr>
              <w:rPr>
                <w:rFonts w:ascii="Sylfaen" w:hAnsi="Sylfaen" w:cs="Arial"/>
                <w:sz w:val="20"/>
                <w:szCs w:val="20"/>
                <w:lang w:val="en-US"/>
              </w:rPr>
            </w:pPr>
            <w:r w:rsidRPr="00BC69DF">
              <w:rPr>
                <w:rFonts w:ascii="Sylfaen" w:hAnsi="Sylfaen" w:cs="Arial"/>
                <w:sz w:val="20"/>
                <w:szCs w:val="20"/>
                <w:lang w:val="en-US"/>
              </w:rPr>
              <w:t>Why is this job important for you</w:t>
            </w:r>
            <w:r w:rsidRPr="00BC69DF">
              <w:rPr>
                <w:rFonts w:ascii="Sylfaen" w:hAnsi="Sylfaen" w:cs="Arial"/>
                <w:sz w:val="20"/>
                <w:szCs w:val="20"/>
                <w:lang w:val="ka-GE"/>
              </w:rPr>
              <w:t>? რატომ არის მიშვნელოვანი შენთვის?</w:t>
            </w:r>
          </w:p>
          <w:p w:rsidR="00C655BA" w:rsidRPr="00BC69DF" w:rsidRDefault="00C655BA" w:rsidP="003F1AF1">
            <w:pPr>
              <w:rPr>
                <w:rFonts w:ascii="Sylfaen" w:hAnsi="Sylfaen" w:cs="Arial"/>
                <w:b/>
                <w:sz w:val="20"/>
                <w:szCs w:val="20"/>
              </w:rPr>
            </w:pPr>
            <w:r w:rsidRPr="00BC69DF">
              <w:rPr>
                <w:rFonts w:ascii="Sylfaen" w:hAnsi="Sylfaen" w:cs="Arial"/>
                <w:b/>
                <w:sz w:val="20"/>
                <w:szCs w:val="20"/>
              </w:rPr>
              <w:t xml:space="preserve">ICT teacher </w:t>
            </w:r>
          </w:p>
          <w:p w:rsidR="00C655BA" w:rsidRPr="00BC69DF" w:rsidRDefault="00C655BA" w:rsidP="003F1AF1">
            <w:pPr>
              <w:rPr>
                <w:rFonts w:ascii="Sylfaen" w:hAnsi="Sylfaen" w:cs="Arial"/>
                <w:b/>
                <w:sz w:val="20"/>
                <w:szCs w:val="20"/>
                <w:lang w:val="ka-GE"/>
              </w:rPr>
            </w:pPr>
            <w:r w:rsidRPr="00BC69DF">
              <w:rPr>
                <w:rFonts w:ascii="Sylfaen" w:hAnsi="Sylfaen" w:cs="Arial"/>
                <w:b/>
                <w:sz w:val="20"/>
                <w:szCs w:val="20"/>
                <w:lang w:val="ka-GE"/>
              </w:rPr>
              <w:t xml:space="preserve">     ეკრანზე  აჩვენებს კითხვებს </w:t>
            </w:r>
          </w:p>
        </w:tc>
        <w:tc>
          <w:tcPr>
            <w:tcW w:w="108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5</w:t>
            </w:r>
            <w:r w:rsidRPr="00BC69DF">
              <w:rPr>
                <w:rFonts w:ascii="Sylfaen" w:hAnsi="Sylfaen" w:cs="Arial"/>
                <w:b/>
                <w:sz w:val="20"/>
                <w:szCs w:val="20"/>
                <w:lang w:val="ka-GE"/>
              </w:rPr>
              <w:t>min</w:t>
            </w:r>
          </w:p>
        </w:tc>
        <w:tc>
          <w:tcPr>
            <w:tcW w:w="126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Think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Answer </w:t>
            </w:r>
          </w:p>
          <w:p w:rsidR="00C655BA" w:rsidRPr="00BC69DF" w:rsidRDefault="00C655BA" w:rsidP="003F1AF1">
            <w:pPr>
              <w:spacing w:line="360" w:lineRule="auto"/>
              <w:rPr>
                <w:rFonts w:ascii="Sylfaen" w:hAnsi="Sylfaen" w:cs="Arial"/>
                <w:sz w:val="20"/>
                <w:szCs w:val="20"/>
              </w:rPr>
            </w:pPr>
            <w:r w:rsidRPr="00BC69DF">
              <w:rPr>
                <w:rFonts w:ascii="Sylfaen" w:hAnsi="Sylfaen" w:cs="Arial"/>
                <w:sz w:val="20"/>
                <w:szCs w:val="20"/>
              </w:rPr>
              <w:t xml:space="preserve">Write </w:t>
            </w:r>
          </w:p>
          <w:p w:rsidR="00C655BA" w:rsidRPr="00BC69DF" w:rsidRDefault="00C655BA" w:rsidP="003F1AF1">
            <w:pPr>
              <w:spacing w:line="360" w:lineRule="auto"/>
              <w:rPr>
                <w:rFonts w:ascii="Sylfaen" w:hAnsi="Sylfaen" w:cs="Arial"/>
                <w:b/>
                <w:sz w:val="20"/>
                <w:szCs w:val="20"/>
              </w:rPr>
            </w:pPr>
            <w:r w:rsidRPr="00BC69DF">
              <w:rPr>
                <w:rFonts w:ascii="Sylfaen" w:hAnsi="Sylfaen" w:cs="Arial"/>
                <w:sz w:val="20"/>
                <w:szCs w:val="20"/>
              </w:rPr>
              <w:t>make</w:t>
            </w:r>
          </w:p>
        </w:tc>
      </w:tr>
      <w:tr w:rsidR="00C655BA" w:rsidRPr="00BC69DF" w:rsidTr="00AC4D4E">
        <w:trPr>
          <w:trHeight w:val="647"/>
        </w:trPr>
        <w:tc>
          <w:tcPr>
            <w:tcW w:w="1350" w:type="dxa"/>
            <w:tcBorders>
              <w:top w:val="single" w:sz="4" w:space="0" w:color="auto"/>
              <w:left w:val="single" w:sz="4" w:space="0" w:color="auto"/>
              <w:bottom w:val="single" w:sz="4" w:space="0" w:color="auto"/>
              <w:right w:val="single" w:sz="4" w:space="0" w:color="auto"/>
            </w:tcBorders>
            <w:vAlign w:val="center"/>
            <w:hideMark/>
          </w:tcPr>
          <w:p w:rsidR="00C655BA" w:rsidRPr="00BC69DF" w:rsidRDefault="00C655BA" w:rsidP="003F1AF1">
            <w:pPr>
              <w:rPr>
                <w:rFonts w:ascii="Sylfaen" w:hAnsi="Sylfaen" w:cs="Arial"/>
                <w:b/>
                <w:sz w:val="20"/>
                <w:szCs w:val="20"/>
              </w:rPr>
            </w:pPr>
            <w:r w:rsidRPr="00BC69DF">
              <w:rPr>
                <w:rFonts w:ascii="Sylfaen" w:hAnsi="Sylfaen" w:cs="Arial"/>
                <w:b/>
                <w:sz w:val="20"/>
                <w:szCs w:val="20"/>
              </w:rPr>
              <w:t>Assessment</w:t>
            </w:r>
          </w:p>
        </w:tc>
        <w:tc>
          <w:tcPr>
            <w:tcW w:w="720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rPr>
                <w:rFonts w:ascii="Sylfaen" w:hAnsi="Sylfaen" w:cs="Arial"/>
                <w:sz w:val="20"/>
                <w:szCs w:val="20"/>
                <w:lang w:val="ka-GE"/>
              </w:rPr>
            </w:pPr>
            <w:r w:rsidRPr="00BC69DF">
              <w:rPr>
                <w:rFonts w:ascii="Sylfaen" w:hAnsi="Sylfaen" w:cs="Arial"/>
                <w:sz w:val="20"/>
                <w:szCs w:val="20"/>
              </w:rPr>
              <w:t>Using kahoot it and  answering  8 true and false questions will show their understanding .</w:t>
            </w:r>
          </w:p>
        </w:tc>
        <w:tc>
          <w:tcPr>
            <w:tcW w:w="108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spacing w:line="360" w:lineRule="auto"/>
              <w:rPr>
                <w:rFonts w:ascii="Sylfaen" w:hAnsi="Sylfaen" w:cs="Arial"/>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C655BA" w:rsidRPr="00BC69DF" w:rsidRDefault="00C655BA" w:rsidP="003F1AF1">
            <w:pPr>
              <w:spacing w:line="360" w:lineRule="auto"/>
              <w:rPr>
                <w:rFonts w:ascii="Sylfaen" w:hAnsi="Sylfaen" w:cs="Arial"/>
                <w:b/>
                <w:sz w:val="20"/>
                <w:szCs w:val="20"/>
              </w:rPr>
            </w:pPr>
          </w:p>
        </w:tc>
      </w:tr>
      <w:tr w:rsidR="00C655BA" w:rsidRPr="00BC69DF" w:rsidTr="00AC4D4E">
        <w:trPr>
          <w:trHeight w:val="980"/>
        </w:trPr>
        <w:tc>
          <w:tcPr>
            <w:tcW w:w="1350" w:type="dxa"/>
            <w:tcBorders>
              <w:top w:val="single" w:sz="4" w:space="0" w:color="auto"/>
              <w:left w:val="single" w:sz="4" w:space="0" w:color="auto"/>
              <w:bottom w:val="single" w:sz="4" w:space="0" w:color="auto"/>
              <w:right w:val="single" w:sz="4" w:space="0" w:color="auto"/>
            </w:tcBorders>
            <w:vAlign w:val="center"/>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rPr>
              <w:t xml:space="preserve">Home  work </w:t>
            </w:r>
          </w:p>
        </w:tc>
        <w:tc>
          <w:tcPr>
            <w:tcW w:w="720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pStyle w:val="a4"/>
              <w:rPr>
                <w:rFonts w:ascii="Sylfaen" w:hAnsi="Sylfaen" w:cs="Arial"/>
                <w:sz w:val="20"/>
                <w:szCs w:val="20"/>
              </w:rPr>
            </w:pPr>
          </w:p>
          <w:p w:rsidR="00C655BA" w:rsidRPr="00BC69DF" w:rsidRDefault="00C655BA" w:rsidP="003F1AF1">
            <w:pPr>
              <w:pStyle w:val="a4"/>
              <w:rPr>
                <w:rFonts w:ascii="Sylfaen" w:hAnsi="Sylfaen" w:cs="Arial"/>
                <w:sz w:val="20"/>
                <w:szCs w:val="20"/>
                <w:lang w:val="ka-GE"/>
              </w:rPr>
            </w:pPr>
            <w:r w:rsidRPr="00BC69DF">
              <w:rPr>
                <w:rFonts w:ascii="Sylfaen" w:hAnsi="Sylfaen" w:cs="Arial"/>
                <w:sz w:val="20"/>
                <w:szCs w:val="20"/>
              </w:rPr>
              <w:t>My dream job</w:t>
            </w:r>
            <w:r w:rsidRPr="00BC69DF">
              <w:rPr>
                <w:rFonts w:ascii="Sylfaen" w:hAnsi="Sylfaen" w:cs="Arial"/>
                <w:sz w:val="20"/>
                <w:szCs w:val="20"/>
                <w:lang w:val="ka-GE"/>
              </w:rPr>
              <w:t xml:space="preserve"> - ჩემი საოცნებო საქმე</w:t>
            </w:r>
          </w:p>
          <w:p w:rsidR="00C655BA" w:rsidRPr="00BC69DF" w:rsidRDefault="00C655BA" w:rsidP="003F1AF1">
            <w:pPr>
              <w:spacing w:line="360" w:lineRule="auto"/>
              <w:rPr>
                <w:rFonts w:ascii="Sylfaen" w:hAnsi="Sylfaen" w:cs="Arial"/>
                <w:b/>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r w:rsidRPr="00BC69DF">
              <w:rPr>
                <w:rFonts w:ascii="Sylfaen" w:hAnsi="Sylfaen" w:cs="Arial"/>
                <w:b/>
                <w:sz w:val="20"/>
                <w:szCs w:val="20"/>
                <w:lang w:val="ka-GE"/>
              </w:rPr>
              <w:t>2 min</w:t>
            </w:r>
          </w:p>
        </w:tc>
        <w:tc>
          <w:tcPr>
            <w:tcW w:w="1260" w:type="dxa"/>
            <w:tcBorders>
              <w:top w:val="single" w:sz="4" w:space="0" w:color="auto"/>
              <w:left w:val="single" w:sz="4" w:space="0" w:color="auto"/>
              <w:bottom w:val="single" w:sz="4" w:space="0" w:color="auto"/>
              <w:right w:val="single" w:sz="4" w:space="0" w:color="auto"/>
            </w:tcBorders>
            <w:hideMark/>
          </w:tcPr>
          <w:p w:rsidR="00C655BA" w:rsidRPr="00BC69DF" w:rsidRDefault="00C655BA" w:rsidP="003F1AF1">
            <w:pPr>
              <w:spacing w:line="360" w:lineRule="auto"/>
              <w:rPr>
                <w:rFonts w:ascii="Sylfaen" w:hAnsi="Sylfaen" w:cs="Arial"/>
                <w:b/>
                <w:sz w:val="20"/>
                <w:szCs w:val="20"/>
              </w:rPr>
            </w:pPr>
          </w:p>
        </w:tc>
      </w:tr>
    </w:tbl>
    <w:p w:rsidR="00C655BA" w:rsidRPr="00BC69DF" w:rsidRDefault="00C655BA" w:rsidP="00C655BA">
      <w:pPr>
        <w:rPr>
          <w:rFonts w:ascii="Sylfaen" w:hAnsi="Sylfaen"/>
          <w:sz w:val="20"/>
          <w:szCs w:val="20"/>
        </w:rPr>
      </w:pPr>
    </w:p>
    <w:p w:rsidR="00C655BA" w:rsidRPr="00BC69DF" w:rsidRDefault="00C655BA" w:rsidP="00C655BA">
      <w:pPr>
        <w:rPr>
          <w:rFonts w:ascii="Sylfaen" w:hAnsi="Sylfaen"/>
          <w:sz w:val="20"/>
          <w:szCs w:val="20"/>
        </w:rPr>
      </w:pPr>
    </w:p>
    <w:p w:rsidR="00C655BA" w:rsidRDefault="00C655BA" w:rsidP="00C655BA">
      <w:pPr>
        <w:rPr>
          <w:rFonts w:ascii="Sylfaen" w:hAnsi="Sylfaen"/>
          <w:sz w:val="20"/>
          <w:szCs w:val="20"/>
        </w:rPr>
      </w:pPr>
    </w:p>
    <w:p w:rsidR="00587E26" w:rsidRDefault="00587E26" w:rsidP="00C655BA">
      <w:pPr>
        <w:rPr>
          <w:rFonts w:ascii="Sylfaen" w:hAnsi="Sylfaen"/>
          <w:sz w:val="20"/>
          <w:szCs w:val="20"/>
        </w:rPr>
      </w:pPr>
    </w:p>
    <w:p w:rsidR="00587E26" w:rsidRDefault="00587E26" w:rsidP="00C655BA">
      <w:pPr>
        <w:rPr>
          <w:rFonts w:ascii="Sylfaen" w:hAnsi="Sylfaen"/>
          <w:sz w:val="20"/>
          <w:szCs w:val="20"/>
        </w:rPr>
      </w:pPr>
    </w:p>
    <w:p w:rsidR="00587E26" w:rsidRPr="00BC69DF" w:rsidRDefault="00587E26" w:rsidP="00C655BA">
      <w:pPr>
        <w:rPr>
          <w:rFonts w:ascii="Sylfaen" w:hAnsi="Sylfaen"/>
          <w:sz w:val="20"/>
          <w:szCs w:val="20"/>
        </w:rPr>
      </w:pPr>
    </w:p>
    <w:p w:rsidR="00C655BA" w:rsidRPr="00BC69DF" w:rsidRDefault="00C655BA" w:rsidP="00C655BA">
      <w:pPr>
        <w:rPr>
          <w:rFonts w:ascii="Sylfaen" w:hAnsi="Sylfaen"/>
          <w:b/>
          <w:sz w:val="20"/>
          <w:szCs w:val="20"/>
        </w:rPr>
      </w:pPr>
      <w:r w:rsidRPr="00BC69DF">
        <w:rPr>
          <w:rFonts w:ascii="Sylfaen" w:hAnsi="Sylfaen"/>
          <w:b/>
          <w:sz w:val="20"/>
          <w:szCs w:val="20"/>
        </w:rPr>
        <w:t xml:space="preserve">Checklist Rubric </w:t>
      </w:r>
    </w:p>
    <w:tbl>
      <w:tblPr>
        <w:tblStyle w:val="aa"/>
        <w:tblW w:w="10440" w:type="dxa"/>
        <w:tblInd w:w="-162" w:type="dxa"/>
        <w:tblLook w:val="04A0"/>
      </w:tblPr>
      <w:tblGrid>
        <w:gridCol w:w="7920"/>
        <w:gridCol w:w="1170"/>
        <w:gridCol w:w="1350"/>
      </w:tblGrid>
      <w:tr w:rsidR="00C655BA" w:rsidRPr="00BC69DF" w:rsidTr="00AC4D4E">
        <w:tc>
          <w:tcPr>
            <w:tcW w:w="7920" w:type="dxa"/>
          </w:tcPr>
          <w:p w:rsidR="00C655BA" w:rsidRPr="00BC69DF" w:rsidRDefault="00C655BA" w:rsidP="003F1AF1">
            <w:pPr>
              <w:rPr>
                <w:rFonts w:ascii="Sylfaen" w:hAnsi="Sylfaen"/>
                <w:b/>
                <w:sz w:val="20"/>
                <w:szCs w:val="20"/>
              </w:rPr>
            </w:pPr>
          </w:p>
        </w:tc>
        <w:tc>
          <w:tcPr>
            <w:tcW w:w="1170" w:type="dxa"/>
          </w:tcPr>
          <w:p w:rsidR="00C655BA" w:rsidRPr="00BC69DF" w:rsidRDefault="00C655BA" w:rsidP="003F1AF1">
            <w:pPr>
              <w:rPr>
                <w:rFonts w:ascii="Sylfaen" w:hAnsi="Sylfaen"/>
                <w:b/>
                <w:sz w:val="20"/>
                <w:szCs w:val="20"/>
              </w:rPr>
            </w:pPr>
            <w:r w:rsidRPr="00BC69DF">
              <w:rPr>
                <w:rFonts w:ascii="Sylfaen" w:hAnsi="Sylfaen"/>
                <w:b/>
                <w:sz w:val="20"/>
                <w:szCs w:val="20"/>
              </w:rPr>
              <w:t xml:space="preserve">Met objective </w:t>
            </w:r>
          </w:p>
        </w:tc>
        <w:tc>
          <w:tcPr>
            <w:tcW w:w="1350" w:type="dxa"/>
          </w:tcPr>
          <w:p w:rsidR="00C655BA" w:rsidRPr="00BC69DF" w:rsidRDefault="00C655BA" w:rsidP="003F1AF1">
            <w:pPr>
              <w:rPr>
                <w:rFonts w:ascii="Sylfaen" w:hAnsi="Sylfaen"/>
                <w:b/>
                <w:sz w:val="20"/>
                <w:szCs w:val="20"/>
              </w:rPr>
            </w:pPr>
            <w:r w:rsidRPr="00BC69DF">
              <w:rPr>
                <w:rFonts w:ascii="Sylfaen" w:hAnsi="Sylfaen"/>
                <w:b/>
                <w:sz w:val="20"/>
                <w:szCs w:val="20"/>
              </w:rPr>
              <w:t xml:space="preserve">Need more work </w:t>
            </w:r>
          </w:p>
        </w:tc>
      </w:tr>
      <w:tr w:rsidR="00C655BA" w:rsidRPr="00BC69DF" w:rsidTr="00AC4D4E">
        <w:trPr>
          <w:trHeight w:val="530"/>
        </w:trPr>
        <w:tc>
          <w:tcPr>
            <w:tcW w:w="7920" w:type="dxa"/>
          </w:tcPr>
          <w:p w:rsidR="00C655BA" w:rsidRPr="00BC69DF" w:rsidRDefault="00C655BA" w:rsidP="003F1AF1">
            <w:pPr>
              <w:rPr>
                <w:rFonts w:ascii="Sylfaen" w:hAnsi="Sylfaen"/>
                <w:b/>
                <w:sz w:val="20"/>
                <w:szCs w:val="20"/>
              </w:rPr>
            </w:pPr>
            <w:r w:rsidRPr="00BC69DF">
              <w:rPr>
                <w:rFonts w:ascii="Sylfaen" w:hAnsi="Sylfaen"/>
                <w:b/>
                <w:sz w:val="20"/>
                <w:szCs w:val="20"/>
              </w:rPr>
              <w:t>Civics:</w:t>
            </w:r>
          </w:p>
        </w:tc>
        <w:tc>
          <w:tcPr>
            <w:tcW w:w="1170" w:type="dxa"/>
          </w:tcPr>
          <w:p w:rsidR="00C655BA" w:rsidRPr="00BC69DF" w:rsidRDefault="00C655BA" w:rsidP="003F1AF1">
            <w:pPr>
              <w:rPr>
                <w:rFonts w:ascii="Sylfaen" w:hAnsi="Sylfaen"/>
                <w:b/>
                <w:sz w:val="20"/>
                <w:szCs w:val="20"/>
              </w:rPr>
            </w:pPr>
          </w:p>
        </w:tc>
        <w:tc>
          <w:tcPr>
            <w:tcW w:w="1350" w:type="dxa"/>
          </w:tcPr>
          <w:p w:rsidR="00C655BA" w:rsidRPr="00BC69DF" w:rsidRDefault="00C655BA" w:rsidP="003F1AF1">
            <w:pPr>
              <w:rPr>
                <w:rFonts w:ascii="Sylfaen" w:hAnsi="Sylfaen"/>
                <w:b/>
                <w:sz w:val="20"/>
                <w:szCs w:val="20"/>
              </w:rPr>
            </w:pPr>
          </w:p>
        </w:tc>
      </w:tr>
      <w:tr w:rsidR="00C655BA" w:rsidRPr="00BC69DF" w:rsidTr="00AC4D4E">
        <w:tc>
          <w:tcPr>
            <w:tcW w:w="7920" w:type="dxa"/>
          </w:tcPr>
          <w:p w:rsidR="00C655BA" w:rsidRPr="00BC69DF" w:rsidRDefault="00C655BA" w:rsidP="00C655BA">
            <w:pPr>
              <w:pStyle w:val="a4"/>
              <w:numPr>
                <w:ilvl w:val="0"/>
                <w:numId w:val="19"/>
              </w:numPr>
              <w:spacing w:line="360" w:lineRule="auto"/>
              <w:ind w:left="450"/>
              <w:jc w:val="both"/>
              <w:rPr>
                <w:rFonts w:ascii="Sylfaen" w:hAnsi="Sylfaen" w:cs="Arial"/>
                <w:sz w:val="20"/>
                <w:szCs w:val="20"/>
                <w:lang w:val="en-US"/>
              </w:rPr>
            </w:pPr>
            <w:r w:rsidRPr="00BC69DF">
              <w:rPr>
                <w:rFonts w:ascii="Sylfaen" w:hAnsi="Sylfaen" w:cs="Arial"/>
                <w:sz w:val="20"/>
                <w:szCs w:val="20"/>
                <w:lang w:val="en-US"/>
              </w:rPr>
              <w:t xml:space="preserve">students  answered correctly  to </w:t>
            </w:r>
            <w:r w:rsidRPr="00BC69DF">
              <w:rPr>
                <w:rFonts w:ascii="Sylfaen" w:hAnsi="Sylfaen" w:cs="Arial"/>
                <w:sz w:val="20"/>
                <w:szCs w:val="20"/>
                <w:lang w:val="ka-GE"/>
              </w:rPr>
              <w:t xml:space="preserve">6 true and false </w:t>
            </w:r>
            <w:r w:rsidRPr="00BC69DF">
              <w:rPr>
                <w:rFonts w:ascii="Sylfaen" w:hAnsi="Sylfaen" w:cs="Arial"/>
                <w:sz w:val="20"/>
                <w:szCs w:val="20"/>
                <w:lang w:val="en-US"/>
              </w:rPr>
              <w:t>questions based on the text</w:t>
            </w:r>
          </w:p>
          <w:p w:rsidR="00C655BA" w:rsidRPr="00BC69DF" w:rsidRDefault="00C655BA" w:rsidP="003F1AF1">
            <w:pPr>
              <w:pStyle w:val="a4"/>
              <w:spacing w:line="360" w:lineRule="auto"/>
              <w:ind w:left="540"/>
              <w:jc w:val="both"/>
              <w:rPr>
                <w:rFonts w:ascii="Sylfaen" w:hAnsi="Sylfaen" w:cs="Arial"/>
                <w:sz w:val="20"/>
                <w:szCs w:val="20"/>
              </w:rPr>
            </w:pPr>
            <w:r w:rsidRPr="00BC69DF">
              <w:rPr>
                <w:rFonts w:ascii="Sylfaen" w:hAnsi="Sylfaen" w:cs="Arial"/>
                <w:sz w:val="20"/>
                <w:szCs w:val="20"/>
              </w:rPr>
              <w:t>მოსწავლეებ</w:t>
            </w:r>
            <w:r w:rsidRPr="00BC69DF">
              <w:rPr>
                <w:rFonts w:ascii="Sylfaen" w:hAnsi="Sylfaen" w:cs="Arial"/>
                <w:sz w:val="20"/>
                <w:szCs w:val="20"/>
                <w:lang w:val="ka-GE"/>
              </w:rPr>
              <w:t>მა</w:t>
            </w:r>
            <w:r w:rsidRPr="00BC69DF">
              <w:rPr>
                <w:rFonts w:ascii="Sylfaen" w:hAnsi="Sylfaen" w:cs="Arial"/>
                <w:sz w:val="20"/>
                <w:szCs w:val="20"/>
              </w:rPr>
              <w:t xml:space="preserve"> სწორად უპასუხე</w:t>
            </w:r>
            <w:r w:rsidRPr="00BC69DF">
              <w:rPr>
                <w:rFonts w:ascii="Sylfaen" w:hAnsi="Sylfaen" w:cs="Arial"/>
                <w:sz w:val="20"/>
                <w:szCs w:val="20"/>
                <w:lang w:val="ka-GE"/>
              </w:rPr>
              <w:t>ს</w:t>
            </w:r>
            <w:r w:rsidRPr="00BC69DF">
              <w:rPr>
                <w:rFonts w:ascii="Sylfaen" w:hAnsi="Sylfaen" w:cs="Arial"/>
                <w:sz w:val="20"/>
                <w:szCs w:val="20"/>
              </w:rPr>
              <w:t xml:space="preserve"> ტექსტიდან </w:t>
            </w:r>
            <w:r w:rsidRPr="00BC69DF">
              <w:rPr>
                <w:rFonts w:ascii="Sylfaen" w:hAnsi="Sylfaen" w:cs="Arial"/>
                <w:sz w:val="20"/>
                <w:szCs w:val="20"/>
                <w:lang w:val="ka-GE"/>
              </w:rPr>
              <w:t xml:space="preserve"> </w:t>
            </w:r>
            <w:r w:rsidRPr="00BC69DF">
              <w:rPr>
                <w:rFonts w:ascii="Sylfaen" w:hAnsi="Sylfaen" w:cs="Arial"/>
                <w:sz w:val="20"/>
                <w:szCs w:val="20"/>
              </w:rPr>
              <w:t>6</w:t>
            </w:r>
            <w:r w:rsidRPr="00BC69DF">
              <w:rPr>
                <w:rFonts w:ascii="Sylfaen" w:hAnsi="Sylfaen" w:cs="Arial"/>
                <w:sz w:val="20"/>
                <w:szCs w:val="20"/>
                <w:lang w:val="ka-GE"/>
              </w:rPr>
              <w:t xml:space="preserve"> „მართალ“ და „ტყუილ“  შეკითხვას</w:t>
            </w:r>
          </w:p>
        </w:tc>
        <w:tc>
          <w:tcPr>
            <w:tcW w:w="1170" w:type="dxa"/>
          </w:tcPr>
          <w:p w:rsidR="00C655BA" w:rsidRPr="00BC69DF" w:rsidRDefault="00C655BA" w:rsidP="003F1AF1">
            <w:pPr>
              <w:rPr>
                <w:rFonts w:ascii="Sylfaen" w:hAnsi="Sylfaen"/>
                <w:b/>
                <w:sz w:val="20"/>
                <w:szCs w:val="20"/>
              </w:rPr>
            </w:pPr>
          </w:p>
          <w:p w:rsidR="00C655BA" w:rsidRPr="00BC69DF" w:rsidRDefault="00C655BA" w:rsidP="003F1AF1">
            <w:pPr>
              <w:rPr>
                <w:rFonts w:ascii="Sylfaen" w:hAnsi="Sylfaen"/>
                <w:b/>
                <w:sz w:val="20"/>
                <w:szCs w:val="20"/>
              </w:rPr>
            </w:pPr>
          </w:p>
        </w:tc>
        <w:tc>
          <w:tcPr>
            <w:tcW w:w="1350" w:type="dxa"/>
          </w:tcPr>
          <w:p w:rsidR="00C655BA" w:rsidRPr="00BC69DF" w:rsidRDefault="00C655BA" w:rsidP="003F1AF1">
            <w:pPr>
              <w:rPr>
                <w:rFonts w:ascii="Sylfaen" w:hAnsi="Sylfaen"/>
                <w:b/>
                <w:sz w:val="20"/>
                <w:szCs w:val="20"/>
              </w:rPr>
            </w:pPr>
          </w:p>
        </w:tc>
      </w:tr>
      <w:tr w:rsidR="00C655BA" w:rsidRPr="00BC69DF" w:rsidTr="00AC4D4E">
        <w:tc>
          <w:tcPr>
            <w:tcW w:w="7920" w:type="dxa"/>
          </w:tcPr>
          <w:p w:rsidR="00C655BA" w:rsidRPr="00BC69DF" w:rsidRDefault="00C655BA" w:rsidP="003F1AF1">
            <w:pPr>
              <w:rPr>
                <w:rFonts w:ascii="Sylfaen" w:hAnsi="Sylfaen"/>
                <w:b/>
                <w:sz w:val="20"/>
                <w:szCs w:val="20"/>
              </w:rPr>
            </w:pPr>
            <w:r w:rsidRPr="00BC69DF">
              <w:rPr>
                <w:rFonts w:ascii="Sylfaen" w:hAnsi="Sylfaen"/>
                <w:b/>
                <w:sz w:val="20"/>
                <w:szCs w:val="20"/>
              </w:rPr>
              <w:t>Technology:</w:t>
            </w:r>
          </w:p>
        </w:tc>
        <w:tc>
          <w:tcPr>
            <w:tcW w:w="1170" w:type="dxa"/>
          </w:tcPr>
          <w:p w:rsidR="00C655BA" w:rsidRPr="00BC69DF" w:rsidRDefault="00C655BA" w:rsidP="003F1AF1">
            <w:pPr>
              <w:rPr>
                <w:rFonts w:ascii="Sylfaen" w:hAnsi="Sylfaen"/>
                <w:b/>
                <w:sz w:val="20"/>
                <w:szCs w:val="20"/>
              </w:rPr>
            </w:pPr>
          </w:p>
        </w:tc>
        <w:tc>
          <w:tcPr>
            <w:tcW w:w="1350" w:type="dxa"/>
          </w:tcPr>
          <w:p w:rsidR="00C655BA" w:rsidRPr="00BC69DF" w:rsidRDefault="00C655BA" w:rsidP="003F1AF1">
            <w:pPr>
              <w:rPr>
                <w:rFonts w:ascii="Sylfaen" w:hAnsi="Sylfaen"/>
                <w:b/>
                <w:sz w:val="20"/>
                <w:szCs w:val="20"/>
              </w:rPr>
            </w:pPr>
          </w:p>
        </w:tc>
      </w:tr>
      <w:tr w:rsidR="00C655BA" w:rsidRPr="00BC69DF" w:rsidTr="00AC4D4E">
        <w:tc>
          <w:tcPr>
            <w:tcW w:w="7920" w:type="dxa"/>
          </w:tcPr>
          <w:p w:rsidR="00C655BA" w:rsidRPr="00BC69DF" w:rsidRDefault="00C655BA" w:rsidP="00C655BA">
            <w:pPr>
              <w:pStyle w:val="a4"/>
              <w:numPr>
                <w:ilvl w:val="0"/>
                <w:numId w:val="19"/>
              </w:numPr>
              <w:spacing w:line="360" w:lineRule="auto"/>
              <w:ind w:left="540"/>
              <w:jc w:val="both"/>
              <w:rPr>
                <w:rFonts w:ascii="Sylfaen" w:hAnsi="Sylfaen" w:cs="Arial"/>
                <w:b/>
                <w:sz w:val="20"/>
                <w:szCs w:val="20"/>
                <w:lang w:val="en-US"/>
              </w:rPr>
            </w:pPr>
            <w:r w:rsidRPr="00BC69DF">
              <w:rPr>
                <w:rFonts w:ascii="Sylfaen" w:hAnsi="Sylfaen" w:cs="Arial"/>
                <w:sz w:val="20"/>
                <w:szCs w:val="20"/>
                <w:lang w:val="en-US"/>
              </w:rPr>
              <w:lastRenderedPageBreak/>
              <w:t xml:space="preserve">using Kahoot. It. </w:t>
            </w:r>
            <w:r w:rsidRPr="00BC69DF">
              <w:rPr>
                <w:rFonts w:ascii="Sylfaen" w:hAnsi="Sylfaen" w:cs="Arial"/>
                <w:sz w:val="20"/>
                <w:szCs w:val="20"/>
                <w:lang w:val="ka-GE"/>
              </w:rPr>
              <w:t xml:space="preserve">ახალი ონლაინი საიტის </w:t>
            </w:r>
            <w:r w:rsidRPr="00BC69DF">
              <w:rPr>
                <w:rFonts w:ascii="Sylfaen" w:hAnsi="Sylfaen" w:cs="Arial"/>
                <w:sz w:val="20"/>
                <w:szCs w:val="20"/>
                <w:lang w:val="en-US"/>
              </w:rPr>
              <w:t>Kahoot. It.</w:t>
            </w:r>
            <w:r w:rsidRPr="00BC69DF">
              <w:rPr>
                <w:rFonts w:ascii="Sylfaen" w:hAnsi="Sylfaen" w:cs="Arial"/>
                <w:sz w:val="20"/>
                <w:szCs w:val="20"/>
                <w:lang w:val="ka-GE"/>
              </w:rPr>
              <w:t xml:space="preserve"> გამოყენება.</w:t>
            </w:r>
          </w:p>
        </w:tc>
        <w:tc>
          <w:tcPr>
            <w:tcW w:w="1170" w:type="dxa"/>
          </w:tcPr>
          <w:p w:rsidR="00C655BA" w:rsidRPr="00BC69DF" w:rsidRDefault="00C655BA" w:rsidP="003F1AF1">
            <w:pPr>
              <w:rPr>
                <w:rFonts w:ascii="Sylfaen" w:hAnsi="Sylfaen"/>
                <w:b/>
                <w:sz w:val="20"/>
                <w:szCs w:val="20"/>
              </w:rPr>
            </w:pPr>
          </w:p>
          <w:p w:rsidR="00C655BA" w:rsidRPr="00BC69DF" w:rsidRDefault="00C655BA" w:rsidP="003F1AF1">
            <w:pPr>
              <w:rPr>
                <w:rFonts w:ascii="Sylfaen" w:hAnsi="Sylfaen"/>
                <w:b/>
                <w:sz w:val="20"/>
                <w:szCs w:val="20"/>
              </w:rPr>
            </w:pPr>
          </w:p>
          <w:p w:rsidR="00C655BA" w:rsidRPr="00BC69DF" w:rsidRDefault="00C655BA" w:rsidP="003F1AF1">
            <w:pPr>
              <w:rPr>
                <w:rFonts w:ascii="Sylfaen" w:hAnsi="Sylfaen"/>
                <w:b/>
                <w:sz w:val="20"/>
                <w:szCs w:val="20"/>
              </w:rPr>
            </w:pPr>
          </w:p>
        </w:tc>
        <w:tc>
          <w:tcPr>
            <w:tcW w:w="1350" w:type="dxa"/>
          </w:tcPr>
          <w:p w:rsidR="00C655BA" w:rsidRPr="00BC69DF" w:rsidRDefault="00C655BA" w:rsidP="003F1AF1">
            <w:pPr>
              <w:rPr>
                <w:rFonts w:ascii="Sylfaen" w:hAnsi="Sylfaen"/>
                <w:b/>
                <w:sz w:val="20"/>
                <w:szCs w:val="20"/>
              </w:rPr>
            </w:pPr>
          </w:p>
        </w:tc>
      </w:tr>
      <w:tr w:rsidR="00C655BA" w:rsidRPr="00BC69DF" w:rsidTr="00AC4D4E">
        <w:tc>
          <w:tcPr>
            <w:tcW w:w="7920" w:type="dxa"/>
          </w:tcPr>
          <w:p w:rsidR="00C655BA" w:rsidRPr="00BC69DF" w:rsidRDefault="00C655BA" w:rsidP="003F1AF1">
            <w:pPr>
              <w:rPr>
                <w:rFonts w:ascii="Sylfaen" w:hAnsi="Sylfaen"/>
                <w:b/>
                <w:sz w:val="20"/>
                <w:szCs w:val="20"/>
              </w:rPr>
            </w:pPr>
            <w:r w:rsidRPr="00BC69DF">
              <w:rPr>
                <w:rFonts w:ascii="Sylfaen" w:hAnsi="Sylfaen"/>
                <w:b/>
                <w:sz w:val="20"/>
                <w:szCs w:val="20"/>
              </w:rPr>
              <w:t>English:</w:t>
            </w:r>
          </w:p>
        </w:tc>
        <w:tc>
          <w:tcPr>
            <w:tcW w:w="1170" w:type="dxa"/>
          </w:tcPr>
          <w:p w:rsidR="00C655BA" w:rsidRPr="00BC69DF" w:rsidRDefault="00C655BA" w:rsidP="003F1AF1">
            <w:pPr>
              <w:rPr>
                <w:rFonts w:ascii="Sylfaen" w:hAnsi="Sylfaen"/>
                <w:b/>
                <w:sz w:val="20"/>
                <w:szCs w:val="20"/>
              </w:rPr>
            </w:pPr>
          </w:p>
        </w:tc>
        <w:tc>
          <w:tcPr>
            <w:tcW w:w="1350" w:type="dxa"/>
          </w:tcPr>
          <w:p w:rsidR="00C655BA" w:rsidRPr="00BC69DF" w:rsidRDefault="00C655BA" w:rsidP="003F1AF1">
            <w:pPr>
              <w:rPr>
                <w:rFonts w:ascii="Sylfaen" w:hAnsi="Sylfaen"/>
                <w:b/>
                <w:sz w:val="20"/>
                <w:szCs w:val="20"/>
              </w:rPr>
            </w:pPr>
          </w:p>
        </w:tc>
      </w:tr>
      <w:tr w:rsidR="00C655BA" w:rsidRPr="00BC69DF" w:rsidTr="00AC4D4E">
        <w:tc>
          <w:tcPr>
            <w:tcW w:w="7920" w:type="dxa"/>
          </w:tcPr>
          <w:p w:rsidR="00C655BA" w:rsidRPr="00BC69DF" w:rsidRDefault="00C655BA" w:rsidP="00C655BA">
            <w:pPr>
              <w:pStyle w:val="a4"/>
              <w:numPr>
                <w:ilvl w:val="0"/>
                <w:numId w:val="22"/>
              </w:numPr>
              <w:rPr>
                <w:rFonts w:ascii="Sylfaen" w:hAnsi="Sylfaen"/>
                <w:sz w:val="20"/>
                <w:szCs w:val="20"/>
              </w:rPr>
            </w:pPr>
            <w:r w:rsidRPr="00BC69DF">
              <w:rPr>
                <w:rFonts w:ascii="Sylfaen" w:hAnsi="Sylfaen"/>
                <w:sz w:val="20"/>
                <w:szCs w:val="20"/>
              </w:rPr>
              <w:t>Students find out specific information</w:t>
            </w:r>
          </w:p>
          <w:p w:rsidR="00C655BA" w:rsidRPr="00BC69DF" w:rsidRDefault="00C655BA" w:rsidP="003F1AF1">
            <w:pPr>
              <w:pStyle w:val="a4"/>
              <w:rPr>
                <w:rFonts w:ascii="Sylfaen" w:hAnsi="Sylfaen"/>
                <w:sz w:val="20"/>
                <w:szCs w:val="20"/>
              </w:rPr>
            </w:pPr>
            <w:r w:rsidRPr="00BC69DF">
              <w:rPr>
                <w:rFonts w:ascii="Sylfaen" w:hAnsi="Sylfaen"/>
                <w:sz w:val="20"/>
                <w:szCs w:val="20"/>
                <w:lang w:val="ka-GE"/>
              </w:rPr>
              <w:t>მოსწავლეები იპოვიან კონკრეტულ ინფორმაციას</w:t>
            </w:r>
          </w:p>
        </w:tc>
        <w:tc>
          <w:tcPr>
            <w:tcW w:w="1170" w:type="dxa"/>
          </w:tcPr>
          <w:p w:rsidR="00C655BA" w:rsidRPr="00BC69DF" w:rsidRDefault="00C655BA" w:rsidP="003F1AF1">
            <w:pPr>
              <w:rPr>
                <w:rFonts w:ascii="Sylfaen" w:hAnsi="Sylfaen"/>
                <w:b/>
                <w:sz w:val="20"/>
                <w:szCs w:val="20"/>
              </w:rPr>
            </w:pPr>
          </w:p>
        </w:tc>
        <w:tc>
          <w:tcPr>
            <w:tcW w:w="1350" w:type="dxa"/>
          </w:tcPr>
          <w:p w:rsidR="00C655BA" w:rsidRPr="00BC69DF" w:rsidRDefault="00C655BA" w:rsidP="003F1AF1">
            <w:pPr>
              <w:rPr>
                <w:rFonts w:ascii="Sylfaen" w:hAnsi="Sylfaen"/>
                <w:b/>
                <w:sz w:val="20"/>
                <w:szCs w:val="20"/>
              </w:rPr>
            </w:pPr>
          </w:p>
        </w:tc>
      </w:tr>
      <w:tr w:rsidR="00C655BA" w:rsidRPr="00BC69DF" w:rsidTr="00AC4D4E">
        <w:tc>
          <w:tcPr>
            <w:tcW w:w="7920" w:type="dxa"/>
          </w:tcPr>
          <w:p w:rsidR="00C655BA" w:rsidRPr="00BC69DF" w:rsidRDefault="00C655BA" w:rsidP="00C655BA">
            <w:pPr>
              <w:pStyle w:val="a4"/>
              <w:numPr>
                <w:ilvl w:val="0"/>
                <w:numId w:val="22"/>
              </w:numPr>
              <w:rPr>
                <w:rFonts w:ascii="Sylfaen" w:hAnsi="Sylfaen"/>
                <w:b/>
                <w:sz w:val="20"/>
                <w:szCs w:val="20"/>
              </w:rPr>
            </w:pPr>
            <w:r w:rsidRPr="00BC69DF">
              <w:rPr>
                <w:rFonts w:ascii="Sylfaen" w:hAnsi="Sylfaen"/>
                <w:sz w:val="20"/>
                <w:szCs w:val="20"/>
              </w:rPr>
              <w:t xml:space="preserve">Students find out general idea </w:t>
            </w:r>
          </w:p>
          <w:p w:rsidR="00C655BA" w:rsidRPr="00BC69DF" w:rsidRDefault="00C655BA" w:rsidP="003F1AF1">
            <w:pPr>
              <w:pStyle w:val="a4"/>
              <w:rPr>
                <w:rFonts w:ascii="Sylfaen" w:hAnsi="Sylfaen"/>
                <w:b/>
                <w:sz w:val="20"/>
                <w:szCs w:val="20"/>
              </w:rPr>
            </w:pPr>
            <w:r w:rsidRPr="00BC69DF">
              <w:rPr>
                <w:rFonts w:ascii="Sylfaen" w:hAnsi="Sylfaen"/>
                <w:sz w:val="20"/>
                <w:szCs w:val="20"/>
                <w:lang w:val="ka-GE"/>
              </w:rPr>
              <w:t>მოსწავლეები გაიგებენ მთავარ იდეას</w:t>
            </w:r>
          </w:p>
        </w:tc>
        <w:tc>
          <w:tcPr>
            <w:tcW w:w="1170" w:type="dxa"/>
          </w:tcPr>
          <w:p w:rsidR="00C655BA" w:rsidRPr="00BC69DF" w:rsidRDefault="00C655BA" w:rsidP="003F1AF1">
            <w:pPr>
              <w:rPr>
                <w:rFonts w:ascii="Sylfaen" w:hAnsi="Sylfaen"/>
                <w:b/>
                <w:sz w:val="20"/>
                <w:szCs w:val="20"/>
              </w:rPr>
            </w:pPr>
          </w:p>
        </w:tc>
        <w:tc>
          <w:tcPr>
            <w:tcW w:w="1350" w:type="dxa"/>
          </w:tcPr>
          <w:p w:rsidR="00C655BA" w:rsidRPr="00BC69DF" w:rsidRDefault="00C655BA" w:rsidP="003F1AF1">
            <w:pPr>
              <w:rPr>
                <w:rFonts w:ascii="Sylfaen" w:hAnsi="Sylfaen"/>
                <w:b/>
                <w:sz w:val="20"/>
                <w:szCs w:val="20"/>
              </w:rPr>
            </w:pPr>
          </w:p>
        </w:tc>
      </w:tr>
    </w:tbl>
    <w:p w:rsidR="00C655BA" w:rsidRPr="00BC69DF" w:rsidRDefault="00C655BA" w:rsidP="00C655BA">
      <w:pPr>
        <w:rPr>
          <w:rFonts w:ascii="Sylfaen" w:hAnsi="Sylfaen"/>
          <w:sz w:val="20"/>
          <w:szCs w:val="20"/>
        </w:rPr>
      </w:pPr>
    </w:p>
    <w:p w:rsidR="00803FDB" w:rsidRDefault="00803FDB" w:rsidP="00BC69DF">
      <w:pPr>
        <w:rPr>
          <w:rFonts w:ascii="Sylfaen" w:hAnsi="Sylfaen" w:cs="Arial"/>
          <w:b/>
          <w:sz w:val="20"/>
          <w:szCs w:val="20"/>
        </w:rPr>
      </w:pPr>
    </w:p>
    <w:p w:rsidR="00803FDB" w:rsidRDefault="00803FDB" w:rsidP="00BC69DF">
      <w:pPr>
        <w:rPr>
          <w:rFonts w:ascii="Sylfaen" w:hAnsi="Sylfaen" w:cs="Arial"/>
          <w:b/>
          <w:sz w:val="20"/>
          <w:szCs w:val="20"/>
        </w:rPr>
      </w:pPr>
    </w:p>
    <w:p w:rsidR="00BC69DF" w:rsidRPr="00BC69DF" w:rsidRDefault="00BC69DF" w:rsidP="00BC69DF">
      <w:pPr>
        <w:rPr>
          <w:rFonts w:ascii="Sylfaen" w:hAnsi="Sylfaen" w:cs="Arial"/>
          <w:b/>
          <w:sz w:val="20"/>
          <w:szCs w:val="20"/>
        </w:rPr>
      </w:pPr>
      <w:r w:rsidRPr="00BC69DF">
        <w:rPr>
          <w:rFonts w:ascii="Sylfaen" w:hAnsi="Sylfaen" w:cs="Arial"/>
          <w:b/>
          <w:sz w:val="20"/>
          <w:szCs w:val="20"/>
        </w:rPr>
        <w:t>LESSON PLAN</w:t>
      </w:r>
    </w:p>
    <w:tbl>
      <w:tblPr>
        <w:tblStyle w:val="aa"/>
        <w:tblW w:w="0" w:type="auto"/>
        <w:tblInd w:w="-252" w:type="dxa"/>
        <w:tblLook w:val="04A0"/>
      </w:tblPr>
      <w:tblGrid>
        <w:gridCol w:w="4500"/>
        <w:gridCol w:w="2284"/>
        <w:gridCol w:w="2974"/>
      </w:tblGrid>
      <w:tr w:rsidR="00BC69DF" w:rsidRPr="00BC69DF" w:rsidTr="00AC4D4E">
        <w:tc>
          <w:tcPr>
            <w:tcW w:w="450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rPr>
                <w:rFonts w:ascii="Sylfaen" w:hAnsi="Sylfaen" w:cs="Arial"/>
                <w:sz w:val="20"/>
                <w:szCs w:val="20"/>
              </w:rPr>
            </w:pPr>
            <w:r w:rsidRPr="00BC69DF">
              <w:rPr>
                <w:rFonts w:ascii="Sylfaen" w:hAnsi="Sylfaen" w:cs="Arial"/>
                <w:sz w:val="20"/>
                <w:szCs w:val="20"/>
              </w:rPr>
              <w:t>English Teacher: N. Vashalomidze</w:t>
            </w:r>
          </w:p>
        </w:tc>
        <w:tc>
          <w:tcPr>
            <w:tcW w:w="5258" w:type="dxa"/>
            <w:gridSpan w:val="2"/>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rPr>
                <w:rFonts w:ascii="Sylfaen" w:hAnsi="Sylfaen" w:cs="Arial"/>
                <w:sz w:val="20"/>
                <w:szCs w:val="20"/>
              </w:rPr>
            </w:pPr>
            <w:r w:rsidRPr="00BC69DF">
              <w:rPr>
                <w:rFonts w:ascii="Sylfaen" w:hAnsi="Sylfaen" w:cs="Arial"/>
                <w:sz w:val="20"/>
                <w:szCs w:val="20"/>
              </w:rPr>
              <w:t>ITS: Kirsten Mashinter</w:t>
            </w:r>
          </w:p>
        </w:tc>
      </w:tr>
      <w:tr w:rsidR="00BC69DF" w:rsidRPr="00BC69DF" w:rsidTr="00AC4D4E">
        <w:tc>
          <w:tcPr>
            <w:tcW w:w="450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rPr>
                <w:rFonts w:ascii="Sylfaen" w:hAnsi="Sylfaen" w:cs="Arial"/>
                <w:sz w:val="20"/>
                <w:szCs w:val="20"/>
              </w:rPr>
            </w:pPr>
            <w:r w:rsidRPr="00BC69DF">
              <w:rPr>
                <w:rFonts w:ascii="Sylfaen" w:hAnsi="Sylfaen" w:cs="Arial"/>
                <w:sz w:val="20"/>
                <w:szCs w:val="20"/>
              </w:rPr>
              <w:t>ICT Teacher: Z. Dumbadze</w:t>
            </w:r>
          </w:p>
        </w:tc>
        <w:tc>
          <w:tcPr>
            <w:tcW w:w="5258" w:type="dxa"/>
            <w:gridSpan w:val="2"/>
            <w:tcBorders>
              <w:top w:val="single" w:sz="4" w:space="0" w:color="auto"/>
              <w:left w:val="single" w:sz="4" w:space="0" w:color="auto"/>
              <w:bottom w:val="single" w:sz="4" w:space="0" w:color="auto"/>
              <w:right w:val="single" w:sz="4" w:space="0" w:color="auto"/>
            </w:tcBorders>
          </w:tcPr>
          <w:p w:rsidR="00BC69DF" w:rsidRPr="00BC69DF" w:rsidRDefault="00BC69DF" w:rsidP="003F1AF1">
            <w:pPr>
              <w:pStyle w:val="a5"/>
              <w:shd w:val="clear" w:color="auto" w:fill="FFFFFF"/>
              <w:spacing w:before="82" w:beforeAutospacing="0" w:after="0"/>
              <w:rPr>
                <w:rFonts w:ascii="Sylfaen" w:hAnsi="Sylfaen" w:cs="Arial"/>
                <w:sz w:val="20"/>
                <w:szCs w:val="20"/>
              </w:rPr>
            </w:pPr>
            <w:r w:rsidRPr="00BC69DF">
              <w:rPr>
                <w:rFonts w:ascii="Sylfaen" w:hAnsi="Sylfaen"/>
                <w:color w:val="1D2129"/>
                <w:sz w:val="20"/>
                <w:szCs w:val="20"/>
                <w:shd w:val="clear" w:color="auto" w:fill="FFFFFF"/>
              </w:rPr>
              <w:t>pedagogy = objectives &amp; assessment</w:t>
            </w:r>
            <w:r w:rsidRPr="00BC69DF">
              <w:rPr>
                <w:rFonts w:ascii="Sylfaen" w:hAnsi="Sylfaen"/>
                <w:color w:val="1D2129"/>
                <w:sz w:val="20"/>
                <w:szCs w:val="20"/>
              </w:rPr>
              <w:br/>
            </w:r>
            <w:r w:rsidRPr="00BC69DF">
              <w:rPr>
                <w:rFonts w:ascii="Sylfaen" w:hAnsi="Sylfaen"/>
                <w:color w:val="1D2129"/>
                <w:sz w:val="20"/>
                <w:szCs w:val="20"/>
                <w:shd w:val="clear" w:color="auto" w:fill="FFFFFF"/>
              </w:rPr>
              <w:t>content = volunteerism</w:t>
            </w:r>
          </w:p>
        </w:tc>
      </w:tr>
      <w:tr w:rsidR="00BC69DF" w:rsidRPr="00BC69DF" w:rsidTr="00AC4D4E">
        <w:tc>
          <w:tcPr>
            <w:tcW w:w="450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rPr>
                <w:rFonts w:ascii="Sylfaen" w:hAnsi="Sylfaen" w:cs="Arial"/>
                <w:sz w:val="20"/>
                <w:szCs w:val="20"/>
              </w:rPr>
            </w:pPr>
            <w:r w:rsidRPr="00BC69DF">
              <w:rPr>
                <w:rFonts w:ascii="Sylfaen" w:hAnsi="Sylfaen" w:cs="Arial"/>
                <w:sz w:val="20"/>
                <w:szCs w:val="20"/>
              </w:rPr>
              <w:t>Civics Teacher: L. Shotadze</w:t>
            </w:r>
          </w:p>
        </w:tc>
        <w:tc>
          <w:tcPr>
            <w:tcW w:w="2284"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rPr>
                <w:rFonts w:ascii="Sylfaen" w:hAnsi="Sylfaen" w:cs="Arial"/>
                <w:sz w:val="20"/>
                <w:szCs w:val="20"/>
              </w:rPr>
            </w:pPr>
            <w:r w:rsidRPr="00BC69DF">
              <w:rPr>
                <w:rFonts w:ascii="Sylfaen" w:hAnsi="Sylfaen" w:cs="Arial"/>
                <w:sz w:val="20"/>
                <w:szCs w:val="20"/>
              </w:rPr>
              <w:t>Grade: VI</w:t>
            </w:r>
          </w:p>
        </w:tc>
        <w:tc>
          <w:tcPr>
            <w:tcW w:w="2974"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rPr>
                <w:rFonts w:ascii="Sylfaen" w:hAnsi="Sylfaen" w:cs="Arial"/>
                <w:sz w:val="20"/>
                <w:szCs w:val="20"/>
              </w:rPr>
            </w:pPr>
            <w:r w:rsidRPr="00BC69DF">
              <w:rPr>
                <w:rFonts w:ascii="Sylfaen" w:hAnsi="Sylfaen" w:cs="Arial"/>
                <w:sz w:val="20"/>
                <w:szCs w:val="20"/>
              </w:rPr>
              <w:t>Date: 8.05.2018</w:t>
            </w:r>
          </w:p>
        </w:tc>
      </w:tr>
    </w:tbl>
    <w:p w:rsidR="00BC69DF" w:rsidRPr="00BC69DF" w:rsidRDefault="00BC69DF" w:rsidP="00BC69DF">
      <w:pPr>
        <w:spacing w:line="360" w:lineRule="auto"/>
        <w:rPr>
          <w:rFonts w:ascii="Sylfaen" w:hAnsi="Sylfaen" w:cs="Arial"/>
          <w:b/>
          <w:sz w:val="20"/>
          <w:szCs w:val="20"/>
        </w:rPr>
      </w:pPr>
    </w:p>
    <w:tbl>
      <w:tblPr>
        <w:tblStyle w:val="aa"/>
        <w:tblW w:w="0" w:type="auto"/>
        <w:tblInd w:w="-252" w:type="dxa"/>
        <w:tblLayout w:type="fixed"/>
        <w:tblLook w:val="04A0"/>
      </w:tblPr>
      <w:tblGrid>
        <w:gridCol w:w="1350"/>
        <w:gridCol w:w="6120"/>
        <w:gridCol w:w="990"/>
        <w:gridCol w:w="1388"/>
      </w:tblGrid>
      <w:tr w:rsidR="00BC69DF" w:rsidRPr="00BC69DF" w:rsidTr="00AC4D4E">
        <w:tc>
          <w:tcPr>
            <w:tcW w:w="9848" w:type="dxa"/>
            <w:gridSpan w:val="4"/>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 xml:space="preserve">Objective: students will </w:t>
            </w:r>
          </w:p>
          <w:p w:rsidR="00BC69DF" w:rsidRPr="00BC69DF" w:rsidRDefault="00BC69DF" w:rsidP="00BC69DF">
            <w:pPr>
              <w:pStyle w:val="a4"/>
              <w:numPr>
                <w:ilvl w:val="0"/>
                <w:numId w:val="19"/>
              </w:numPr>
              <w:spacing w:line="360" w:lineRule="auto"/>
              <w:jc w:val="both"/>
              <w:rPr>
                <w:rFonts w:ascii="Sylfaen" w:hAnsi="Sylfaen" w:cs="Arial"/>
                <w:sz w:val="20"/>
                <w:szCs w:val="20"/>
                <w:lang w:val="en-US"/>
              </w:rPr>
            </w:pPr>
            <w:r w:rsidRPr="00BC69DF">
              <w:rPr>
                <w:rFonts w:ascii="Sylfaen" w:hAnsi="Sylfaen" w:cs="Arial"/>
                <w:b/>
                <w:sz w:val="20"/>
                <w:szCs w:val="20"/>
                <w:lang w:val="en-US"/>
              </w:rPr>
              <w:t xml:space="preserve">English- </w:t>
            </w:r>
            <w:r w:rsidRPr="00BC69DF">
              <w:rPr>
                <w:rFonts w:ascii="Sylfaen" w:hAnsi="Sylfaen" w:cs="Arial"/>
                <w:sz w:val="20"/>
                <w:szCs w:val="20"/>
                <w:lang w:val="en-US"/>
              </w:rPr>
              <w:t>Be able to make up  sentences using “can, cannot“</w:t>
            </w:r>
          </w:p>
          <w:p w:rsidR="00BC69DF" w:rsidRPr="00BC69DF" w:rsidRDefault="00BC69DF" w:rsidP="003F1AF1">
            <w:pPr>
              <w:pStyle w:val="a4"/>
              <w:spacing w:line="360" w:lineRule="auto"/>
              <w:jc w:val="both"/>
              <w:rPr>
                <w:rFonts w:ascii="Sylfaen" w:hAnsi="Sylfaen" w:cs="Arial"/>
                <w:sz w:val="20"/>
                <w:szCs w:val="20"/>
                <w:lang w:val="ka-GE"/>
              </w:rPr>
            </w:pPr>
            <w:r w:rsidRPr="00BC69DF">
              <w:rPr>
                <w:rFonts w:ascii="Sylfaen" w:hAnsi="Sylfaen" w:cs="Arial"/>
                <w:sz w:val="20"/>
                <w:szCs w:val="20"/>
                <w:lang w:val="ka-GE"/>
              </w:rPr>
              <w:t xml:space="preserve">შეადგენენ წინადადებებს  </w:t>
            </w:r>
            <w:r w:rsidRPr="00BC69DF">
              <w:rPr>
                <w:rFonts w:ascii="Sylfaen" w:hAnsi="Sylfaen" w:cs="Arial"/>
                <w:sz w:val="20"/>
                <w:szCs w:val="20"/>
              </w:rPr>
              <w:t xml:space="preserve">can, cannot,  </w:t>
            </w:r>
            <w:r w:rsidRPr="00BC69DF">
              <w:rPr>
                <w:rFonts w:ascii="Sylfaen" w:hAnsi="Sylfaen" w:cs="Arial"/>
                <w:sz w:val="20"/>
                <w:szCs w:val="20"/>
                <w:lang w:val="ka-GE"/>
              </w:rPr>
              <w:t>გამოყენებით</w:t>
            </w:r>
          </w:p>
          <w:p w:rsidR="00BC69DF" w:rsidRPr="00BC69DF" w:rsidRDefault="00BC69DF" w:rsidP="00BC69DF">
            <w:pPr>
              <w:pStyle w:val="a4"/>
              <w:numPr>
                <w:ilvl w:val="0"/>
                <w:numId w:val="19"/>
              </w:numPr>
              <w:spacing w:line="360" w:lineRule="auto"/>
              <w:jc w:val="both"/>
              <w:rPr>
                <w:rFonts w:ascii="Sylfaen" w:hAnsi="Sylfaen" w:cs="Arial"/>
                <w:sz w:val="20"/>
                <w:szCs w:val="20"/>
                <w:lang w:val="en-US"/>
              </w:rPr>
            </w:pPr>
            <w:r w:rsidRPr="00BC69DF">
              <w:rPr>
                <w:rFonts w:ascii="Sylfaen" w:hAnsi="Sylfaen" w:cs="Arial"/>
                <w:b/>
                <w:sz w:val="20"/>
                <w:szCs w:val="20"/>
                <w:lang w:val="en-US"/>
              </w:rPr>
              <w:t>Civic-</w:t>
            </w:r>
            <w:r w:rsidRPr="00BC69DF">
              <w:rPr>
                <w:rFonts w:ascii="Sylfaen" w:hAnsi="Sylfaen" w:cs="Arial"/>
                <w:sz w:val="20"/>
                <w:szCs w:val="20"/>
                <w:lang w:val="en-US"/>
              </w:rPr>
              <w:t xml:space="preserve"> Identify the meaning and the role of “VOLUNTEERING” in society.</w:t>
            </w:r>
          </w:p>
          <w:p w:rsidR="00BC69DF" w:rsidRPr="00BC69DF" w:rsidRDefault="00BC69DF" w:rsidP="003F1AF1">
            <w:pPr>
              <w:pStyle w:val="a4"/>
              <w:spacing w:line="360" w:lineRule="auto"/>
              <w:jc w:val="both"/>
              <w:rPr>
                <w:rFonts w:ascii="Sylfaen" w:hAnsi="Sylfaen" w:cs="Arial"/>
                <w:sz w:val="20"/>
                <w:szCs w:val="20"/>
              </w:rPr>
            </w:pPr>
            <w:r w:rsidRPr="00BC69DF">
              <w:rPr>
                <w:rFonts w:ascii="Sylfaen" w:hAnsi="Sylfaen" w:cs="Arial"/>
                <w:sz w:val="20"/>
                <w:szCs w:val="20"/>
                <w:lang w:val="ka-GE"/>
              </w:rPr>
              <w:t>გამოიცნობენ სიტყვის  „მოხალისეობა“ მნიშვნელობას.</w:t>
            </w:r>
          </w:p>
          <w:p w:rsidR="00BC69DF" w:rsidRPr="00BC69DF" w:rsidRDefault="00BC69DF" w:rsidP="003F1AF1">
            <w:pPr>
              <w:pStyle w:val="a4"/>
              <w:numPr>
                <w:ilvl w:val="0"/>
                <w:numId w:val="19"/>
              </w:numPr>
              <w:spacing w:line="360" w:lineRule="auto"/>
              <w:jc w:val="both"/>
              <w:rPr>
                <w:rFonts w:ascii="Sylfaen" w:hAnsi="Sylfaen" w:cs="Arial"/>
                <w:sz w:val="20"/>
                <w:szCs w:val="20"/>
                <w:lang w:val="en-US"/>
              </w:rPr>
            </w:pPr>
            <w:r w:rsidRPr="00BC69DF">
              <w:rPr>
                <w:rFonts w:ascii="Sylfaen" w:hAnsi="Sylfaen" w:cs="Arial"/>
                <w:b/>
                <w:sz w:val="20"/>
                <w:szCs w:val="20"/>
                <w:lang w:val="en-US"/>
              </w:rPr>
              <w:t>ICT-</w:t>
            </w:r>
            <w:r w:rsidRPr="00BC69DF">
              <w:rPr>
                <w:rFonts w:ascii="Sylfaen" w:hAnsi="Sylfaen" w:cs="Arial"/>
                <w:b/>
                <w:sz w:val="20"/>
                <w:szCs w:val="20"/>
                <w:lang w:val="ka-GE"/>
              </w:rPr>
              <w:t xml:space="preserve"> </w:t>
            </w:r>
            <w:r w:rsidRPr="00BC69DF">
              <w:rPr>
                <w:rFonts w:ascii="Sylfaen" w:hAnsi="Sylfaen" w:cs="Arial"/>
                <w:sz w:val="20"/>
                <w:szCs w:val="20"/>
                <w:lang w:val="en-US"/>
              </w:rPr>
              <w:t xml:space="preserve">use Google map. </w:t>
            </w:r>
            <w:r w:rsidRPr="00BC69DF">
              <w:rPr>
                <w:rFonts w:ascii="Sylfaen" w:hAnsi="Sylfaen" w:cs="Arial"/>
                <w:sz w:val="20"/>
                <w:szCs w:val="20"/>
                <w:lang w:val="ka-GE"/>
              </w:rPr>
              <w:t xml:space="preserve"> გამოიყენებენ </w:t>
            </w:r>
            <w:r w:rsidRPr="00BC69DF">
              <w:rPr>
                <w:rFonts w:ascii="Sylfaen" w:hAnsi="Sylfaen" w:cs="Arial"/>
                <w:sz w:val="20"/>
                <w:szCs w:val="20"/>
                <w:lang w:val="en-US"/>
              </w:rPr>
              <w:t>Google map.</w:t>
            </w:r>
          </w:p>
        </w:tc>
      </w:tr>
      <w:tr w:rsidR="00BC69DF" w:rsidRPr="00BC69DF" w:rsidTr="00AC4D4E">
        <w:tc>
          <w:tcPr>
            <w:tcW w:w="1350" w:type="dxa"/>
            <w:tcBorders>
              <w:top w:val="single" w:sz="4" w:space="0" w:color="auto"/>
              <w:left w:val="single" w:sz="4" w:space="0" w:color="auto"/>
              <w:bottom w:val="single" w:sz="4" w:space="0" w:color="auto"/>
              <w:right w:val="single" w:sz="4" w:space="0" w:color="auto"/>
            </w:tcBorders>
            <w:vAlign w:val="center"/>
            <w:hideMark/>
          </w:tcPr>
          <w:p w:rsidR="00BC69DF" w:rsidRPr="00BC69DF" w:rsidRDefault="00BC69DF" w:rsidP="003F1AF1">
            <w:pPr>
              <w:jc w:val="center"/>
              <w:rPr>
                <w:rFonts w:ascii="Sylfaen" w:hAnsi="Sylfaen" w:cs="Arial"/>
                <w:b/>
                <w:sz w:val="20"/>
                <w:szCs w:val="20"/>
              </w:rPr>
            </w:pPr>
            <w:r w:rsidRPr="00BC69DF">
              <w:rPr>
                <w:rFonts w:ascii="Sylfaen" w:hAnsi="Sylfaen" w:cs="Arial"/>
                <w:b/>
                <w:sz w:val="20"/>
                <w:szCs w:val="20"/>
              </w:rPr>
              <w:t>Stage of Lesson</w:t>
            </w:r>
          </w:p>
        </w:tc>
        <w:tc>
          <w:tcPr>
            <w:tcW w:w="6120" w:type="dxa"/>
            <w:tcBorders>
              <w:top w:val="single" w:sz="4" w:space="0" w:color="auto"/>
              <w:left w:val="single" w:sz="4" w:space="0" w:color="auto"/>
              <w:bottom w:val="single" w:sz="4" w:space="0" w:color="auto"/>
              <w:right w:val="single" w:sz="4" w:space="0" w:color="auto"/>
            </w:tcBorders>
            <w:vAlign w:val="center"/>
            <w:hideMark/>
          </w:tcPr>
          <w:p w:rsidR="00BC69DF" w:rsidRPr="00BC69DF" w:rsidRDefault="00BC69DF" w:rsidP="003F1AF1">
            <w:pPr>
              <w:jc w:val="center"/>
              <w:rPr>
                <w:rFonts w:ascii="Sylfaen" w:hAnsi="Sylfaen" w:cs="Arial"/>
                <w:b/>
                <w:sz w:val="20"/>
                <w:szCs w:val="20"/>
              </w:rPr>
            </w:pPr>
            <w:r w:rsidRPr="00BC69DF">
              <w:rPr>
                <w:rFonts w:ascii="Sylfaen" w:hAnsi="Sylfaen" w:cs="Arial"/>
                <w:b/>
                <w:sz w:val="20"/>
                <w:szCs w:val="20"/>
              </w:rPr>
              <w:t>Activity</w:t>
            </w:r>
          </w:p>
        </w:tc>
        <w:tc>
          <w:tcPr>
            <w:tcW w:w="990" w:type="dxa"/>
            <w:tcBorders>
              <w:top w:val="single" w:sz="4" w:space="0" w:color="auto"/>
              <w:left w:val="single" w:sz="4" w:space="0" w:color="auto"/>
              <w:bottom w:val="single" w:sz="4" w:space="0" w:color="auto"/>
              <w:right w:val="single" w:sz="4" w:space="0" w:color="auto"/>
            </w:tcBorders>
            <w:vAlign w:val="center"/>
            <w:hideMark/>
          </w:tcPr>
          <w:p w:rsidR="00BC69DF" w:rsidRPr="00BC69DF" w:rsidRDefault="00BC69DF" w:rsidP="003F1AF1">
            <w:pPr>
              <w:jc w:val="center"/>
              <w:rPr>
                <w:rFonts w:ascii="Sylfaen" w:hAnsi="Sylfaen" w:cs="Arial"/>
                <w:b/>
                <w:sz w:val="20"/>
                <w:szCs w:val="20"/>
              </w:rPr>
            </w:pPr>
            <w:r w:rsidRPr="00BC69DF">
              <w:rPr>
                <w:rFonts w:ascii="Sylfaen" w:hAnsi="Sylfaen" w:cs="Arial"/>
                <w:b/>
                <w:sz w:val="20"/>
                <w:szCs w:val="20"/>
              </w:rPr>
              <w:t>Time</w:t>
            </w:r>
          </w:p>
        </w:tc>
        <w:tc>
          <w:tcPr>
            <w:tcW w:w="1388" w:type="dxa"/>
            <w:tcBorders>
              <w:top w:val="single" w:sz="4" w:space="0" w:color="auto"/>
              <w:left w:val="single" w:sz="4" w:space="0" w:color="auto"/>
              <w:bottom w:val="single" w:sz="4" w:space="0" w:color="auto"/>
              <w:right w:val="single" w:sz="4" w:space="0" w:color="auto"/>
            </w:tcBorders>
            <w:vAlign w:val="center"/>
            <w:hideMark/>
          </w:tcPr>
          <w:p w:rsidR="00BC69DF" w:rsidRPr="00BC69DF" w:rsidRDefault="00BC69DF" w:rsidP="003F1AF1">
            <w:pPr>
              <w:jc w:val="center"/>
              <w:rPr>
                <w:rFonts w:ascii="Sylfaen" w:hAnsi="Sylfaen" w:cs="Arial"/>
                <w:b/>
                <w:sz w:val="20"/>
                <w:szCs w:val="20"/>
              </w:rPr>
            </w:pPr>
            <w:r w:rsidRPr="00BC69DF">
              <w:rPr>
                <w:rFonts w:ascii="Sylfaen" w:hAnsi="Sylfaen" w:cs="Arial"/>
                <w:b/>
                <w:sz w:val="20"/>
                <w:szCs w:val="20"/>
              </w:rPr>
              <w:t>Classroom language needed</w:t>
            </w:r>
          </w:p>
        </w:tc>
      </w:tr>
      <w:tr w:rsidR="00BC69DF"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vAlign w:val="center"/>
          </w:tcPr>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Warm up </w:t>
            </w:r>
          </w:p>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Guessing coded title </w:t>
            </w:r>
          </w:p>
        </w:tc>
        <w:tc>
          <w:tcPr>
            <w:tcW w:w="612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rPr>
                <w:rFonts w:ascii="Sylfaen" w:hAnsi="Sylfaen" w:cs="Arial"/>
                <w:b/>
                <w:sz w:val="20"/>
                <w:szCs w:val="20"/>
              </w:rPr>
            </w:pPr>
            <w:r w:rsidRPr="00BC69DF">
              <w:rPr>
                <w:rFonts w:ascii="Sylfaen" w:hAnsi="Sylfaen" w:cs="Arial"/>
                <w:b/>
                <w:sz w:val="20"/>
                <w:szCs w:val="20"/>
              </w:rPr>
              <w:t>English teacher:</w:t>
            </w:r>
          </w:p>
          <w:p w:rsidR="00BC69DF" w:rsidRPr="00BC69DF" w:rsidRDefault="00BC69DF" w:rsidP="00BC69DF">
            <w:pPr>
              <w:spacing w:line="360" w:lineRule="auto"/>
              <w:rPr>
                <w:rFonts w:ascii="Sylfaen" w:hAnsi="Sylfaen" w:cs="Arial"/>
                <w:sz w:val="20"/>
                <w:szCs w:val="20"/>
              </w:rPr>
            </w:pPr>
            <w:r w:rsidRPr="00BC69DF">
              <w:rPr>
                <w:rFonts w:ascii="Sylfaen" w:hAnsi="Sylfaen" w:cs="Arial"/>
                <w:sz w:val="20"/>
                <w:szCs w:val="20"/>
              </w:rPr>
              <w:t>Move around to help students with their tasks</w:t>
            </w:r>
            <w:r w:rsidRPr="00BC69DF">
              <w:rPr>
                <w:rFonts w:ascii="Sylfaen" w:hAnsi="Sylfaen" w:cs="Arial"/>
                <w:sz w:val="20"/>
                <w:szCs w:val="20"/>
                <w:lang w:val="ka-GE"/>
              </w:rPr>
              <w:t xml:space="preserve"> საჭიროების შემთხვევაშე ეხმარება მოსწავლეებს</w:t>
            </w:r>
          </w:p>
          <w:p w:rsidR="00BC69DF" w:rsidRPr="00BC69DF" w:rsidRDefault="00BC69DF" w:rsidP="003F1AF1">
            <w:pPr>
              <w:rPr>
                <w:rFonts w:ascii="Sylfaen" w:hAnsi="Sylfaen" w:cs="Arial"/>
                <w:b/>
                <w:sz w:val="20"/>
                <w:szCs w:val="20"/>
              </w:rPr>
            </w:pPr>
            <w:r w:rsidRPr="00BC69DF">
              <w:rPr>
                <w:rFonts w:ascii="Sylfaen" w:hAnsi="Sylfaen" w:cs="Arial"/>
                <w:b/>
                <w:sz w:val="20"/>
                <w:szCs w:val="20"/>
              </w:rPr>
              <w:t>ICT teacher:</w:t>
            </w:r>
          </w:p>
          <w:p w:rsidR="00BC69DF" w:rsidRPr="00BC69DF" w:rsidRDefault="00BC69DF" w:rsidP="003F1AF1">
            <w:pPr>
              <w:rPr>
                <w:rFonts w:ascii="Sylfaen" w:hAnsi="Sylfaen" w:cs="Arial"/>
                <w:sz w:val="20"/>
                <w:szCs w:val="20"/>
                <w:lang w:val="ka-GE"/>
              </w:rPr>
            </w:pPr>
            <w:r w:rsidRPr="00BC69DF">
              <w:rPr>
                <w:rFonts w:ascii="Sylfaen" w:hAnsi="Sylfaen" w:cs="Arial"/>
                <w:b/>
                <w:sz w:val="20"/>
                <w:szCs w:val="20"/>
              </w:rPr>
              <w:t xml:space="preserve"> </w:t>
            </w:r>
            <w:r w:rsidRPr="00BC69DF">
              <w:rPr>
                <w:rFonts w:ascii="Sylfaen" w:hAnsi="Sylfaen" w:cs="Arial"/>
                <w:sz w:val="20"/>
                <w:szCs w:val="20"/>
              </w:rPr>
              <w:t>gives the students coded cube  an explains how to use QR Code .</w:t>
            </w:r>
            <w:r w:rsidRPr="00BC69DF">
              <w:rPr>
                <w:rFonts w:ascii="Sylfaen" w:hAnsi="Sylfaen" w:cs="Arial"/>
                <w:sz w:val="20"/>
                <w:szCs w:val="20"/>
                <w:lang w:val="ka-GE"/>
              </w:rPr>
              <w:t xml:space="preserve">მასწავლებელი დაურიგებს მოსწავლეებს კოდირებულ კუბს რომელშიც სიტყვაა დამალული იყენებენ </w:t>
            </w:r>
            <w:r w:rsidRPr="00BC69DF">
              <w:rPr>
                <w:rFonts w:ascii="Sylfaen" w:hAnsi="Sylfaen" w:cs="Arial"/>
                <w:sz w:val="20"/>
                <w:szCs w:val="20"/>
              </w:rPr>
              <w:t xml:space="preserve">  QR Code </w:t>
            </w:r>
            <w:r w:rsidRPr="00BC69DF">
              <w:rPr>
                <w:rFonts w:ascii="Sylfaen" w:hAnsi="Sylfaen" w:cs="Arial"/>
                <w:sz w:val="20"/>
                <w:szCs w:val="20"/>
                <w:lang w:val="ka-GE"/>
              </w:rPr>
              <w:t xml:space="preserve"> პროგრამას და გამოიცნობენ გაკვეთილის სათაურს</w:t>
            </w:r>
            <w:r w:rsidRPr="00BC69DF">
              <w:rPr>
                <w:rFonts w:ascii="Sylfaen" w:hAnsi="Sylfaen" w:cs="Arial"/>
                <w:b/>
                <w:sz w:val="20"/>
                <w:szCs w:val="20"/>
              </w:rPr>
              <w:t xml:space="preserve"> </w:t>
            </w:r>
          </w:p>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lang w:val="ka-GE"/>
              </w:rPr>
              <w:t xml:space="preserve">Civics teacher: </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Move around to help students with their tasks</w:t>
            </w:r>
            <w:r w:rsidRPr="00BC69DF">
              <w:rPr>
                <w:rFonts w:ascii="Sylfaen" w:hAnsi="Sylfaen" w:cs="Arial"/>
                <w:sz w:val="20"/>
                <w:szCs w:val="20"/>
                <w:lang w:val="ka-GE"/>
              </w:rPr>
              <w:t xml:space="preserve"> საჭიროების შემთხვევაშე ეხმარება მოსწავლეებს</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3 mins.</w:t>
            </w:r>
          </w:p>
        </w:tc>
        <w:tc>
          <w:tcPr>
            <w:tcW w:w="1388"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 xml:space="preserve">Use  </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Take photos</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Write</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Guess</w:t>
            </w:r>
          </w:p>
          <w:p w:rsidR="00BC69DF" w:rsidRPr="00BC69DF" w:rsidRDefault="00BC69DF" w:rsidP="003F1AF1">
            <w:pPr>
              <w:spacing w:line="360" w:lineRule="auto"/>
              <w:rPr>
                <w:rFonts w:ascii="Sylfaen" w:hAnsi="Sylfaen" w:cs="Arial"/>
                <w:b/>
                <w:sz w:val="20"/>
                <w:szCs w:val="20"/>
              </w:rPr>
            </w:pPr>
          </w:p>
        </w:tc>
      </w:tr>
      <w:tr w:rsidR="00BC69DF" w:rsidRPr="00BC69DF" w:rsidTr="00AC4D4E">
        <w:trPr>
          <w:trHeight w:val="980"/>
        </w:trPr>
        <w:tc>
          <w:tcPr>
            <w:tcW w:w="1350" w:type="dxa"/>
            <w:tcBorders>
              <w:top w:val="single" w:sz="4" w:space="0" w:color="auto"/>
              <w:left w:val="single" w:sz="4" w:space="0" w:color="auto"/>
              <w:bottom w:val="single" w:sz="4" w:space="0" w:color="auto"/>
              <w:right w:val="single" w:sz="4" w:space="0" w:color="auto"/>
            </w:tcBorders>
            <w:vAlign w:val="center"/>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lastRenderedPageBreak/>
              <w:t>Activity 1</w:t>
            </w:r>
          </w:p>
          <w:p w:rsidR="00BC69DF" w:rsidRPr="00BC69DF" w:rsidRDefault="00BC69DF" w:rsidP="003F1AF1">
            <w:pPr>
              <w:rPr>
                <w:rFonts w:ascii="Sylfaen" w:hAnsi="Sylfaen" w:cs="Arial"/>
                <w:b/>
                <w:sz w:val="20"/>
                <w:szCs w:val="20"/>
              </w:rPr>
            </w:pPr>
            <w:r w:rsidRPr="00BC69DF">
              <w:rPr>
                <w:rFonts w:ascii="Sylfaen" w:hAnsi="Sylfaen" w:cs="Arial"/>
                <w:b/>
                <w:sz w:val="20"/>
                <w:szCs w:val="20"/>
              </w:rPr>
              <w:t>Choose the correct definition of the word  Volunteer</w:t>
            </w:r>
          </w:p>
        </w:tc>
        <w:tc>
          <w:tcPr>
            <w:tcW w:w="612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English teacher: </w:t>
            </w:r>
          </w:p>
          <w:p w:rsidR="00BC69DF" w:rsidRPr="00BC69DF" w:rsidRDefault="00BC69DF" w:rsidP="003F1AF1">
            <w:pPr>
              <w:spacing w:line="360" w:lineRule="auto"/>
              <w:rPr>
                <w:rFonts w:ascii="Sylfaen" w:hAnsi="Sylfaen" w:cs="Arial"/>
                <w:sz w:val="20"/>
                <w:szCs w:val="20"/>
                <w:lang w:val="ka-GE"/>
              </w:rPr>
            </w:pPr>
            <w:r w:rsidRPr="00BC69DF">
              <w:rPr>
                <w:rFonts w:ascii="Sylfaen" w:hAnsi="Sylfaen" w:cs="Arial"/>
                <w:sz w:val="20"/>
                <w:szCs w:val="20"/>
              </w:rPr>
              <w:t>Move around to help students with their tasks</w:t>
            </w:r>
            <w:r w:rsidRPr="00BC69DF">
              <w:rPr>
                <w:rFonts w:ascii="Sylfaen" w:hAnsi="Sylfaen" w:cs="Arial"/>
                <w:sz w:val="20"/>
                <w:szCs w:val="20"/>
                <w:lang w:val="ka-GE"/>
              </w:rPr>
              <w:t xml:space="preserve"> საჭიროების შემთხვევაშე ეხმარება მოსწავლეებს</w:t>
            </w:r>
          </w:p>
          <w:p w:rsidR="00BC69DF" w:rsidRPr="00BC69DF" w:rsidRDefault="00BC69DF" w:rsidP="003F1AF1">
            <w:pPr>
              <w:rPr>
                <w:rFonts w:ascii="Sylfaen" w:hAnsi="Sylfaen" w:cs="Arial"/>
                <w:sz w:val="20"/>
                <w:szCs w:val="20"/>
                <w:lang w:val="ka-GE"/>
              </w:rPr>
            </w:pPr>
            <w:r w:rsidRPr="00BC69DF">
              <w:rPr>
                <w:rFonts w:ascii="Sylfaen" w:hAnsi="Sylfaen" w:cs="Arial"/>
                <w:b/>
                <w:sz w:val="20"/>
                <w:szCs w:val="20"/>
              </w:rPr>
              <w:t>Civics teacher</w:t>
            </w:r>
          </w:p>
          <w:p w:rsidR="00BC69DF" w:rsidRPr="00BC69DF" w:rsidRDefault="00BC69DF" w:rsidP="003F1AF1">
            <w:pPr>
              <w:rPr>
                <w:rFonts w:ascii="Sylfaen" w:hAnsi="Sylfaen" w:cs="Arial"/>
                <w:sz w:val="20"/>
                <w:szCs w:val="20"/>
              </w:rPr>
            </w:pPr>
            <w:r w:rsidRPr="00BC69DF">
              <w:rPr>
                <w:rFonts w:ascii="Sylfaen" w:hAnsi="Sylfaen" w:cs="Arial"/>
                <w:sz w:val="20"/>
                <w:szCs w:val="20"/>
              </w:rPr>
              <w:t xml:space="preserve">Shows the definition of  volunteer and asks them to </w:t>
            </w:r>
          </w:p>
          <w:p w:rsidR="00BC69DF" w:rsidRPr="00BC69DF" w:rsidRDefault="00BC69DF" w:rsidP="003F1AF1">
            <w:pPr>
              <w:rPr>
                <w:rFonts w:ascii="Sylfaen" w:hAnsi="Sylfaen"/>
                <w:sz w:val="20"/>
                <w:szCs w:val="20"/>
              </w:rPr>
            </w:pPr>
            <w:r w:rsidRPr="00BC69DF">
              <w:rPr>
                <w:rFonts w:ascii="Sylfaen" w:hAnsi="Sylfaen"/>
                <w:sz w:val="20"/>
                <w:szCs w:val="20"/>
              </w:rPr>
              <w:t>Choose the correct definition of the word  Volunteer</w:t>
            </w:r>
          </w:p>
          <w:p w:rsidR="00BC69DF" w:rsidRPr="00BC69DF" w:rsidRDefault="00BC69DF" w:rsidP="00BC69DF">
            <w:pPr>
              <w:numPr>
                <w:ilvl w:val="0"/>
                <w:numId w:val="23"/>
              </w:numPr>
              <w:rPr>
                <w:rFonts w:ascii="Sylfaen" w:hAnsi="Sylfaen"/>
                <w:sz w:val="20"/>
                <w:szCs w:val="20"/>
              </w:rPr>
            </w:pPr>
            <w:r w:rsidRPr="00BC69DF">
              <w:rPr>
                <w:rFonts w:ascii="Sylfaen" w:hAnsi="Sylfaen"/>
                <w:sz w:val="20"/>
                <w:szCs w:val="20"/>
              </w:rPr>
              <w:t xml:space="preserve">Someone who works for money/not for money  </w:t>
            </w:r>
          </w:p>
          <w:p w:rsidR="00BC69DF" w:rsidRPr="00BC69DF" w:rsidRDefault="00BC69DF" w:rsidP="00BC69DF">
            <w:pPr>
              <w:numPr>
                <w:ilvl w:val="0"/>
                <w:numId w:val="23"/>
              </w:numPr>
              <w:rPr>
                <w:rFonts w:ascii="Sylfaen" w:hAnsi="Sylfaen"/>
                <w:sz w:val="20"/>
                <w:szCs w:val="20"/>
              </w:rPr>
            </w:pPr>
            <w:r w:rsidRPr="00BC69DF">
              <w:rPr>
                <w:rFonts w:ascii="Sylfaen" w:hAnsi="Sylfaen"/>
                <w:sz w:val="20"/>
                <w:szCs w:val="20"/>
              </w:rPr>
              <w:t xml:space="preserve">Someone who does something because he/she wants to/ has to </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rPr>
              <w:t xml:space="preserve">Then asks the students -why do they think so? And brainstorms the background knowledge </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lang w:val="ka-GE"/>
              </w:rPr>
              <w:t>მოსწავლეებს აჩვენებს სიტყვას „ მოხალისე“ და სთხოვს აირჩიონ შესაბამისი მნიშვნელობა</w:t>
            </w:r>
            <w:r w:rsidRPr="00BC69DF">
              <w:rPr>
                <w:rFonts w:ascii="Sylfaen" w:hAnsi="Sylfaen" w:cs="Arial"/>
                <w:sz w:val="20"/>
                <w:szCs w:val="20"/>
              </w:rPr>
              <w:t xml:space="preserve"> </w:t>
            </w:r>
            <w:r w:rsidRPr="00BC69DF">
              <w:rPr>
                <w:rFonts w:ascii="Sylfaen" w:hAnsi="Sylfaen" w:cs="Arial"/>
                <w:sz w:val="20"/>
                <w:szCs w:val="20"/>
                <w:lang w:val="ka-GE"/>
              </w:rPr>
              <w:t>ადამიანი</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lang w:val="ka-GE"/>
              </w:rPr>
              <w:t xml:space="preserve"> 1.ვიღაც  ვინც მუშაობს ანაზღაურებისთვის/ანაზღაურების გარეშე</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lang w:val="ka-GE"/>
              </w:rPr>
              <w:t>2. ვიღაც ვინც აკეთებს რადგან მას სურს რომ გააკეთოს /რადგან ვალდებულია რომ გააკეთოს</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lang w:val="ka-GE"/>
              </w:rPr>
              <w:t>შემდეგ ეკითხება მოსწავლეებს რატომ ფიქრობენ ასე? და გონებრივი იერიშით მოაგროვებს მათში არსებულ ცოდნას.</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lang w:val="ka-GE"/>
              </w:rPr>
            </w:pPr>
            <w:r w:rsidRPr="00BC69DF">
              <w:rPr>
                <w:rFonts w:ascii="Sylfaen" w:hAnsi="Sylfaen" w:cs="Arial"/>
                <w:b/>
                <w:sz w:val="20"/>
                <w:szCs w:val="20"/>
              </w:rPr>
              <w:t>4</w:t>
            </w:r>
            <w:r w:rsidRPr="00BC69DF">
              <w:rPr>
                <w:rFonts w:ascii="Sylfaen" w:hAnsi="Sylfaen" w:cs="Arial"/>
                <w:b/>
                <w:sz w:val="20"/>
                <w:szCs w:val="20"/>
                <w:lang w:val="ka-GE"/>
              </w:rPr>
              <w:t xml:space="preserve"> min</w:t>
            </w:r>
          </w:p>
        </w:tc>
        <w:tc>
          <w:tcPr>
            <w:tcW w:w="1388"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sz w:val="20"/>
                <w:szCs w:val="20"/>
                <w:lang w:val="ka-GE"/>
              </w:rPr>
            </w:pP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lang w:val="ka-GE"/>
              </w:rPr>
              <w:t>Think</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choose</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lang w:val="ka-GE"/>
              </w:rPr>
              <w:t xml:space="preserve">Explain </w:t>
            </w:r>
          </w:p>
          <w:p w:rsidR="00BC69DF" w:rsidRPr="00BC69DF" w:rsidRDefault="00BC69DF" w:rsidP="003F1AF1">
            <w:pPr>
              <w:spacing w:line="360" w:lineRule="auto"/>
              <w:rPr>
                <w:rFonts w:ascii="Sylfaen" w:hAnsi="Sylfaen" w:cs="Arial"/>
                <w:sz w:val="20"/>
                <w:szCs w:val="20"/>
              </w:rPr>
            </w:pPr>
          </w:p>
        </w:tc>
      </w:tr>
      <w:tr w:rsidR="00BC69DF" w:rsidRPr="00BC69DF" w:rsidTr="00AC4D4E">
        <w:trPr>
          <w:trHeight w:val="710"/>
        </w:trPr>
        <w:tc>
          <w:tcPr>
            <w:tcW w:w="1350" w:type="dxa"/>
            <w:tcBorders>
              <w:top w:val="single" w:sz="4" w:space="0" w:color="auto"/>
              <w:left w:val="single" w:sz="4" w:space="0" w:color="auto"/>
              <w:bottom w:val="single" w:sz="4" w:space="0" w:color="auto"/>
              <w:right w:val="single" w:sz="4" w:space="0" w:color="auto"/>
            </w:tcBorders>
            <w:vAlign w:val="center"/>
          </w:tcPr>
          <w:p w:rsidR="00BC69DF" w:rsidRPr="00BC69DF" w:rsidRDefault="00BC69DF" w:rsidP="003F1AF1">
            <w:pPr>
              <w:spacing w:line="360" w:lineRule="auto"/>
              <w:rPr>
                <w:rFonts w:ascii="Sylfaen" w:hAnsi="Sylfaen" w:cs="Arial"/>
                <w:b/>
                <w:sz w:val="20"/>
                <w:szCs w:val="20"/>
                <w:lang w:val="ka-GE"/>
              </w:rPr>
            </w:pPr>
            <w:r w:rsidRPr="00BC69DF">
              <w:rPr>
                <w:rFonts w:ascii="Sylfaen" w:hAnsi="Sylfaen" w:cs="Arial"/>
                <w:b/>
                <w:sz w:val="20"/>
                <w:szCs w:val="20"/>
                <w:lang w:val="ka-GE"/>
              </w:rPr>
              <w:t>Activity 2</w:t>
            </w:r>
          </w:p>
          <w:p w:rsidR="00BC69DF" w:rsidRPr="00BC69DF" w:rsidRDefault="00BC69DF" w:rsidP="003F1AF1">
            <w:pPr>
              <w:contextualSpacing/>
              <w:rPr>
                <w:rFonts w:ascii="Sylfaen" w:hAnsi="Sylfaen" w:cs="Arial"/>
                <w:b/>
                <w:sz w:val="20"/>
                <w:szCs w:val="20"/>
                <w:lang w:val="ka-GE"/>
              </w:rPr>
            </w:pPr>
            <w:r w:rsidRPr="00BC69DF">
              <w:rPr>
                <w:rFonts w:ascii="Sylfaen" w:hAnsi="Sylfaen" w:cs="Arial"/>
                <w:b/>
                <w:sz w:val="20"/>
                <w:szCs w:val="20"/>
                <w:lang w:val="ka-GE"/>
              </w:rPr>
              <w:t xml:space="preserve"> </w:t>
            </w:r>
          </w:p>
        </w:tc>
        <w:tc>
          <w:tcPr>
            <w:tcW w:w="612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lang w:val="ka-GE"/>
              </w:rPr>
            </w:pPr>
            <w:r w:rsidRPr="00BC69DF">
              <w:rPr>
                <w:rFonts w:ascii="Sylfaen" w:hAnsi="Sylfaen" w:cs="Arial"/>
                <w:b/>
                <w:sz w:val="20"/>
                <w:szCs w:val="20"/>
                <w:lang w:val="ka-GE"/>
              </w:rPr>
              <w:t>English teacher</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lang w:val="ka-GE"/>
              </w:rPr>
              <w:t>Distributes the handouts –</w:t>
            </w:r>
            <w:r w:rsidRPr="00BC69DF">
              <w:rPr>
                <w:rFonts w:ascii="Sylfaen" w:hAnsi="Sylfaen" w:cs="Arial"/>
                <w:sz w:val="20"/>
                <w:szCs w:val="20"/>
              </w:rPr>
              <w:t xml:space="preserve"> the </w:t>
            </w:r>
            <w:r w:rsidRPr="00BC69DF">
              <w:rPr>
                <w:rFonts w:ascii="Sylfaen" w:hAnsi="Sylfaen" w:cs="Arial"/>
                <w:sz w:val="20"/>
                <w:szCs w:val="20"/>
                <w:lang w:val="ka-GE"/>
              </w:rPr>
              <w:t xml:space="preserve">text –“Georgia starts here “ </w:t>
            </w:r>
            <w:r w:rsidRPr="00BC69DF">
              <w:rPr>
                <w:rFonts w:ascii="Sylfaen" w:hAnsi="Sylfaen" w:cs="Arial"/>
                <w:sz w:val="20"/>
                <w:szCs w:val="20"/>
              </w:rPr>
              <w:t>with gaps.  Gives the students explanation – watch the video attentively and use subtitles to fill the gaps.</w:t>
            </w:r>
          </w:p>
          <w:p w:rsidR="00BC69DF" w:rsidRPr="003F1AF1" w:rsidRDefault="00BC69DF" w:rsidP="003F1AF1">
            <w:pPr>
              <w:rPr>
                <w:rFonts w:ascii="Sylfaen" w:hAnsi="Sylfaen" w:cs="Arial"/>
                <w:sz w:val="20"/>
                <w:szCs w:val="20"/>
                <w:lang w:val="ka-GE"/>
              </w:rPr>
            </w:pPr>
            <w:r w:rsidRPr="00BC69DF">
              <w:rPr>
                <w:rFonts w:ascii="Sylfaen" w:hAnsi="Sylfaen" w:cs="Arial"/>
                <w:sz w:val="20"/>
                <w:szCs w:val="20"/>
                <w:lang w:val="ka-GE"/>
              </w:rPr>
              <w:t>დაურიგებს მოსწავლეებს ტექსტს “Georgia starts here “ სადაც გამოტოვებული სიტყვებია ჩასასმელი. აძლევს ინსტრუქცია- ყურადღებით უყურონ ვიდეოს და გამოიყენონ ვიდეოში არსებული  სუბტიტრები გამოტოვებული ადგილების შესავსებად.</w:t>
            </w:r>
          </w:p>
          <w:p w:rsidR="00BC69DF" w:rsidRPr="00BC69DF" w:rsidRDefault="00BC69DF" w:rsidP="003F1AF1">
            <w:pPr>
              <w:rPr>
                <w:rFonts w:ascii="Sylfaen" w:hAnsi="Sylfaen" w:cs="Arial"/>
                <w:b/>
                <w:sz w:val="20"/>
                <w:szCs w:val="20"/>
                <w:lang w:val="ka-GE"/>
              </w:rPr>
            </w:pPr>
            <w:r w:rsidRPr="00BC69DF">
              <w:rPr>
                <w:rFonts w:ascii="Sylfaen" w:hAnsi="Sylfaen" w:cs="Arial"/>
                <w:b/>
                <w:sz w:val="20"/>
                <w:szCs w:val="20"/>
                <w:lang w:val="ka-GE"/>
              </w:rPr>
              <w:t>ICT teacher</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lang w:val="ka-GE"/>
              </w:rPr>
              <w:t xml:space="preserve">Shows the video - 2016 Tbilisi flood </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rPr>
              <w:t xml:space="preserve">Video has subtitles which is needed to fill the gaps </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lang w:val="ka-GE"/>
              </w:rPr>
              <w:t>აჩვენებს ვიდეოს 2016 წლის თბილისის წყალდიდობის შესახებ. სადაც ინგლისური ს</w:t>
            </w:r>
            <w:r w:rsidRPr="00BC69DF">
              <w:rPr>
                <w:rFonts w:ascii="Sylfaen" w:hAnsi="Sylfaen" w:cs="Arial"/>
                <w:sz w:val="20"/>
                <w:szCs w:val="20"/>
              </w:rPr>
              <w:t>უბტიტრებია</w:t>
            </w:r>
            <w:r w:rsidRPr="00BC69DF">
              <w:rPr>
                <w:rFonts w:ascii="Sylfaen" w:hAnsi="Sylfaen" w:cs="Arial"/>
                <w:sz w:val="20"/>
                <w:szCs w:val="20"/>
                <w:lang w:val="ka-GE"/>
              </w:rPr>
              <w:t>. ეს სიტყვები საჭიროა ტექსტში გამოტოვებული ადგილების შესავსებად.</w:t>
            </w:r>
          </w:p>
          <w:p w:rsidR="00BC69DF" w:rsidRPr="00BC69DF" w:rsidRDefault="00BC69DF" w:rsidP="00BC69DF">
            <w:pPr>
              <w:rPr>
                <w:rFonts w:ascii="Sylfaen" w:hAnsi="Sylfaen" w:cs="Arial"/>
                <w:b/>
                <w:sz w:val="20"/>
                <w:szCs w:val="20"/>
              </w:rPr>
            </w:pPr>
            <w:r w:rsidRPr="00BC69DF">
              <w:rPr>
                <w:rFonts w:ascii="Sylfaen" w:hAnsi="Sylfaen" w:cs="Arial"/>
                <w:b/>
                <w:sz w:val="20"/>
                <w:szCs w:val="20"/>
              </w:rPr>
              <w:t xml:space="preserve">Civics teacher  </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3 mins.</w:t>
            </w:r>
          </w:p>
        </w:tc>
        <w:tc>
          <w:tcPr>
            <w:tcW w:w="1388"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Watch</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Complete</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 xml:space="preserve">Think </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Share</w:t>
            </w:r>
          </w:p>
          <w:p w:rsidR="00BC69DF" w:rsidRPr="00BC69DF" w:rsidRDefault="00BC69DF" w:rsidP="003F1AF1">
            <w:pPr>
              <w:spacing w:line="360" w:lineRule="auto"/>
              <w:rPr>
                <w:rFonts w:ascii="Sylfaen" w:hAnsi="Sylfaen" w:cs="Arial"/>
                <w:b/>
                <w:sz w:val="20"/>
                <w:szCs w:val="20"/>
              </w:rPr>
            </w:pPr>
          </w:p>
        </w:tc>
      </w:tr>
      <w:tr w:rsidR="00BC69DF"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p>
          <w:p w:rsidR="00BC69DF" w:rsidRPr="00BC69DF" w:rsidRDefault="00BC69DF" w:rsidP="003F1AF1">
            <w:pPr>
              <w:rPr>
                <w:rFonts w:ascii="Sylfaen" w:hAnsi="Sylfaen" w:cs="Arial"/>
                <w:b/>
                <w:sz w:val="20"/>
                <w:szCs w:val="20"/>
              </w:rPr>
            </w:pPr>
            <w:r w:rsidRPr="00BC69DF">
              <w:rPr>
                <w:rFonts w:ascii="Sylfaen" w:hAnsi="Sylfaen" w:cs="Arial"/>
                <w:b/>
                <w:sz w:val="20"/>
                <w:szCs w:val="20"/>
              </w:rPr>
              <w:t>Activity 3</w:t>
            </w:r>
          </w:p>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 xml:space="preserve"> Check the story </w:t>
            </w:r>
          </w:p>
        </w:tc>
        <w:tc>
          <w:tcPr>
            <w:tcW w:w="612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English teacher </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rPr>
              <w:t>Asks the students to read the story. Others listen and check if the completed information is true or false in silence using thumb up thumb down.  If there is disagreement the teacher leads them to the correct answer</w:t>
            </w:r>
            <w:r w:rsidRPr="00BC69DF">
              <w:rPr>
                <w:rFonts w:ascii="Sylfaen" w:hAnsi="Sylfaen" w:cs="Arial"/>
                <w:sz w:val="20"/>
                <w:szCs w:val="20"/>
                <w:lang w:val="ka-GE"/>
              </w:rPr>
              <w:t xml:space="preserve">. მოსწავლეებს სთხოვს წაიკითხონ </w:t>
            </w:r>
            <w:r w:rsidRPr="00BC69DF">
              <w:rPr>
                <w:rFonts w:ascii="Sylfaen" w:hAnsi="Sylfaen" w:cs="Arial"/>
                <w:sz w:val="20"/>
                <w:szCs w:val="20"/>
              </w:rPr>
              <w:t xml:space="preserve"> შევსებული </w:t>
            </w:r>
            <w:r w:rsidRPr="00BC69DF">
              <w:rPr>
                <w:rFonts w:ascii="Sylfaen" w:hAnsi="Sylfaen" w:cs="Arial"/>
                <w:sz w:val="20"/>
                <w:szCs w:val="20"/>
                <w:lang w:val="ka-GE"/>
              </w:rPr>
              <w:t>მოთხრობა  რიგრიგობით.  მასწავლებელი და მოსწავლეები გამოიყენებენ ცერა თითის ტექნიკას ჩასმული სიტყვების სისწორის შესამოწმებლად.</w:t>
            </w:r>
          </w:p>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Civics teacher</w:t>
            </w:r>
          </w:p>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ICT teacher </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6 mins.</w:t>
            </w:r>
          </w:p>
        </w:tc>
        <w:tc>
          <w:tcPr>
            <w:tcW w:w="1388"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spacing w:line="360" w:lineRule="auto"/>
              <w:rPr>
                <w:rFonts w:ascii="Sylfaen" w:hAnsi="Sylfaen" w:cs="Arial"/>
                <w:b/>
                <w:sz w:val="20"/>
                <w:szCs w:val="20"/>
              </w:rPr>
            </w:pP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Read</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 xml:space="preserve">Listen </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Check</w:t>
            </w:r>
          </w:p>
          <w:p w:rsidR="00BC69DF" w:rsidRPr="00BC69DF" w:rsidRDefault="00BC69DF" w:rsidP="003F1AF1">
            <w:pPr>
              <w:spacing w:line="360" w:lineRule="auto"/>
              <w:rPr>
                <w:rFonts w:ascii="Sylfaen" w:hAnsi="Sylfaen" w:cs="Arial"/>
                <w:b/>
                <w:sz w:val="20"/>
                <w:szCs w:val="20"/>
              </w:rPr>
            </w:pPr>
          </w:p>
          <w:p w:rsidR="00BC69DF" w:rsidRPr="00BC69DF" w:rsidRDefault="00BC69DF" w:rsidP="003F1AF1">
            <w:pPr>
              <w:spacing w:line="360" w:lineRule="auto"/>
              <w:rPr>
                <w:rFonts w:ascii="Sylfaen" w:hAnsi="Sylfaen" w:cs="Arial"/>
                <w:b/>
                <w:sz w:val="20"/>
                <w:szCs w:val="20"/>
              </w:rPr>
            </w:pPr>
          </w:p>
          <w:p w:rsidR="00BC69DF" w:rsidRPr="00BC69DF" w:rsidRDefault="00BC69DF" w:rsidP="003F1AF1">
            <w:pPr>
              <w:spacing w:line="360" w:lineRule="auto"/>
              <w:rPr>
                <w:rFonts w:ascii="Sylfaen" w:hAnsi="Sylfaen" w:cs="Arial"/>
                <w:b/>
                <w:sz w:val="20"/>
                <w:szCs w:val="20"/>
              </w:rPr>
            </w:pPr>
          </w:p>
        </w:tc>
      </w:tr>
      <w:tr w:rsidR="00BC69DF"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Activity 4 Google map </w:t>
            </w:r>
          </w:p>
        </w:tc>
        <w:tc>
          <w:tcPr>
            <w:tcW w:w="612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ICT teacher </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rPr>
              <w:t xml:space="preserve">The teacher shows how to use the Google map and asks the students to find out the streets which were affected by the flood </w:t>
            </w:r>
            <w:r w:rsidRPr="00BC69DF">
              <w:rPr>
                <w:rFonts w:ascii="Sylfaen" w:hAnsi="Sylfaen" w:cs="Arial"/>
                <w:sz w:val="20"/>
                <w:szCs w:val="20"/>
                <w:lang w:val="ka-GE"/>
              </w:rPr>
              <w:t>მასწავლებელი აცნობს “</w:t>
            </w:r>
            <w:r w:rsidRPr="00BC69DF">
              <w:rPr>
                <w:rFonts w:ascii="Sylfaen" w:hAnsi="Sylfaen" w:cs="Arial"/>
                <w:sz w:val="20"/>
                <w:szCs w:val="20"/>
              </w:rPr>
              <w:t>Google map</w:t>
            </w:r>
            <w:r w:rsidRPr="00BC69DF">
              <w:rPr>
                <w:rFonts w:ascii="Sylfaen" w:hAnsi="Sylfaen" w:cs="Arial"/>
                <w:sz w:val="20"/>
                <w:szCs w:val="20"/>
                <w:lang w:val="ka-GE"/>
              </w:rPr>
              <w:t>“ გამოყენებას</w:t>
            </w:r>
            <w:r w:rsidRPr="00BC69DF">
              <w:rPr>
                <w:rFonts w:ascii="Sylfaen" w:hAnsi="Sylfaen" w:cs="Arial"/>
                <w:sz w:val="20"/>
                <w:szCs w:val="20"/>
              </w:rPr>
              <w:t>, რის საშუალებითაც მოსწავლეები  პოულობენ</w:t>
            </w:r>
            <w:r w:rsidRPr="00BC69DF">
              <w:rPr>
                <w:rFonts w:ascii="Sylfaen" w:hAnsi="Sylfaen" w:cs="Arial"/>
                <w:sz w:val="20"/>
                <w:szCs w:val="20"/>
                <w:lang w:val="ka-GE"/>
              </w:rPr>
              <w:t xml:space="preserve"> თბილისის </w:t>
            </w:r>
            <w:r w:rsidRPr="00BC69DF">
              <w:rPr>
                <w:rFonts w:ascii="Sylfaen" w:hAnsi="Sylfaen" w:cs="Arial"/>
                <w:sz w:val="20"/>
                <w:szCs w:val="20"/>
              </w:rPr>
              <w:t xml:space="preserve"> ქუჩებს</w:t>
            </w:r>
            <w:r w:rsidRPr="00BC69DF">
              <w:rPr>
                <w:rFonts w:ascii="Sylfaen" w:hAnsi="Sylfaen" w:cs="Arial"/>
                <w:sz w:val="20"/>
                <w:szCs w:val="20"/>
                <w:lang w:val="ka-GE"/>
              </w:rPr>
              <w:t>,</w:t>
            </w:r>
            <w:r w:rsidRPr="00BC69DF">
              <w:rPr>
                <w:rFonts w:ascii="Sylfaen" w:hAnsi="Sylfaen" w:cs="Arial"/>
                <w:sz w:val="20"/>
                <w:szCs w:val="20"/>
              </w:rPr>
              <w:t xml:space="preserve">  </w:t>
            </w:r>
            <w:r w:rsidRPr="00BC69DF">
              <w:rPr>
                <w:rFonts w:ascii="Sylfaen" w:hAnsi="Sylfaen" w:cs="Arial"/>
                <w:sz w:val="20"/>
                <w:szCs w:val="20"/>
              </w:rPr>
              <w:lastRenderedPageBreak/>
              <w:t>რომელიც დაიტბორა წყალდიდობის დროს.</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lastRenderedPageBreak/>
              <w:t>6 min</w:t>
            </w:r>
          </w:p>
        </w:tc>
        <w:tc>
          <w:tcPr>
            <w:tcW w:w="1388"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Watch</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Find</w:t>
            </w:r>
          </w:p>
          <w:p w:rsidR="00BC69DF" w:rsidRPr="00BC69DF" w:rsidRDefault="00BC69DF" w:rsidP="003F1AF1">
            <w:pPr>
              <w:spacing w:line="360" w:lineRule="auto"/>
              <w:rPr>
                <w:rFonts w:ascii="Sylfaen" w:hAnsi="Sylfaen" w:cs="Arial"/>
                <w:b/>
                <w:sz w:val="20"/>
                <w:szCs w:val="20"/>
              </w:rPr>
            </w:pPr>
          </w:p>
        </w:tc>
      </w:tr>
      <w:tr w:rsidR="00BC69DF"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lastRenderedPageBreak/>
              <w:t>Activity 5</w:t>
            </w:r>
          </w:p>
          <w:p w:rsidR="00BC69DF" w:rsidRPr="00BC69DF" w:rsidRDefault="00BC69DF" w:rsidP="003F1AF1">
            <w:pPr>
              <w:rPr>
                <w:rFonts w:ascii="Sylfaen" w:hAnsi="Sylfaen" w:cs="Arial"/>
                <w:b/>
                <w:sz w:val="20"/>
                <w:szCs w:val="20"/>
              </w:rPr>
            </w:pPr>
          </w:p>
        </w:tc>
        <w:tc>
          <w:tcPr>
            <w:tcW w:w="612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English teacher </w:t>
            </w:r>
          </w:p>
          <w:p w:rsidR="00BC69DF" w:rsidRPr="00BC69DF" w:rsidRDefault="00BC69DF" w:rsidP="003F1AF1">
            <w:pPr>
              <w:rPr>
                <w:rFonts w:ascii="Sylfaen" w:hAnsi="Sylfaen" w:cs="Arial"/>
                <w:sz w:val="20"/>
                <w:szCs w:val="20"/>
              </w:rPr>
            </w:pPr>
            <w:r w:rsidRPr="00BC69DF">
              <w:rPr>
                <w:rFonts w:ascii="Sylfaen" w:hAnsi="Sylfaen" w:cs="Arial"/>
                <w:sz w:val="20"/>
                <w:szCs w:val="20"/>
              </w:rPr>
              <w:t>Remembers the students how to use “can”</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rPr>
              <w:t xml:space="preserve">Students </w:t>
            </w:r>
            <w:r w:rsidRPr="00BC69DF">
              <w:rPr>
                <w:rFonts w:ascii="Sylfaen" w:hAnsi="Sylfaen" w:cs="Arial"/>
                <w:sz w:val="20"/>
                <w:szCs w:val="20"/>
                <w:lang w:val="ka-GE"/>
              </w:rPr>
              <w:t xml:space="preserve">use  </w:t>
            </w:r>
            <w:r w:rsidRPr="00BC69DF">
              <w:rPr>
                <w:rFonts w:ascii="Sylfaen" w:hAnsi="Sylfaen" w:cs="Arial"/>
                <w:sz w:val="20"/>
                <w:szCs w:val="20"/>
              </w:rPr>
              <w:t>“</w:t>
            </w:r>
            <w:r w:rsidRPr="00BC69DF">
              <w:rPr>
                <w:rFonts w:ascii="Sylfaen" w:hAnsi="Sylfaen" w:cs="Arial"/>
                <w:sz w:val="20"/>
                <w:szCs w:val="20"/>
                <w:lang w:val="ka-GE"/>
              </w:rPr>
              <w:t>can</w:t>
            </w:r>
            <w:r w:rsidRPr="00BC69DF">
              <w:rPr>
                <w:rFonts w:ascii="Sylfaen" w:hAnsi="Sylfaen" w:cs="Arial"/>
                <w:sz w:val="20"/>
                <w:szCs w:val="20"/>
              </w:rPr>
              <w:t xml:space="preserve"> or can not”</w:t>
            </w:r>
            <w:r w:rsidRPr="00BC69DF">
              <w:rPr>
                <w:rFonts w:ascii="Sylfaen" w:hAnsi="Sylfaen" w:cs="Arial"/>
                <w:sz w:val="20"/>
                <w:szCs w:val="20"/>
                <w:lang w:val="ka-GE"/>
              </w:rPr>
              <w:t xml:space="preserve"> to</w:t>
            </w:r>
            <w:r w:rsidRPr="00BC69DF">
              <w:rPr>
                <w:rFonts w:ascii="Sylfaen" w:hAnsi="Sylfaen" w:cs="Arial"/>
                <w:sz w:val="20"/>
                <w:szCs w:val="20"/>
              </w:rPr>
              <w:t xml:space="preserve"> make up their sentence. </w:t>
            </w:r>
            <w:r w:rsidRPr="00BC69DF">
              <w:rPr>
                <w:rFonts w:ascii="Sylfaen" w:hAnsi="Sylfaen" w:cs="Arial"/>
                <w:sz w:val="20"/>
                <w:szCs w:val="20"/>
                <w:lang w:val="ka-GE"/>
              </w:rPr>
              <w:t>შეახსენებს  მოსწავლეებს მოდალური ზმნის  გამოყენებას. მოსწავლეები გაამთლიანებენ წინადადებებს  კომიქსებში.</w:t>
            </w:r>
          </w:p>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Civics teacher</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 xml:space="preserve">Asks the questions </w:t>
            </w:r>
          </w:p>
          <w:p w:rsidR="00BC69DF" w:rsidRPr="00BC69DF" w:rsidRDefault="00BC69DF" w:rsidP="00BC69DF">
            <w:pPr>
              <w:pStyle w:val="a4"/>
              <w:numPr>
                <w:ilvl w:val="0"/>
                <w:numId w:val="24"/>
              </w:numPr>
              <w:spacing w:line="360" w:lineRule="auto"/>
              <w:rPr>
                <w:rFonts w:ascii="Sylfaen" w:hAnsi="Sylfaen" w:cs="Arial"/>
                <w:sz w:val="20"/>
                <w:szCs w:val="20"/>
              </w:rPr>
            </w:pPr>
            <w:r w:rsidRPr="00BC69DF">
              <w:rPr>
                <w:rFonts w:ascii="Sylfaen" w:hAnsi="Sylfaen" w:cs="Arial"/>
                <w:sz w:val="20"/>
                <w:szCs w:val="20"/>
              </w:rPr>
              <w:t xml:space="preserve">Who they are? </w:t>
            </w:r>
          </w:p>
          <w:p w:rsidR="00BC69DF" w:rsidRPr="00BC69DF" w:rsidRDefault="00BC69DF" w:rsidP="00BC69DF">
            <w:pPr>
              <w:pStyle w:val="a4"/>
              <w:numPr>
                <w:ilvl w:val="0"/>
                <w:numId w:val="24"/>
              </w:numPr>
              <w:spacing w:line="360" w:lineRule="auto"/>
              <w:rPr>
                <w:rFonts w:ascii="Sylfaen" w:hAnsi="Sylfaen" w:cs="Arial"/>
                <w:sz w:val="20"/>
                <w:szCs w:val="20"/>
                <w:lang w:val="en-US"/>
              </w:rPr>
            </w:pPr>
            <w:r w:rsidRPr="00BC69DF">
              <w:rPr>
                <w:rFonts w:ascii="Sylfaen" w:hAnsi="Sylfaen" w:cs="Arial"/>
                <w:sz w:val="20"/>
                <w:szCs w:val="20"/>
                <w:lang w:val="en-US"/>
              </w:rPr>
              <w:t>What can she/ he /they do?</w:t>
            </w:r>
          </w:p>
          <w:p w:rsidR="00BC69DF" w:rsidRPr="00BC69DF" w:rsidRDefault="00BC69DF" w:rsidP="00BC69DF">
            <w:pPr>
              <w:pStyle w:val="a4"/>
              <w:numPr>
                <w:ilvl w:val="0"/>
                <w:numId w:val="24"/>
              </w:numPr>
              <w:spacing w:line="360" w:lineRule="auto"/>
              <w:rPr>
                <w:rFonts w:ascii="Sylfaen" w:hAnsi="Sylfaen" w:cs="Arial"/>
                <w:sz w:val="20"/>
                <w:szCs w:val="20"/>
              </w:rPr>
            </w:pPr>
            <w:r w:rsidRPr="00BC69DF">
              <w:rPr>
                <w:rFonts w:ascii="Sylfaen" w:hAnsi="Sylfaen" w:cs="Arial"/>
                <w:sz w:val="20"/>
                <w:szCs w:val="20"/>
              </w:rPr>
              <w:t>What cannot they do?</w:t>
            </w:r>
          </w:p>
          <w:p w:rsidR="00BC69DF" w:rsidRPr="00BC69DF" w:rsidRDefault="00BC69DF" w:rsidP="003F1AF1">
            <w:pPr>
              <w:spacing w:line="360" w:lineRule="auto"/>
              <w:rPr>
                <w:rFonts w:ascii="Sylfaen" w:hAnsi="Sylfaen" w:cs="Arial"/>
                <w:sz w:val="20"/>
                <w:szCs w:val="20"/>
                <w:lang w:val="ka-GE"/>
              </w:rPr>
            </w:pPr>
            <w:r w:rsidRPr="00BC69DF">
              <w:rPr>
                <w:rFonts w:ascii="Sylfaen" w:hAnsi="Sylfaen" w:cs="Arial"/>
                <w:sz w:val="20"/>
                <w:szCs w:val="20"/>
              </w:rPr>
              <w:t>Students will make up a sentence using can or cannot.</w:t>
            </w:r>
            <w:r w:rsidRPr="00BC69DF">
              <w:rPr>
                <w:rFonts w:ascii="Sylfaen" w:hAnsi="Sylfaen" w:cs="Arial"/>
                <w:sz w:val="20"/>
                <w:szCs w:val="20"/>
                <w:lang w:val="ka-GE"/>
              </w:rPr>
              <w:t xml:space="preserve"> დაუსვამს შეკითხვებს მოსწავლეებს </w:t>
            </w:r>
          </w:p>
          <w:p w:rsidR="00BC69DF" w:rsidRPr="00BC69DF" w:rsidRDefault="00BC69DF" w:rsidP="003F1AF1">
            <w:pPr>
              <w:spacing w:line="360" w:lineRule="auto"/>
              <w:rPr>
                <w:rFonts w:ascii="Sylfaen" w:hAnsi="Sylfaen" w:cs="Arial"/>
                <w:sz w:val="20"/>
                <w:szCs w:val="20"/>
                <w:lang w:val="ka-GE"/>
              </w:rPr>
            </w:pPr>
            <w:r w:rsidRPr="00BC69DF">
              <w:rPr>
                <w:rFonts w:ascii="Sylfaen" w:hAnsi="Sylfaen" w:cs="Arial"/>
                <w:sz w:val="20"/>
                <w:szCs w:val="20"/>
                <w:lang w:val="ka-GE"/>
              </w:rPr>
              <w:t xml:space="preserve">1.რისი გაკეთება არ შეუძლიათ? </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lang w:val="ka-GE"/>
              </w:rPr>
              <w:t>2.სამაგიეროდ  რისი გაკეთება შეუძლიათ?</w:t>
            </w:r>
          </w:p>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ICT teacher </w:t>
            </w:r>
          </w:p>
          <w:p w:rsidR="00BC69DF" w:rsidRPr="00BC69DF" w:rsidRDefault="00BC69DF" w:rsidP="003F1AF1">
            <w:pPr>
              <w:spacing w:line="360" w:lineRule="auto"/>
              <w:rPr>
                <w:rFonts w:ascii="Sylfaen" w:hAnsi="Sylfaen" w:cs="Arial"/>
                <w:sz w:val="20"/>
                <w:szCs w:val="20"/>
                <w:lang w:val="ka-GE"/>
              </w:rPr>
            </w:pPr>
            <w:r w:rsidRPr="00BC69DF">
              <w:rPr>
                <w:rFonts w:ascii="Sylfaen" w:hAnsi="Sylfaen" w:cs="Arial"/>
                <w:sz w:val="20"/>
                <w:szCs w:val="20"/>
              </w:rPr>
              <w:t xml:space="preserve">Shows comics of volunteers on the projector screen with key words.   only  last photo has no words </w:t>
            </w:r>
          </w:p>
          <w:p w:rsidR="00BC69DF" w:rsidRPr="00BC69DF" w:rsidRDefault="00BC69DF" w:rsidP="00BC69DF">
            <w:pPr>
              <w:spacing w:line="360" w:lineRule="auto"/>
              <w:rPr>
                <w:rFonts w:ascii="Sylfaen" w:hAnsi="Sylfaen" w:cs="Arial"/>
                <w:sz w:val="20"/>
                <w:szCs w:val="20"/>
              </w:rPr>
            </w:pPr>
            <w:r w:rsidRPr="00BC69DF">
              <w:rPr>
                <w:rFonts w:ascii="Sylfaen" w:hAnsi="Sylfaen" w:cs="Arial"/>
                <w:sz w:val="20"/>
                <w:szCs w:val="20"/>
                <w:lang w:val="ka-GE"/>
              </w:rPr>
              <w:t>პროექტორის ეკრანზე  აჩვენებს მოსწავლეებს კომიქსებს.  კომიქსებს ახლავს სიტყვები რ</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 xml:space="preserve">6 </w:t>
            </w:r>
            <w:r w:rsidRPr="00BC69DF">
              <w:rPr>
                <w:rFonts w:ascii="Sylfaen" w:hAnsi="Sylfaen" w:cs="Arial"/>
                <w:b/>
                <w:sz w:val="20"/>
                <w:szCs w:val="20"/>
                <w:lang w:val="ka-GE"/>
              </w:rPr>
              <w:t>min</w:t>
            </w:r>
          </w:p>
        </w:tc>
        <w:tc>
          <w:tcPr>
            <w:tcW w:w="1388"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 xml:space="preserve">Think </w:t>
            </w:r>
          </w:p>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 xml:space="preserve">Use </w:t>
            </w:r>
          </w:p>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Complete</w:t>
            </w:r>
          </w:p>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Read out</w:t>
            </w:r>
          </w:p>
          <w:p w:rsidR="00BC69DF" w:rsidRPr="00BC69DF" w:rsidRDefault="00BC69DF" w:rsidP="003F1AF1">
            <w:pPr>
              <w:spacing w:line="360" w:lineRule="auto"/>
              <w:rPr>
                <w:rFonts w:ascii="Sylfaen" w:hAnsi="Sylfaen" w:cs="Arial"/>
                <w:b/>
                <w:sz w:val="20"/>
                <w:szCs w:val="20"/>
              </w:rPr>
            </w:pPr>
          </w:p>
          <w:p w:rsidR="00BC69DF" w:rsidRPr="00BC69DF" w:rsidRDefault="00BC69DF" w:rsidP="003F1AF1">
            <w:pPr>
              <w:spacing w:line="360" w:lineRule="auto"/>
              <w:rPr>
                <w:rFonts w:ascii="Sylfaen" w:hAnsi="Sylfaen" w:cs="Arial"/>
                <w:b/>
                <w:sz w:val="20"/>
                <w:szCs w:val="20"/>
              </w:rPr>
            </w:pPr>
          </w:p>
        </w:tc>
      </w:tr>
      <w:tr w:rsidR="00BC69DF"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t>Activity 6</w:t>
            </w:r>
          </w:p>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Matching questions with the paragraphs </w:t>
            </w:r>
          </w:p>
        </w:tc>
        <w:tc>
          <w:tcPr>
            <w:tcW w:w="612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English teacher </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rPr>
              <w:t>Gives the students Text –interview asks them  to  work in group and look through the text</w:t>
            </w:r>
            <w:r w:rsidRPr="00BC69DF">
              <w:rPr>
                <w:rFonts w:ascii="Sylfaen" w:hAnsi="Sylfaen" w:cs="Arial"/>
                <w:sz w:val="20"/>
                <w:szCs w:val="20"/>
                <w:lang w:val="ka-GE"/>
              </w:rPr>
              <w:t xml:space="preserve"> and underline main facts.</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lang w:val="ka-GE"/>
              </w:rPr>
              <w:t>ურიგებს მოსწავლეებს  ინტერვიუს და სთხოვს თვალი გადაავლოს ტეხტს და გახაზონ ფაქტები რომლებიც მათი აზრით მნიშვნელოვანია.</w:t>
            </w:r>
          </w:p>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ICT teacher </w:t>
            </w:r>
          </w:p>
          <w:p w:rsidR="00BC69DF" w:rsidRPr="00BC69DF" w:rsidRDefault="00BC69DF" w:rsidP="00BC69DF">
            <w:pPr>
              <w:spacing w:line="360" w:lineRule="auto"/>
              <w:rPr>
                <w:rFonts w:ascii="Sylfaen" w:hAnsi="Sylfaen" w:cs="Arial"/>
                <w:b/>
                <w:sz w:val="20"/>
                <w:szCs w:val="20"/>
              </w:rPr>
            </w:pPr>
            <w:r w:rsidRPr="00BC69DF">
              <w:rPr>
                <w:rFonts w:ascii="Sylfaen" w:hAnsi="Sylfaen" w:cs="Arial"/>
                <w:b/>
                <w:sz w:val="20"/>
                <w:szCs w:val="20"/>
              </w:rPr>
              <w:t>Civics teacher</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3 min</w:t>
            </w:r>
          </w:p>
        </w:tc>
        <w:tc>
          <w:tcPr>
            <w:tcW w:w="1388"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Scan</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Underline</w:t>
            </w:r>
          </w:p>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 xml:space="preserve"> </w:t>
            </w:r>
          </w:p>
        </w:tc>
      </w:tr>
      <w:tr w:rsidR="00BC69DF"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Activity </w:t>
            </w:r>
          </w:p>
          <w:p w:rsidR="00BC69DF" w:rsidRPr="00BC69DF" w:rsidRDefault="00BC69DF" w:rsidP="003F1AF1">
            <w:pPr>
              <w:rPr>
                <w:rFonts w:ascii="Sylfaen" w:hAnsi="Sylfaen" w:cs="Arial"/>
                <w:b/>
                <w:sz w:val="20"/>
                <w:szCs w:val="20"/>
              </w:rPr>
            </w:pPr>
            <w:r w:rsidRPr="00BC69DF">
              <w:rPr>
                <w:rFonts w:ascii="Sylfaen" w:hAnsi="Sylfaen" w:cs="Arial"/>
                <w:b/>
                <w:sz w:val="20"/>
                <w:szCs w:val="20"/>
              </w:rPr>
              <w:t>7</w:t>
            </w:r>
          </w:p>
          <w:p w:rsidR="00BC69DF" w:rsidRPr="00BC69DF" w:rsidRDefault="00BC69DF" w:rsidP="003F1AF1">
            <w:pPr>
              <w:rPr>
                <w:rFonts w:ascii="Sylfaen" w:hAnsi="Sylfaen" w:cs="Arial"/>
                <w:b/>
                <w:sz w:val="20"/>
                <w:szCs w:val="20"/>
              </w:rPr>
            </w:pPr>
          </w:p>
        </w:tc>
        <w:tc>
          <w:tcPr>
            <w:tcW w:w="612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English teacher </w:t>
            </w:r>
          </w:p>
          <w:p w:rsidR="00BC69DF" w:rsidRPr="00BC69DF" w:rsidRDefault="00BC69DF" w:rsidP="003F1AF1">
            <w:pPr>
              <w:rPr>
                <w:rFonts w:ascii="Sylfaen" w:hAnsi="Sylfaen" w:cs="Arial"/>
                <w:sz w:val="20"/>
                <w:szCs w:val="20"/>
              </w:rPr>
            </w:pPr>
          </w:p>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ICT teacher </w:t>
            </w:r>
          </w:p>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Civics teacher</w:t>
            </w:r>
          </w:p>
          <w:p w:rsidR="00BC69DF" w:rsidRPr="00BC69DF" w:rsidRDefault="00BC69DF" w:rsidP="003F1AF1">
            <w:pPr>
              <w:rPr>
                <w:rFonts w:ascii="Sylfaen" w:hAnsi="Sylfaen" w:cs="Arial"/>
                <w:sz w:val="20"/>
                <w:szCs w:val="20"/>
              </w:rPr>
            </w:pPr>
            <w:r w:rsidRPr="00BC69DF">
              <w:rPr>
                <w:rFonts w:ascii="Sylfaen" w:hAnsi="Sylfaen" w:cs="Arial"/>
                <w:sz w:val="20"/>
                <w:szCs w:val="20"/>
              </w:rPr>
              <w:t xml:space="preserve">Asks the students to read aloud the main facts from each paragraph. </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rPr>
              <w:t>The teacher pays attention George’s words in the last paragraph and asks the students to interpret them with their own words.</w:t>
            </w:r>
          </w:p>
          <w:p w:rsidR="00BC69DF" w:rsidRPr="00BC69DF" w:rsidRDefault="00BC69DF" w:rsidP="00BC69DF">
            <w:pPr>
              <w:pStyle w:val="a4"/>
              <w:numPr>
                <w:ilvl w:val="0"/>
                <w:numId w:val="25"/>
              </w:numPr>
              <w:rPr>
                <w:rFonts w:ascii="Sylfaen" w:hAnsi="Sylfaen" w:cs="Arial"/>
                <w:b/>
                <w:sz w:val="20"/>
                <w:szCs w:val="20"/>
                <w:lang w:val="ka-GE"/>
              </w:rPr>
            </w:pPr>
            <w:r w:rsidRPr="00BC69DF">
              <w:rPr>
                <w:rFonts w:ascii="Sylfaen" w:hAnsi="Sylfaen" w:cs="Arial"/>
                <w:sz w:val="20"/>
                <w:szCs w:val="20"/>
                <w:lang w:val="ka-GE"/>
              </w:rPr>
              <w:t xml:space="preserve">სთხოვს მოსწავლეებს ხმამაღლა ამოიკითხონ მთავარი ფაქტები პარაგრაფებიდან. </w:t>
            </w:r>
          </w:p>
          <w:p w:rsidR="00BC69DF" w:rsidRPr="00BC69DF" w:rsidRDefault="00BC69DF" w:rsidP="00BC69DF">
            <w:pPr>
              <w:pStyle w:val="a4"/>
              <w:numPr>
                <w:ilvl w:val="0"/>
                <w:numId w:val="25"/>
              </w:numPr>
              <w:rPr>
                <w:rFonts w:ascii="Sylfaen" w:hAnsi="Sylfaen" w:cs="Arial"/>
                <w:b/>
                <w:sz w:val="20"/>
                <w:szCs w:val="20"/>
                <w:lang w:val="ka-GE"/>
              </w:rPr>
            </w:pPr>
            <w:r w:rsidRPr="00BC69DF">
              <w:rPr>
                <w:rFonts w:ascii="Sylfaen" w:hAnsi="Sylfaen" w:cs="Arial"/>
                <w:sz w:val="20"/>
                <w:szCs w:val="20"/>
                <w:lang w:val="ka-GE"/>
              </w:rPr>
              <w:t xml:space="preserve">ყურადღება გაამახვილონ ბოლო პარაგრაფში მოცემულ გიორგის სიტყვებზე და გაუკეთონ საკუთარი  </w:t>
            </w:r>
            <w:r w:rsidRPr="00BC69DF">
              <w:rPr>
                <w:rFonts w:ascii="Sylfaen" w:hAnsi="Sylfaen" w:cs="Arial"/>
                <w:sz w:val="20"/>
                <w:szCs w:val="20"/>
                <w:lang w:val="ka-GE"/>
              </w:rPr>
              <w:lastRenderedPageBreak/>
              <w:t>ინტერპრეტაცია.</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lastRenderedPageBreak/>
              <w:t>8 min</w:t>
            </w:r>
          </w:p>
        </w:tc>
        <w:tc>
          <w:tcPr>
            <w:tcW w:w="1388"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Read aloud</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Explain</w:t>
            </w:r>
          </w:p>
          <w:p w:rsidR="00BC69DF" w:rsidRPr="00BC69DF" w:rsidRDefault="00BC69DF" w:rsidP="003F1AF1">
            <w:pPr>
              <w:spacing w:line="360" w:lineRule="auto"/>
              <w:rPr>
                <w:rFonts w:ascii="Sylfaen" w:hAnsi="Sylfaen" w:cs="Arial"/>
                <w:sz w:val="20"/>
                <w:szCs w:val="20"/>
              </w:rPr>
            </w:pPr>
          </w:p>
        </w:tc>
      </w:tr>
      <w:tr w:rsidR="00BC69DF"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lang w:val="ka-GE"/>
              </w:rPr>
            </w:pPr>
            <w:r w:rsidRPr="00BC69DF">
              <w:rPr>
                <w:rFonts w:ascii="Sylfaen" w:hAnsi="Sylfaen" w:cs="Arial"/>
                <w:b/>
                <w:sz w:val="20"/>
                <w:szCs w:val="20"/>
                <w:lang w:val="ka-GE"/>
              </w:rPr>
              <w:lastRenderedPageBreak/>
              <w:t>Activity 8</w:t>
            </w:r>
          </w:p>
        </w:tc>
        <w:tc>
          <w:tcPr>
            <w:tcW w:w="612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sz w:val="20"/>
                <w:szCs w:val="20"/>
                <w:lang w:val="ka-GE"/>
              </w:rPr>
            </w:pPr>
            <w:r w:rsidRPr="00BC69DF">
              <w:rPr>
                <w:rFonts w:ascii="Sylfaen" w:hAnsi="Sylfaen" w:cs="Arial"/>
                <w:sz w:val="20"/>
                <w:szCs w:val="20"/>
                <w:lang w:val="ka-GE"/>
              </w:rPr>
              <w:t xml:space="preserve">English teacher </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lang w:val="ka-GE"/>
              </w:rPr>
              <w:t>Goes back to the first activity</w:t>
            </w:r>
            <w:r w:rsidRPr="00BC69DF">
              <w:rPr>
                <w:rFonts w:ascii="Sylfaen" w:hAnsi="Sylfaen" w:cs="Arial"/>
                <w:b/>
                <w:sz w:val="20"/>
                <w:szCs w:val="20"/>
                <w:lang w:val="ka-GE"/>
              </w:rPr>
              <w:t xml:space="preserve"> Choose the correct definition of the word Volunteer. </w:t>
            </w:r>
            <w:r w:rsidRPr="00BC69DF">
              <w:rPr>
                <w:rFonts w:ascii="Sylfaen" w:hAnsi="Sylfaen" w:cs="Arial"/>
                <w:sz w:val="20"/>
                <w:szCs w:val="20"/>
                <w:lang w:val="ka-GE"/>
              </w:rPr>
              <w:t>Students speak about their prediction was  true or false. უბრუნდება  პირველ აქტივობას.</w:t>
            </w:r>
            <w:r w:rsidRPr="00BC69DF">
              <w:rPr>
                <w:rFonts w:ascii="Sylfaen" w:hAnsi="Sylfaen" w:cs="Arial"/>
                <w:b/>
                <w:sz w:val="20"/>
                <w:szCs w:val="20"/>
                <w:lang w:val="ka-GE"/>
              </w:rPr>
              <w:t xml:space="preserve"> Choose the correct definition of the word Volunteer. </w:t>
            </w:r>
            <w:r w:rsidRPr="00BC69DF">
              <w:rPr>
                <w:rFonts w:ascii="Sylfaen" w:hAnsi="Sylfaen" w:cs="Arial"/>
                <w:sz w:val="20"/>
                <w:szCs w:val="20"/>
                <w:lang w:val="ka-GE"/>
              </w:rPr>
              <w:t>მოსწავლეები მსჯელობენ  მართალია თუ არა მათი ვარაუდი მათი ვარაუდი მოხალისეს მნიშვნელობის შესახებ</w:t>
            </w:r>
          </w:p>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ICT teacher </w:t>
            </w:r>
          </w:p>
          <w:p w:rsidR="00BC69DF" w:rsidRPr="00BC69DF" w:rsidRDefault="00BC69DF" w:rsidP="00BC69DF">
            <w:pPr>
              <w:spacing w:line="360" w:lineRule="auto"/>
              <w:rPr>
                <w:rFonts w:ascii="Sylfaen" w:hAnsi="Sylfaen" w:cs="Arial"/>
                <w:b/>
                <w:sz w:val="20"/>
                <w:szCs w:val="20"/>
              </w:rPr>
            </w:pPr>
            <w:r w:rsidRPr="00BC69DF">
              <w:rPr>
                <w:rFonts w:ascii="Sylfaen" w:hAnsi="Sylfaen" w:cs="Arial"/>
                <w:b/>
                <w:sz w:val="20"/>
                <w:szCs w:val="20"/>
              </w:rPr>
              <w:t>Civics teacher</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2 min</w:t>
            </w:r>
          </w:p>
        </w:tc>
        <w:tc>
          <w:tcPr>
            <w:tcW w:w="1388"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spacing w:line="360" w:lineRule="auto"/>
              <w:rPr>
                <w:rFonts w:ascii="Sylfaen" w:hAnsi="Sylfaen" w:cs="Arial"/>
                <w:sz w:val="20"/>
                <w:szCs w:val="20"/>
              </w:rPr>
            </w:pP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Check</w:t>
            </w:r>
          </w:p>
          <w:p w:rsidR="00BC69DF" w:rsidRPr="00BC69DF" w:rsidRDefault="00BC69DF" w:rsidP="003F1AF1">
            <w:pPr>
              <w:spacing w:line="360" w:lineRule="auto"/>
              <w:rPr>
                <w:rFonts w:ascii="Sylfaen" w:hAnsi="Sylfaen" w:cs="Arial"/>
                <w:sz w:val="20"/>
                <w:szCs w:val="20"/>
              </w:rPr>
            </w:pPr>
          </w:p>
        </w:tc>
      </w:tr>
      <w:tr w:rsidR="00BC69DF"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t>Activity 8</w:t>
            </w:r>
          </w:p>
        </w:tc>
        <w:tc>
          <w:tcPr>
            <w:tcW w:w="612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English teacher </w:t>
            </w:r>
          </w:p>
          <w:p w:rsidR="00BC69DF" w:rsidRPr="00BC69DF" w:rsidRDefault="00BC69DF" w:rsidP="003F1AF1">
            <w:pPr>
              <w:rPr>
                <w:rFonts w:ascii="Sylfaen" w:hAnsi="Sylfaen" w:cs="Arial"/>
                <w:sz w:val="20"/>
                <w:szCs w:val="20"/>
              </w:rPr>
            </w:pPr>
            <w:r w:rsidRPr="00BC69DF">
              <w:rPr>
                <w:rFonts w:ascii="Sylfaen" w:hAnsi="Sylfaen" w:cs="Arial"/>
                <w:sz w:val="20"/>
                <w:szCs w:val="20"/>
              </w:rPr>
              <w:t>Students write down their sentence  on the mini white board</w:t>
            </w:r>
            <w:r w:rsidRPr="00BC69DF">
              <w:rPr>
                <w:rFonts w:ascii="Sylfaen" w:hAnsi="Sylfaen" w:cs="Arial"/>
                <w:sz w:val="20"/>
                <w:szCs w:val="20"/>
                <w:lang w:val="ka-GE"/>
              </w:rPr>
              <w:t xml:space="preserve"> using can /can not  სთხოვს მოსწავლეებს</w:t>
            </w:r>
            <w:r w:rsidRPr="00BC69DF">
              <w:rPr>
                <w:rFonts w:ascii="Sylfaen" w:hAnsi="Sylfaen" w:cs="Arial"/>
                <w:sz w:val="20"/>
                <w:szCs w:val="20"/>
              </w:rPr>
              <w:t xml:space="preserve"> </w:t>
            </w:r>
            <w:r w:rsidRPr="00BC69DF">
              <w:rPr>
                <w:rFonts w:ascii="Sylfaen" w:hAnsi="Sylfaen" w:cs="Arial"/>
                <w:sz w:val="20"/>
                <w:szCs w:val="20"/>
                <w:lang w:val="ka-GE"/>
              </w:rPr>
              <w:t xml:space="preserve">მოიფიფრებენ და  დაწერენ  წინადადებას მინი თეთრ დაფაზე და გამოიყენონ can /can not  </w:t>
            </w:r>
          </w:p>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ICT teacher </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rPr>
              <w:t>Shows one photo from the flood 2016 Tbilisi.</w:t>
            </w:r>
            <w:r w:rsidRPr="00BC69DF">
              <w:rPr>
                <w:rFonts w:ascii="Sylfaen" w:hAnsi="Sylfaen" w:cs="Arial"/>
                <w:sz w:val="20"/>
                <w:szCs w:val="20"/>
                <w:lang w:val="ka-GE"/>
              </w:rPr>
              <w:t xml:space="preserve"> აჩვენებს თბილისის 2016 წლის ფოტოს წყალდიდობის შემდეგ.</w:t>
            </w:r>
          </w:p>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Civics teacher</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Asks the students what they can do to offer the help.</w:t>
            </w:r>
            <w:r w:rsidRPr="00BC69DF">
              <w:rPr>
                <w:rFonts w:ascii="Sylfaen" w:hAnsi="Sylfaen" w:cs="Arial"/>
                <w:sz w:val="20"/>
                <w:szCs w:val="20"/>
                <w:lang w:val="ka-GE"/>
              </w:rPr>
              <w:t xml:space="preserve"> სთხოვს მოსწავლეებს მოიფიქრონ რითი დაეხმარებიან .</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 xml:space="preserve">4 min </w:t>
            </w:r>
          </w:p>
        </w:tc>
        <w:tc>
          <w:tcPr>
            <w:tcW w:w="1388"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 xml:space="preserve">Think </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Use</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Write</w:t>
            </w:r>
          </w:p>
          <w:p w:rsidR="00BC69DF" w:rsidRPr="00BC69DF" w:rsidRDefault="00BC69DF" w:rsidP="003F1AF1">
            <w:pPr>
              <w:spacing w:line="360" w:lineRule="auto"/>
              <w:rPr>
                <w:rFonts w:ascii="Sylfaen" w:hAnsi="Sylfaen" w:cs="Arial"/>
                <w:sz w:val="20"/>
                <w:szCs w:val="20"/>
              </w:rPr>
            </w:pPr>
          </w:p>
        </w:tc>
      </w:tr>
      <w:tr w:rsidR="00BC69DF" w:rsidRPr="00BC69DF" w:rsidTr="00AC4D4E">
        <w:trPr>
          <w:trHeight w:val="980"/>
        </w:trPr>
        <w:tc>
          <w:tcPr>
            <w:tcW w:w="1350" w:type="dxa"/>
            <w:tcBorders>
              <w:top w:val="single" w:sz="4" w:space="0" w:color="auto"/>
              <w:left w:val="single" w:sz="4" w:space="0" w:color="auto"/>
              <w:bottom w:val="single" w:sz="4" w:space="0" w:color="auto"/>
              <w:right w:val="single" w:sz="4" w:space="0" w:color="auto"/>
            </w:tcBorders>
            <w:vAlign w:val="center"/>
            <w:hideMark/>
          </w:tcPr>
          <w:p w:rsidR="00BC69DF" w:rsidRPr="00BC69DF" w:rsidRDefault="00BC69DF" w:rsidP="003F1AF1">
            <w:pPr>
              <w:rPr>
                <w:rFonts w:ascii="Sylfaen" w:hAnsi="Sylfaen" w:cs="Arial"/>
                <w:b/>
                <w:sz w:val="20"/>
                <w:szCs w:val="20"/>
              </w:rPr>
            </w:pPr>
            <w:r w:rsidRPr="00BC69DF">
              <w:rPr>
                <w:rFonts w:ascii="Sylfaen" w:hAnsi="Sylfaen" w:cs="Arial"/>
                <w:b/>
                <w:sz w:val="20"/>
                <w:szCs w:val="20"/>
              </w:rPr>
              <w:t>Assessment</w:t>
            </w:r>
          </w:p>
        </w:tc>
        <w:tc>
          <w:tcPr>
            <w:tcW w:w="612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rPr>
                <w:rFonts w:ascii="Sylfaen" w:hAnsi="Sylfaen" w:cs="Arial"/>
                <w:sz w:val="20"/>
                <w:szCs w:val="20"/>
                <w:lang w:val="ka-GE"/>
              </w:rPr>
            </w:pPr>
            <w:r w:rsidRPr="00BC69DF">
              <w:rPr>
                <w:rFonts w:ascii="Sylfaen" w:hAnsi="Sylfaen" w:cs="Arial"/>
                <w:sz w:val="20"/>
                <w:szCs w:val="20"/>
              </w:rPr>
              <w:t xml:space="preserve"> Students own sentences will show their understanding of “VOLUNTEERING” and using can or cannot in their sentence.</w:t>
            </w:r>
          </w:p>
        </w:tc>
        <w:tc>
          <w:tcPr>
            <w:tcW w:w="99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spacing w:line="360" w:lineRule="auto"/>
              <w:rPr>
                <w:rFonts w:ascii="Sylfaen" w:hAnsi="Sylfaen" w:cs="Arial"/>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spacing w:line="360" w:lineRule="auto"/>
              <w:rPr>
                <w:rFonts w:ascii="Sylfaen" w:hAnsi="Sylfaen" w:cs="Arial"/>
                <w:b/>
                <w:sz w:val="20"/>
                <w:szCs w:val="20"/>
              </w:rPr>
            </w:pPr>
          </w:p>
        </w:tc>
      </w:tr>
      <w:tr w:rsidR="00BC69DF"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vAlign w:val="center"/>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 xml:space="preserve">Home  work </w:t>
            </w:r>
          </w:p>
        </w:tc>
        <w:tc>
          <w:tcPr>
            <w:tcW w:w="612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pStyle w:val="a4"/>
              <w:rPr>
                <w:rFonts w:ascii="Sylfaen" w:hAnsi="Sylfaen" w:cs="Arial"/>
                <w:sz w:val="20"/>
                <w:szCs w:val="20"/>
                <w:lang w:val="en-US"/>
              </w:rPr>
            </w:pPr>
          </w:p>
          <w:p w:rsidR="00BC69DF" w:rsidRPr="00BC69DF" w:rsidRDefault="00BC69DF" w:rsidP="00BC69DF">
            <w:pPr>
              <w:pStyle w:val="a4"/>
              <w:rPr>
                <w:rFonts w:ascii="Sylfaen" w:hAnsi="Sylfaen" w:cs="Arial"/>
                <w:sz w:val="20"/>
                <w:szCs w:val="20"/>
                <w:lang w:val="en-US"/>
              </w:rPr>
            </w:pPr>
            <w:r w:rsidRPr="00BC69DF">
              <w:rPr>
                <w:rFonts w:ascii="Sylfaen" w:hAnsi="Sylfaen" w:cs="Arial"/>
                <w:sz w:val="20"/>
                <w:szCs w:val="20"/>
                <w:lang w:val="en-US"/>
              </w:rPr>
              <w:t xml:space="preserve">What voluntary work have you done? </w:t>
            </w:r>
            <w:r w:rsidRPr="00BC69DF">
              <w:rPr>
                <w:rFonts w:ascii="Sylfaen" w:hAnsi="Sylfaen" w:cs="Arial"/>
                <w:sz w:val="20"/>
                <w:szCs w:val="20"/>
              </w:rPr>
              <w:t>Why?</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p>
        </w:tc>
        <w:tc>
          <w:tcPr>
            <w:tcW w:w="1388"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Write down</w:t>
            </w:r>
          </w:p>
          <w:p w:rsidR="00BC69DF" w:rsidRPr="00BC69DF" w:rsidRDefault="00BC69DF" w:rsidP="003F1AF1">
            <w:pPr>
              <w:spacing w:line="360" w:lineRule="auto"/>
              <w:rPr>
                <w:rFonts w:ascii="Sylfaen" w:hAnsi="Sylfaen" w:cs="Arial"/>
                <w:b/>
                <w:sz w:val="20"/>
                <w:szCs w:val="20"/>
              </w:rPr>
            </w:pPr>
          </w:p>
        </w:tc>
      </w:tr>
    </w:tbl>
    <w:p w:rsidR="00587E26" w:rsidRDefault="00587E26" w:rsidP="00BC69DF">
      <w:pPr>
        <w:rPr>
          <w:rFonts w:ascii="Sylfaen" w:hAnsi="Sylfaen"/>
          <w:b/>
          <w:sz w:val="20"/>
          <w:szCs w:val="20"/>
        </w:rPr>
      </w:pPr>
    </w:p>
    <w:p w:rsidR="00587E26" w:rsidRDefault="00587E26" w:rsidP="00BC69DF">
      <w:pPr>
        <w:rPr>
          <w:rFonts w:ascii="Sylfaen" w:hAnsi="Sylfaen"/>
          <w:b/>
          <w:sz w:val="20"/>
          <w:szCs w:val="20"/>
        </w:rPr>
      </w:pPr>
    </w:p>
    <w:p w:rsidR="00BC69DF" w:rsidRPr="00BC69DF" w:rsidRDefault="00BC69DF" w:rsidP="00BC69DF">
      <w:pPr>
        <w:rPr>
          <w:rFonts w:ascii="Sylfaen" w:hAnsi="Sylfaen"/>
          <w:b/>
          <w:sz w:val="20"/>
          <w:szCs w:val="20"/>
        </w:rPr>
      </w:pPr>
      <w:r w:rsidRPr="00BC69DF">
        <w:rPr>
          <w:rFonts w:ascii="Sylfaen" w:hAnsi="Sylfaen"/>
          <w:b/>
          <w:sz w:val="20"/>
          <w:szCs w:val="20"/>
        </w:rPr>
        <w:t xml:space="preserve">Checklist Rubric </w:t>
      </w:r>
    </w:p>
    <w:tbl>
      <w:tblPr>
        <w:tblStyle w:val="aa"/>
        <w:tblW w:w="10440" w:type="dxa"/>
        <w:tblInd w:w="-162" w:type="dxa"/>
        <w:tblLook w:val="04A0"/>
      </w:tblPr>
      <w:tblGrid>
        <w:gridCol w:w="6660"/>
        <w:gridCol w:w="1800"/>
        <w:gridCol w:w="1980"/>
      </w:tblGrid>
      <w:tr w:rsidR="00BC69DF" w:rsidRPr="00BC69DF" w:rsidTr="00AC4D4E">
        <w:tc>
          <w:tcPr>
            <w:tcW w:w="6660" w:type="dxa"/>
          </w:tcPr>
          <w:p w:rsidR="00BC69DF" w:rsidRPr="00BC69DF" w:rsidRDefault="00BC69DF" w:rsidP="003F1AF1">
            <w:pPr>
              <w:rPr>
                <w:rFonts w:ascii="Sylfaen" w:hAnsi="Sylfaen"/>
                <w:b/>
                <w:sz w:val="20"/>
                <w:szCs w:val="20"/>
              </w:rPr>
            </w:pPr>
          </w:p>
        </w:tc>
        <w:tc>
          <w:tcPr>
            <w:tcW w:w="1800" w:type="dxa"/>
          </w:tcPr>
          <w:p w:rsidR="00BC69DF" w:rsidRPr="00BC69DF" w:rsidRDefault="00BC69DF" w:rsidP="003F1AF1">
            <w:pPr>
              <w:rPr>
                <w:rFonts w:ascii="Sylfaen" w:hAnsi="Sylfaen"/>
                <w:b/>
                <w:sz w:val="20"/>
                <w:szCs w:val="20"/>
              </w:rPr>
            </w:pPr>
            <w:r w:rsidRPr="00BC69DF">
              <w:rPr>
                <w:rFonts w:ascii="Sylfaen" w:hAnsi="Sylfaen"/>
                <w:b/>
                <w:sz w:val="20"/>
                <w:szCs w:val="20"/>
              </w:rPr>
              <w:t xml:space="preserve">Met objective </w:t>
            </w:r>
          </w:p>
        </w:tc>
        <w:tc>
          <w:tcPr>
            <w:tcW w:w="1980" w:type="dxa"/>
          </w:tcPr>
          <w:p w:rsidR="00BC69DF" w:rsidRPr="00BC69DF" w:rsidRDefault="00BC69DF" w:rsidP="003F1AF1">
            <w:pPr>
              <w:rPr>
                <w:rFonts w:ascii="Sylfaen" w:hAnsi="Sylfaen"/>
                <w:b/>
                <w:sz w:val="20"/>
                <w:szCs w:val="20"/>
              </w:rPr>
            </w:pPr>
            <w:r w:rsidRPr="00BC69DF">
              <w:rPr>
                <w:rFonts w:ascii="Sylfaen" w:hAnsi="Sylfaen"/>
                <w:b/>
                <w:sz w:val="20"/>
                <w:szCs w:val="20"/>
              </w:rPr>
              <w:t xml:space="preserve">Need more work </w:t>
            </w:r>
          </w:p>
        </w:tc>
      </w:tr>
      <w:tr w:rsidR="00BC69DF" w:rsidRPr="00BC69DF" w:rsidTr="00AC4D4E">
        <w:trPr>
          <w:trHeight w:val="530"/>
        </w:trPr>
        <w:tc>
          <w:tcPr>
            <w:tcW w:w="6660" w:type="dxa"/>
          </w:tcPr>
          <w:p w:rsidR="00BC69DF" w:rsidRPr="00BC69DF" w:rsidRDefault="00BC69DF" w:rsidP="003F1AF1">
            <w:pPr>
              <w:rPr>
                <w:rFonts w:ascii="Sylfaen" w:hAnsi="Sylfaen"/>
                <w:b/>
                <w:sz w:val="20"/>
                <w:szCs w:val="20"/>
              </w:rPr>
            </w:pPr>
            <w:r w:rsidRPr="00BC69DF">
              <w:rPr>
                <w:rFonts w:ascii="Sylfaen" w:hAnsi="Sylfaen"/>
                <w:b/>
                <w:sz w:val="20"/>
                <w:szCs w:val="20"/>
              </w:rPr>
              <w:t>Civics:</w:t>
            </w:r>
          </w:p>
        </w:tc>
        <w:tc>
          <w:tcPr>
            <w:tcW w:w="1800" w:type="dxa"/>
          </w:tcPr>
          <w:p w:rsidR="00BC69DF" w:rsidRPr="00BC69DF" w:rsidRDefault="00BC69DF" w:rsidP="003F1AF1">
            <w:pPr>
              <w:rPr>
                <w:rFonts w:ascii="Sylfaen" w:hAnsi="Sylfaen"/>
                <w:b/>
                <w:sz w:val="20"/>
                <w:szCs w:val="20"/>
              </w:rPr>
            </w:pPr>
          </w:p>
        </w:tc>
        <w:tc>
          <w:tcPr>
            <w:tcW w:w="1980" w:type="dxa"/>
          </w:tcPr>
          <w:p w:rsidR="00BC69DF" w:rsidRPr="00BC69DF" w:rsidRDefault="00BC69DF" w:rsidP="003F1AF1">
            <w:pPr>
              <w:rPr>
                <w:rFonts w:ascii="Sylfaen" w:hAnsi="Sylfaen"/>
                <w:b/>
                <w:sz w:val="20"/>
                <w:szCs w:val="20"/>
              </w:rPr>
            </w:pPr>
          </w:p>
        </w:tc>
      </w:tr>
      <w:tr w:rsidR="00BC69DF" w:rsidRPr="00BC69DF" w:rsidTr="00AC4D4E">
        <w:tc>
          <w:tcPr>
            <w:tcW w:w="6660" w:type="dxa"/>
          </w:tcPr>
          <w:p w:rsidR="00BC69DF" w:rsidRPr="00BC69DF" w:rsidRDefault="00BC69DF" w:rsidP="003F1AF1">
            <w:pPr>
              <w:pStyle w:val="a4"/>
              <w:spacing w:line="360" w:lineRule="auto"/>
              <w:jc w:val="both"/>
              <w:rPr>
                <w:rFonts w:ascii="Sylfaen" w:hAnsi="Sylfaen" w:cs="Arial"/>
                <w:sz w:val="20"/>
                <w:szCs w:val="20"/>
                <w:lang w:val="en-US"/>
              </w:rPr>
            </w:pPr>
            <w:r w:rsidRPr="00BC69DF">
              <w:rPr>
                <w:rFonts w:ascii="Sylfaen" w:hAnsi="Sylfaen" w:cs="Arial"/>
                <w:sz w:val="20"/>
                <w:szCs w:val="20"/>
                <w:lang w:val="en-US"/>
              </w:rPr>
              <w:t>Identify the meaning and the role of “VOLUNTEERING” in society.</w:t>
            </w:r>
          </w:p>
          <w:p w:rsidR="00BC69DF" w:rsidRPr="00BC69DF" w:rsidRDefault="00BC69DF" w:rsidP="00BC69DF">
            <w:pPr>
              <w:pStyle w:val="a4"/>
              <w:spacing w:line="360" w:lineRule="auto"/>
              <w:jc w:val="both"/>
              <w:rPr>
                <w:rFonts w:ascii="Sylfaen" w:hAnsi="Sylfaen" w:cs="Arial"/>
                <w:sz w:val="20"/>
                <w:szCs w:val="20"/>
                <w:lang w:val="en-US"/>
              </w:rPr>
            </w:pPr>
            <w:r w:rsidRPr="00BC69DF">
              <w:rPr>
                <w:rFonts w:ascii="Sylfaen" w:hAnsi="Sylfaen" w:cs="Arial"/>
                <w:sz w:val="20"/>
                <w:szCs w:val="20"/>
                <w:lang w:val="ka-GE"/>
              </w:rPr>
              <w:t>გამოიცნობენსიტყვის„მოხალისეობა“ მნიშვნელობასა და როლს  საზოგადოებაში.</w:t>
            </w:r>
          </w:p>
        </w:tc>
        <w:tc>
          <w:tcPr>
            <w:tcW w:w="1800" w:type="dxa"/>
          </w:tcPr>
          <w:p w:rsidR="00BC69DF" w:rsidRPr="00BC69DF" w:rsidRDefault="00BC69DF" w:rsidP="003F1AF1">
            <w:pPr>
              <w:rPr>
                <w:rFonts w:ascii="Sylfaen" w:hAnsi="Sylfaen"/>
                <w:b/>
                <w:sz w:val="20"/>
                <w:szCs w:val="20"/>
              </w:rPr>
            </w:pPr>
          </w:p>
          <w:p w:rsidR="00BC69DF" w:rsidRPr="00BC69DF" w:rsidRDefault="00BC69DF" w:rsidP="003F1AF1">
            <w:pPr>
              <w:rPr>
                <w:rFonts w:ascii="Sylfaen" w:hAnsi="Sylfaen"/>
                <w:b/>
                <w:sz w:val="20"/>
                <w:szCs w:val="20"/>
              </w:rPr>
            </w:pPr>
          </w:p>
        </w:tc>
        <w:tc>
          <w:tcPr>
            <w:tcW w:w="1980" w:type="dxa"/>
          </w:tcPr>
          <w:p w:rsidR="00BC69DF" w:rsidRPr="00BC69DF" w:rsidRDefault="00BC69DF" w:rsidP="003F1AF1">
            <w:pPr>
              <w:rPr>
                <w:rFonts w:ascii="Sylfaen" w:hAnsi="Sylfaen"/>
                <w:b/>
                <w:sz w:val="20"/>
                <w:szCs w:val="20"/>
              </w:rPr>
            </w:pPr>
          </w:p>
        </w:tc>
      </w:tr>
      <w:tr w:rsidR="00BC69DF" w:rsidRPr="00BC69DF" w:rsidTr="00AC4D4E">
        <w:tc>
          <w:tcPr>
            <w:tcW w:w="6660" w:type="dxa"/>
          </w:tcPr>
          <w:p w:rsidR="00BC69DF" w:rsidRPr="00BC69DF" w:rsidRDefault="00BC69DF" w:rsidP="003F1AF1">
            <w:pPr>
              <w:rPr>
                <w:rFonts w:ascii="Sylfaen" w:hAnsi="Sylfaen"/>
                <w:b/>
                <w:sz w:val="20"/>
                <w:szCs w:val="20"/>
              </w:rPr>
            </w:pPr>
            <w:r w:rsidRPr="00BC69DF">
              <w:rPr>
                <w:rFonts w:ascii="Sylfaen" w:hAnsi="Sylfaen"/>
                <w:b/>
                <w:sz w:val="20"/>
                <w:szCs w:val="20"/>
              </w:rPr>
              <w:t>Technology:</w:t>
            </w:r>
          </w:p>
        </w:tc>
        <w:tc>
          <w:tcPr>
            <w:tcW w:w="1800" w:type="dxa"/>
          </w:tcPr>
          <w:p w:rsidR="00BC69DF" w:rsidRPr="00BC69DF" w:rsidRDefault="00BC69DF" w:rsidP="003F1AF1">
            <w:pPr>
              <w:rPr>
                <w:rFonts w:ascii="Sylfaen" w:hAnsi="Sylfaen"/>
                <w:b/>
                <w:sz w:val="20"/>
                <w:szCs w:val="20"/>
              </w:rPr>
            </w:pPr>
          </w:p>
        </w:tc>
        <w:tc>
          <w:tcPr>
            <w:tcW w:w="1980" w:type="dxa"/>
          </w:tcPr>
          <w:p w:rsidR="00BC69DF" w:rsidRPr="00BC69DF" w:rsidRDefault="00BC69DF" w:rsidP="003F1AF1">
            <w:pPr>
              <w:rPr>
                <w:rFonts w:ascii="Sylfaen" w:hAnsi="Sylfaen"/>
                <w:b/>
                <w:sz w:val="20"/>
                <w:szCs w:val="20"/>
              </w:rPr>
            </w:pPr>
          </w:p>
        </w:tc>
      </w:tr>
      <w:tr w:rsidR="00BC69DF" w:rsidRPr="00BC69DF" w:rsidTr="00AC4D4E">
        <w:tc>
          <w:tcPr>
            <w:tcW w:w="6660" w:type="dxa"/>
          </w:tcPr>
          <w:p w:rsidR="00BC69DF" w:rsidRPr="00BC69DF" w:rsidRDefault="00BC69DF" w:rsidP="00BC69DF">
            <w:pPr>
              <w:spacing w:line="360" w:lineRule="auto"/>
              <w:jc w:val="both"/>
              <w:rPr>
                <w:rFonts w:ascii="Sylfaen" w:hAnsi="Sylfaen" w:cs="Arial"/>
                <w:b/>
                <w:sz w:val="20"/>
                <w:szCs w:val="20"/>
              </w:rPr>
            </w:pPr>
          </w:p>
          <w:p w:rsidR="00BC69DF" w:rsidRPr="00BC69DF" w:rsidRDefault="00BC69DF" w:rsidP="003F1AF1">
            <w:pPr>
              <w:pStyle w:val="a4"/>
              <w:spacing w:line="360" w:lineRule="auto"/>
              <w:jc w:val="both"/>
              <w:rPr>
                <w:rFonts w:ascii="Sylfaen" w:hAnsi="Sylfaen" w:cs="Arial"/>
                <w:sz w:val="20"/>
                <w:szCs w:val="20"/>
                <w:lang w:val="ka-GE"/>
              </w:rPr>
            </w:pPr>
            <w:r w:rsidRPr="00BC69DF">
              <w:rPr>
                <w:rFonts w:ascii="Sylfaen" w:hAnsi="Sylfaen" w:cs="Arial"/>
                <w:sz w:val="20"/>
                <w:szCs w:val="20"/>
                <w:lang w:val="en-US"/>
              </w:rPr>
              <w:lastRenderedPageBreak/>
              <w:t xml:space="preserve">Use Google map. </w:t>
            </w:r>
            <w:r w:rsidRPr="00BC69DF">
              <w:rPr>
                <w:rFonts w:ascii="Sylfaen" w:hAnsi="Sylfaen" w:cs="Arial"/>
                <w:sz w:val="20"/>
                <w:szCs w:val="20"/>
                <w:lang w:val="ka-GE"/>
              </w:rPr>
              <w:t xml:space="preserve"> </w:t>
            </w:r>
          </w:p>
          <w:p w:rsidR="00BC69DF" w:rsidRPr="00BC69DF" w:rsidRDefault="00BC69DF" w:rsidP="00BC69DF">
            <w:pPr>
              <w:pStyle w:val="a4"/>
              <w:spacing w:line="360" w:lineRule="auto"/>
              <w:jc w:val="both"/>
              <w:rPr>
                <w:rFonts w:ascii="Sylfaen" w:hAnsi="Sylfaen" w:cs="Arial"/>
                <w:sz w:val="20"/>
                <w:szCs w:val="20"/>
                <w:lang w:val="en-US"/>
              </w:rPr>
            </w:pPr>
            <w:r w:rsidRPr="00BC69DF">
              <w:rPr>
                <w:rFonts w:ascii="Sylfaen" w:hAnsi="Sylfaen" w:cs="Arial"/>
                <w:sz w:val="20"/>
                <w:szCs w:val="20"/>
                <w:lang w:val="ka-GE"/>
              </w:rPr>
              <w:t xml:space="preserve">გამოიყენებენ </w:t>
            </w:r>
            <w:r w:rsidRPr="00BC69DF">
              <w:rPr>
                <w:rFonts w:ascii="Sylfaen" w:hAnsi="Sylfaen" w:cs="Arial"/>
                <w:sz w:val="20"/>
                <w:szCs w:val="20"/>
                <w:lang w:val="en-US"/>
              </w:rPr>
              <w:t>Google map.</w:t>
            </w:r>
          </w:p>
        </w:tc>
        <w:tc>
          <w:tcPr>
            <w:tcW w:w="1800" w:type="dxa"/>
          </w:tcPr>
          <w:p w:rsidR="00BC69DF" w:rsidRPr="00BC69DF" w:rsidRDefault="00BC69DF" w:rsidP="003F1AF1">
            <w:pPr>
              <w:rPr>
                <w:rFonts w:ascii="Sylfaen" w:hAnsi="Sylfaen"/>
                <w:b/>
                <w:sz w:val="20"/>
                <w:szCs w:val="20"/>
              </w:rPr>
            </w:pPr>
          </w:p>
          <w:p w:rsidR="00BC69DF" w:rsidRPr="00BC69DF" w:rsidRDefault="00BC69DF" w:rsidP="003F1AF1">
            <w:pPr>
              <w:rPr>
                <w:rFonts w:ascii="Sylfaen" w:hAnsi="Sylfaen"/>
                <w:b/>
                <w:sz w:val="20"/>
                <w:szCs w:val="20"/>
              </w:rPr>
            </w:pPr>
          </w:p>
          <w:p w:rsidR="00BC69DF" w:rsidRPr="00BC69DF" w:rsidRDefault="00BC69DF" w:rsidP="003F1AF1">
            <w:pPr>
              <w:rPr>
                <w:rFonts w:ascii="Sylfaen" w:hAnsi="Sylfaen"/>
                <w:b/>
                <w:sz w:val="20"/>
                <w:szCs w:val="20"/>
              </w:rPr>
            </w:pPr>
          </w:p>
        </w:tc>
        <w:tc>
          <w:tcPr>
            <w:tcW w:w="1980" w:type="dxa"/>
          </w:tcPr>
          <w:p w:rsidR="00BC69DF" w:rsidRPr="00BC69DF" w:rsidRDefault="00BC69DF" w:rsidP="003F1AF1">
            <w:pPr>
              <w:rPr>
                <w:rFonts w:ascii="Sylfaen" w:hAnsi="Sylfaen"/>
                <w:b/>
                <w:sz w:val="20"/>
                <w:szCs w:val="20"/>
              </w:rPr>
            </w:pPr>
          </w:p>
        </w:tc>
      </w:tr>
      <w:tr w:rsidR="00BC69DF" w:rsidRPr="00BC69DF" w:rsidTr="00AC4D4E">
        <w:tc>
          <w:tcPr>
            <w:tcW w:w="6660" w:type="dxa"/>
          </w:tcPr>
          <w:p w:rsidR="00BC69DF" w:rsidRPr="00BC69DF" w:rsidRDefault="00BC69DF" w:rsidP="003F1AF1">
            <w:pPr>
              <w:rPr>
                <w:rFonts w:ascii="Sylfaen" w:hAnsi="Sylfaen"/>
                <w:b/>
                <w:sz w:val="20"/>
                <w:szCs w:val="20"/>
              </w:rPr>
            </w:pPr>
            <w:r w:rsidRPr="00BC69DF">
              <w:rPr>
                <w:rFonts w:ascii="Sylfaen" w:hAnsi="Sylfaen"/>
                <w:b/>
                <w:sz w:val="20"/>
                <w:szCs w:val="20"/>
              </w:rPr>
              <w:lastRenderedPageBreak/>
              <w:t>English:</w:t>
            </w:r>
          </w:p>
        </w:tc>
        <w:tc>
          <w:tcPr>
            <w:tcW w:w="1800" w:type="dxa"/>
          </w:tcPr>
          <w:p w:rsidR="00BC69DF" w:rsidRPr="00BC69DF" w:rsidRDefault="00BC69DF" w:rsidP="003F1AF1">
            <w:pPr>
              <w:rPr>
                <w:rFonts w:ascii="Sylfaen" w:hAnsi="Sylfaen"/>
                <w:b/>
                <w:sz w:val="20"/>
                <w:szCs w:val="20"/>
              </w:rPr>
            </w:pPr>
          </w:p>
        </w:tc>
        <w:tc>
          <w:tcPr>
            <w:tcW w:w="1980" w:type="dxa"/>
          </w:tcPr>
          <w:p w:rsidR="00BC69DF" w:rsidRPr="00BC69DF" w:rsidRDefault="00BC69DF" w:rsidP="003F1AF1">
            <w:pPr>
              <w:rPr>
                <w:rFonts w:ascii="Sylfaen" w:hAnsi="Sylfaen"/>
                <w:b/>
                <w:sz w:val="20"/>
                <w:szCs w:val="20"/>
              </w:rPr>
            </w:pPr>
          </w:p>
        </w:tc>
      </w:tr>
      <w:tr w:rsidR="00BC69DF" w:rsidRPr="00BC69DF" w:rsidTr="00AC4D4E">
        <w:tc>
          <w:tcPr>
            <w:tcW w:w="6660" w:type="dxa"/>
          </w:tcPr>
          <w:p w:rsidR="00BC69DF" w:rsidRPr="00BC69DF" w:rsidRDefault="00BC69DF" w:rsidP="003F1AF1">
            <w:pPr>
              <w:pStyle w:val="a4"/>
              <w:spacing w:line="360" w:lineRule="auto"/>
              <w:jc w:val="both"/>
              <w:rPr>
                <w:rFonts w:ascii="Sylfaen" w:hAnsi="Sylfaen" w:cs="Arial"/>
                <w:sz w:val="20"/>
                <w:szCs w:val="20"/>
                <w:lang w:val="ka-GE"/>
              </w:rPr>
            </w:pPr>
            <w:r w:rsidRPr="00BC69DF">
              <w:rPr>
                <w:rFonts w:ascii="Sylfaen" w:hAnsi="Sylfaen" w:cs="Arial"/>
                <w:sz w:val="20"/>
                <w:szCs w:val="20"/>
                <w:lang w:val="ka-GE"/>
              </w:rPr>
              <w:t>M</w:t>
            </w:r>
            <w:r w:rsidRPr="00BC69DF">
              <w:rPr>
                <w:rFonts w:ascii="Sylfaen" w:hAnsi="Sylfaen" w:cs="Arial"/>
                <w:sz w:val="20"/>
                <w:szCs w:val="20"/>
                <w:lang w:val="en-US"/>
              </w:rPr>
              <w:t>ake  up sentences,  using “can, cannot“</w:t>
            </w:r>
          </w:p>
          <w:p w:rsidR="00BC69DF" w:rsidRPr="00BC69DF" w:rsidRDefault="00BC69DF" w:rsidP="00BC69DF">
            <w:pPr>
              <w:pStyle w:val="a4"/>
              <w:spacing w:line="360" w:lineRule="auto"/>
              <w:jc w:val="both"/>
              <w:rPr>
                <w:rFonts w:ascii="Sylfaen" w:hAnsi="Sylfaen" w:cs="Arial"/>
                <w:sz w:val="20"/>
                <w:szCs w:val="20"/>
                <w:lang w:val="en-US"/>
              </w:rPr>
            </w:pPr>
            <w:r w:rsidRPr="00BC69DF">
              <w:rPr>
                <w:rFonts w:ascii="Sylfaen" w:hAnsi="Sylfaen" w:cs="Arial"/>
                <w:sz w:val="20"/>
                <w:szCs w:val="20"/>
                <w:lang w:val="ka-GE"/>
              </w:rPr>
              <w:t xml:space="preserve">შეადგენენ წინადადებებს </w:t>
            </w:r>
            <w:r w:rsidRPr="00BC69DF">
              <w:rPr>
                <w:rFonts w:ascii="Sylfaen" w:hAnsi="Sylfaen" w:cs="Arial"/>
                <w:sz w:val="20"/>
                <w:szCs w:val="20"/>
              </w:rPr>
              <w:t>“can, cannot“</w:t>
            </w:r>
            <w:r w:rsidRPr="00BC69DF">
              <w:rPr>
                <w:rFonts w:ascii="Sylfaen" w:hAnsi="Sylfaen" w:cs="Arial"/>
                <w:sz w:val="20"/>
                <w:szCs w:val="20"/>
                <w:lang w:val="ka-GE"/>
              </w:rPr>
              <w:t xml:space="preserve"> გამოყენებით</w:t>
            </w:r>
          </w:p>
        </w:tc>
        <w:tc>
          <w:tcPr>
            <w:tcW w:w="1800" w:type="dxa"/>
          </w:tcPr>
          <w:p w:rsidR="00BC69DF" w:rsidRPr="00BC69DF" w:rsidRDefault="00BC69DF" w:rsidP="003F1AF1">
            <w:pPr>
              <w:rPr>
                <w:rFonts w:ascii="Sylfaen" w:hAnsi="Sylfaen"/>
                <w:b/>
                <w:sz w:val="20"/>
                <w:szCs w:val="20"/>
              </w:rPr>
            </w:pPr>
          </w:p>
        </w:tc>
        <w:tc>
          <w:tcPr>
            <w:tcW w:w="1980" w:type="dxa"/>
          </w:tcPr>
          <w:p w:rsidR="00BC69DF" w:rsidRPr="00BC69DF" w:rsidRDefault="00BC69DF" w:rsidP="003F1AF1">
            <w:pPr>
              <w:rPr>
                <w:rFonts w:ascii="Sylfaen" w:hAnsi="Sylfaen"/>
                <w:b/>
                <w:sz w:val="20"/>
                <w:szCs w:val="20"/>
              </w:rPr>
            </w:pPr>
          </w:p>
        </w:tc>
      </w:tr>
    </w:tbl>
    <w:p w:rsidR="00F918F9" w:rsidRPr="00BC69DF" w:rsidRDefault="00F918F9" w:rsidP="00494522">
      <w:pPr>
        <w:spacing w:before="100" w:after="100"/>
        <w:jc w:val="both"/>
        <w:rPr>
          <w:rFonts w:ascii="Sylfaen" w:eastAsia="Verdana" w:hAnsi="Sylfaen" w:cs="Times New Roman"/>
          <w:b/>
          <w:sz w:val="20"/>
          <w:szCs w:val="20"/>
        </w:rPr>
      </w:pPr>
    </w:p>
    <w:p w:rsidR="00BC69DF" w:rsidRPr="00BC69DF" w:rsidRDefault="00BC69DF" w:rsidP="00BC69DF">
      <w:pPr>
        <w:rPr>
          <w:rFonts w:ascii="Sylfaen" w:hAnsi="Sylfaen" w:cs="Arial"/>
          <w:b/>
          <w:sz w:val="20"/>
          <w:szCs w:val="20"/>
        </w:rPr>
      </w:pPr>
      <w:bookmarkStart w:id="14" w:name="_Toc296432311"/>
      <w:r w:rsidRPr="00BC69DF">
        <w:rPr>
          <w:rFonts w:ascii="Sylfaen" w:hAnsi="Sylfaen" w:cs="Arial"/>
          <w:b/>
          <w:sz w:val="20"/>
          <w:szCs w:val="20"/>
        </w:rPr>
        <w:t>LESSON PLAN</w:t>
      </w:r>
      <w:r>
        <w:rPr>
          <w:rFonts w:ascii="Sylfaen" w:hAnsi="Sylfaen" w:cs="Arial"/>
          <w:b/>
          <w:sz w:val="20"/>
          <w:szCs w:val="20"/>
        </w:rPr>
        <w:t xml:space="preserve">- conference </w:t>
      </w:r>
    </w:p>
    <w:tbl>
      <w:tblPr>
        <w:tblStyle w:val="aa"/>
        <w:tblW w:w="0" w:type="auto"/>
        <w:tblInd w:w="-162" w:type="dxa"/>
        <w:tblLook w:val="04A0"/>
      </w:tblPr>
      <w:tblGrid>
        <w:gridCol w:w="4500"/>
        <w:gridCol w:w="2284"/>
        <w:gridCol w:w="2974"/>
      </w:tblGrid>
      <w:tr w:rsidR="00BC69DF" w:rsidRPr="00BC69DF" w:rsidTr="00AC4D4E">
        <w:tc>
          <w:tcPr>
            <w:tcW w:w="450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rPr>
                <w:rFonts w:ascii="Sylfaen" w:hAnsi="Sylfaen" w:cs="Arial"/>
                <w:sz w:val="20"/>
                <w:szCs w:val="20"/>
              </w:rPr>
            </w:pPr>
            <w:r w:rsidRPr="00BC69DF">
              <w:rPr>
                <w:rFonts w:ascii="Sylfaen" w:hAnsi="Sylfaen" w:cs="Arial"/>
                <w:sz w:val="20"/>
                <w:szCs w:val="20"/>
              </w:rPr>
              <w:t>English Teacher: N. Vashalomidze</w:t>
            </w:r>
          </w:p>
        </w:tc>
        <w:tc>
          <w:tcPr>
            <w:tcW w:w="5258" w:type="dxa"/>
            <w:gridSpan w:val="2"/>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rPr>
                <w:rFonts w:ascii="Sylfaen" w:hAnsi="Sylfaen" w:cs="Arial"/>
                <w:sz w:val="20"/>
                <w:szCs w:val="20"/>
              </w:rPr>
            </w:pPr>
            <w:r w:rsidRPr="00BC69DF">
              <w:rPr>
                <w:rFonts w:ascii="Sylfaen" w:hAnsi="Sylfaen" w:cs="Arial"/>
                <w:sz w:val="20"/>
                <w:szCs w:val="20"/>
              </w:rPr>
              <w:t>ITS: Kirsten Mashinter</w:t>
            </w:r>
          </w:p>
        </w:tc>
      </w:tr>
      <w:tr w:rsidR="00BC69DF" w:rsidRPr="00BC69DF" w:rsidTr="00AC4D4E">
        <w:tc>
          <w:tcPr>
            <w:tcW w:w="450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rPr>
                <w:rFonts w:ascii="Sylfaen" w:hAnsi="Sylfaen" w:cs="Arial"/>
                <w:sz w:val="20"/>
                <w:szCs w:val="20"/>
              </w:rPr>
            </w:pPr>
            <w:r w:rsidRPr="00BC69DF">
              <w:rPr>
                <w:rFonts w:ascii="Sylfaen" w:hAnsi="Sylfaen" w:cs="Arial"/>
                <w:sz w:val="20"/>
                <w:szCs w:val="20"/>
              </w:rPr>
              <w:t>ICT Teacher: Z. Dumbadze</w:t>
            </w:r>
          </w:p>
        </w:tc>
        <w:tc>
          <w:tcPr>
            <w:tcW w:w="5258" w:type="dxa"/>
            <w:gridSpan w:val="2"/>
            <w:tcBorders>
              <w:top w:val="single" w:sz="4" w:space="0" w:color="auto"/>
              <w:left w:val="single" w:sz="4" w:space="0" w:color="auto"/>
              <w:bottom w:val="single" w:sz="4" w:space="0" w:color="auto"/>
              <w:right w:val="single" w:sz="4" w:space="0" w:color="auto"/>
            </w:tcBorders>
          </w:tcPr>
          <w:p w:rsidR="00BC69DF" w:rsidRPr="00BC69DF" w:rsidRDefault="00BC69DF" w:rsidP="003F1AF1">
            <w:pPr>
              <w:pStyle w:val="a5"/>
              <w:shd w:val="clear" w:color="auto" w:fill="FFFFFF"/>
              <w:spacing w:before="82" w:beforeAutospacing="0" w:after="0"/>
              <w:rPr>
                <w:rFonts w:ascii="Sylfaen" w:hAnsi="Sylfaen" w:cs="Arial"/>
                <w:sz w:val="20"/>
                <w:szCs w:val="20"/>
              </w:rPr>
            </w:pPr>
            <w:r w:rsidRPr="00BC69DF">
              <w:rPr>
                <w:rFonts w:ascii="Sylfaen" w:hAnsi="Sylfaen"/>
                <w:color w:val="1D2129"/>
                <w:sz w:val="20"/>
                <w:szCs w:val="20"/>
                <w:shd w:val="clear" w:color="auto" w:fill="FFFFFF"/>
              </w:rPr>
              <w:t>pedagogy = objectives &amp; assessment</w:t>
            </w:r>
            <w:r w:rsidRPr="00BC69DF">
              <w:rPr>
                <w:rFonts w:ascii="Sylfaen" w:hAnsi="Sylfaen"/>
                <w:color w:val="1D2129"/>
                <w:sz w:val="20"/>
                <w:szCs w:val="20"/>
              </w:rPr>
              <w:br/>
            </w:r>
            <w:r w:rsidRPr="00BC69DF">
              <w:rPr>
                <w:rFonts w:ascii="Sylfaen" w:hAnsi="Sylfaen"/>
                <w:color w:val="1D2129"/>
                <w:sz w:val="20"/>
                <w:szCs w:val="20"/>
                <w:shd w:val="clear" w:color="auto" w:fill="FFFFFF"/>
              </w:rPr>
              <w:t>content = volunteerism</w:t>
            </w:r>
          </w:p>
        </w:tc>
      </w:tr>
      <w:tr w:rsidR="00BC69DF" w:rsidRPr="00BC69DF" w:rsidTr="00AC4D4E">
        <w:tc>
          <w:tcPr>
            <w:tcW w:w="450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rPr>
                <w:rFonts w:ascii="Sylfaen" w:hAnsi="Sylfaen" w:cs="Arial"/>
                <w:sz w:val="20"/>
                <w:szCs w:val="20"/>
              </w:rPr>
            </w:pPr>
            <w:r w:rsidRPr="00BC69DF">
              <w:rPr>
                <w:rFonts w:ascii="Sylfaen" w:hAnsi="Sylfaen" w:cs="Arial"/>
                <w:sz w:val="20"/>
                <w:szCs w:val="20"/>
              </w:rPr>
              <w:t>Civics Teacher: L. Shotadze</w:t>
            </w:r>
          </w:p>
        </w:tc>
        <w:tc>
          <w:tcPr>
            <w:tcW w:w="2284"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rPr>
                <w:rFonts w:ascii="Sylfaen" w:hAnsi="Sylfaen" w:cs="Arial"/>
                <w:sz w:val="20"/>
                <w:szCs w:val="20"/>
              </w:rPr>
            </w:pPr>
            <w:r w:rsidRPr="00BC69DF">
              <w:rPr>
                <w:rFonts w:ascii="Sylfaen" w:hAnsi="Sylfaen" w:cs="Arial"/>
                <w:sz w:val="20"/>
                <w:szCs w:val="20"/>
              </w:rPr>
              <w:t>Grade: VIII</w:t>
            </w:r>
          </w:p>
        </w:tc>
        <w:tc>
          <w:tcPr>
            <w:tcW w:w="2974"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rPr>
                <w:rFonts w:ascii="Sylfaen" w:hAnsi="Sylfaen" w:cs="Arial"/>
                <w:sz w:val="20"/>
                <w:szCs w:val="20"/>
              </w:rPr>
            </w:pPr>
            <w:r w:rsidRPr="00BC69DF">
              <w:rPr>
                <w:rFonts w:ascii="Sylfaen" w:hAnsi="Sylfaen" w:cs="Arial"/>
                <w:sz w:val="20"/>
                <w:szCs w:val="20"/>
              </w:rPr>
              <w:t>Date: 19.05.2018</w:t>
            </w:r>
          </w:p>
        </w:tc>
      </w:tr>
    </w:tbl>
    <w:p w:rsidR="00BC69DF" w:rsidRPr="00BC69DF" w:rsidRDefault="00BC69DF" w:rsidP="00BC69DF">
      <w:pPr>
        <w:spacing w:line="360" w:lineRule="auto"/>
        <w:rPr>
          <w:rFonts w:ascii="Sylfaen" w:hAnsi="Sylfaen" w:cs="Arial"/>
          <w:b/>
          <w:sz w:val="20"/>
          <w:szCs w:val="20"/>
        </w:rPr>
      </w:pPr>
    </w:p>
    <w:tbl>
      <w:tblPr>
        <w:tblStyle w:val="aa"/>
        <w:tblW w:w="0" w:type="auto"/>
        <w:tblInd w:w="-162" w:type="dxa"/>
        <w:tblLayout w:type="fixed"/>
        <w:tblLook w:val="04A0"/>
      </w:tblPr>
      <w:tblGrid>
        <w:gridCol w:w="1350"/>
        <w:gridCol w:w="6210"/>
        <w:gridCol w:w="990"/>
        <w:gridCol w:w="1298"/>
      </w:tblGrid>
      <w:tr w:rsidR="00BC69DF" w:rsidRPr="00BC69DF" w:rsidTr="00AC4D4E">
        <w:tc>
          <w:tcPr>
            <w:tcW w:w="9848" w:type="dxa"/>
            <w:gridSpan w:val="4"/>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 xml:space="preserve">Objective: students will </w:t>
            </w:r>
          </w:p>
          <w:p w:rsidR="00BC69DF" w:rsidRPr="00BC69DF" w:rsidRDefault="00BC69DF" w:rsidP="00BC69DF">
            <w:pPr>
              <w:pStyle w:val="a4"/>
              <w:numPr>
                <w:ilvl w:val="0"/>
                <w:numId w:val="19"/>
              </w:numPr>
              <w:spacing w:line="360" w:lineRule="auto"/>
              <w:jc w:val="both"/>
              <w:rPr>
                <w:rFonts w:ascii="Sylfaen" w:hAnsi="Sylfaen" w:cs="Arial"/>
                <w:sz w:val="20"/>
                <w:szCs w:val="20"/>
                <w:lang w:val="en-US"/>
              </w:rPr>
            </w:pPr>
            <w:r w:rsidRPr="00BC69DF">
              <w:rPr>
                <w:rFonts w:ascii="Sylfaen" w:hAnsi="Sylfaen" w:cs="Arial"/>
                <w:b/>
                <w:sz w:val="20"/>
                <w:szCs w:val="20"/>
                <w:lang w:val="en-US"/>
              </w:rPr>
              <w:t xml:space="preserve">English- </w:t>
            </w:r>
            <w:r w:rsidRPr="00BC69DF">
              <w:rPr>
                <w:rFonts w:ascii="Sylfaen" w:hAnsi="Sylfaen" w:cs="Arial"/>
                <w:sz w:val="20"/>
                <w:szCs w:val="20"/>
                <w:lang w:val="en-US"/>
              </w:rPr>
              <w:t>Be able to make up  sentences using modal verbs</w:t>
            </w:r>
          </w:p>
          <w:p w:rsidR="00BC69DF" w:rsidRPr="00BC69DF" w:rsidRDefault="00BC69DF" w:rsidP="003F1AF1">
            <w:pPr>
              <w:pStyle w:val="a4"/>
              <w:spacing w:line="360" w:lineRule="auto"/>
              <w:jc w:val="both"/>
              <w:rPr>
                <w:rFonts w:ascii="Sylfaen" w:hAnsi="Sylfaen" w:cs="Arial"/>
                <w:sz w:val="20"/>
                <w:szCs w:val="20"/>
                <w:lang w:val="ka-GE"/>
              </w:rPr>
            </w:pPr>
            <w:r w:rsidRPr="00BC69DF">
              <w:rPr>
                <w:rFonts w:ascii="Sylfaen" w:hAnsi="Sylfaen" w:cs="Arial"/>
                <w:sz w:val="20"/>
                <w:szCs w:val="20"/>
                <w:lang w:val="ka-GE"/>
              </w:rPr>
              <w:t>შეადგენენ წინადადებებს  მოდალური ზმნების გამოყენებით</w:t>
            </w:r>
          </w:p>
          <w:p w:rsidR="00BC69DF" w:rsidRPr="00BC69DF" w:rsidRDefault="00BC69DF" w:rsidP="00BC69DF">
            <w:pPr>
              <w:pStyle w:val="a4"/>
              <w:numPr>
                <w:ilvl w:val="0"/>
                <w:numId w:val="19"/>
              </w:numPr>
              <w:spacing w:line="360" w:lineRule="auto"/>
              <w:jc w:val="both"/>
              <w:rPr>
                <w:rFonts w:ascii="Sylfaen" w:hAnsi="Sylfaen" w:cs="Arial"/>
                <w:sz w:val="20"/>
                <w:szCs w:val="20"/>
                <w:lang w:val="en-US"/>
              </w:rPr>
            </w:pPr>
            <w:r w:rsidRPr="00BC69DF">
              <w:rPr>
                <w:rFonts w:ascii="Sylfaen" w:hAnsi="Sylfaen" w:cs="Arial"/>
                <w:b/>
                <w:sz w:val="20"/>
                <w:szCs w:val="20"/>
                <w:lang w:val="en-US"/>
              </w:rPr>
              <w:t>Civic-</w:t>
            </w:r>
            <w:r w:rsidRPr="00BC69DF">
              <w:rPr>
                <w:rFonts w:ascii="Sylfaen" w:hAnsi="Sylfaen" w:cs="Arial"/>
                <w:sz w:val="20"/>
                <w:szCs w:val="20"/>
                <w:lang w:val="en-US"/>
              </w:rPr>
              <w:t xml:space="preserve"> Identify the meaning and the role of “VOLUNTEERING” in society.</w:t>
            </w:r>
          </w:p>
          <w:p w:rsidR="00BC69DF" w:rsidRPr="00BC69DF" w:rsidRDefault="00BC69DF" w:rsidP="003F1AF1">
            <w:pPr>
              <w:pStyle w:val="a4"/>
              <w:spacing w:line="360" w:lineRule="auto"/>
              <w:jc w:val="both"/>
              <w:rPr>
                <w:rFonts w:ascii="Sylfaen" w:hAnsi="Sylfaen" w:cs="Arial"/>
                <w:sz w:val="20"/>
                <w:szCs w:val="20"/>
              </w:rPr>
            </w:pPr>
            <w:r w:rsidRPr="00BC69DF">
              <w:rPr>
                <w:rFonts w:ascii="Sylfaen" w:hAnsi="Sylfaen" w:cs="Arial"/>
                <w:sz w:val="20"/>
                <w:szCs w:val="20"/>
                <w:lang w:val="ka-GE"/>
              </w:rPr>
              <w:t>გამოიცნობენ სიტყვის  „მოხალისეობა“ მნიშვნელობას.</w:t>
            </w:r>
          </w:p>
          <w:p w:rsidR="00BC69DF" w:rsidRPr="00BC69DF" w:rsidRDefault="00BC69DF" w:rsidP="003F1AF1">
            <w:pPr>
              <w:pStyle w:val="a4"/>
              <w:numPr>
                <w:ilvl w:val="0"/>
                <w:numId w:val="19"/>
              </w:numPr>
              <w:spacing w:line="360" w:lineRule="auto"/>
              <w:jc w:val="both"/>
              <w:rPr>
                <w:rFonts w:ascii="Sylfaen" w:hAnsi="Sylfaen" w:cs="Arial"/>
                <w:sz w:val="20"/>
                <w:szCs w:val="20"/>
                <w:lang w:val="en-US"/>
              </w:rPr>
            </w:pPr>
            <w:r w:rsidRPr="00BC69DF">
              <w:rPr>
                <w:rFonts w:ascii="Sylfaen" w:hAnsi="Sylfaen" w:cs="Arial"/>
                <w:b/>
                <w:sz w:val="20"/>
                <w:szCs w:val="20"/>
                <w:lang w:val="en-US"/>
              </w:rPr>
              <w:t>ICT-</w:t>
            </w:r>
            <w:r w:rsidRPr="00BC69DF">
              <w:rPr>
                <w:rFonts w:ascii="Sylfaen" w:hAnsi="Sylfaen" w:cs="Arial"/>
                <w:b/>
                <w:sz w:val="20"/>
                <w:szCs w:val="20"/>
                <w:lang w:val="ka-GE"/>
              </w:rPr>
              <w:t xml:space="preserve"> </w:t>
            </w:r>
            <w:r w:rsidRPr="00BC69DF">
              <w:rPr>
                <w:rFonts w:ascii="Sylfaen" w:hAnsi="Sylfaen" w:cs="Arial"/>
                <w:sz w:val="20"/>
                <w:szCs w:val="20"/>
                <w:lang w:val="en-US"/>
              </w:rPr>
              <w:t xml:space="preserve">use Google map. </w:t>
            </w:r>
            <w:r w:rsidRPr="00BC69DF">
              <w:rPr>
                <w:rFonts w:ascii="Sylfaen" w:hAnsi="Sylfaen" w:cs="Arial"/>
                <w:sz w:val="20"/>
                <w:szCs w:val="20"/>
                <w:lang w:val="ka-GE"/>
              </w:rPr>
              <w:t xml:space="preserve"> გამოიყენებენ </w:t>
            </w:r>
            <w:r w:rsidRPr="00BC69DF">
              <w:rPr>
                <w:rFonts w:ascii="Sylfaen" w:hAnsi="Sylfaen" w:cs="Arial"/>
                <w:sz w:val="20"/>
                <w:szCs w:val="20"/>
                <w:lang w:val="en-US"/>
              </w:rPr>
              <w:t>Google map.</w:t>
            </w:r>
          </w:p>
        </w:tc>
      </w:tr>
      <w:tr w:rsidR="00BC69DF" w:rsidRPr="00BC69DF" w:rsidTr="00AC4D4E">
        <w:tc>
          <w:tcPr>
            <w:tcW w:w="1350" w:type="dxa"/>
            <w:tcBorders>
              <w:top w:val="single" w:sz="4" w:space="0" w:color="auto"/>
              <w:left w:val="single" w:sz="4" w:space="0" w:color="auto"/>
              <w:bottom w:val="single" w:sz="4" w:space="0" w:color="auto"/>
              <w:right w:val="single" w:sz="4" w:space="0" w:color="auto"/>
            </w:tcBorders>
            <w:vAlign w:val="center"/>
            <w:hideMark/>
          </w:tcPr>
          <w:p w:rsidR="00BC69DF" w:rsidRPr="00BC69DF" w:rsidRDefault="00BC69DF" w:rsidP="003F1AF1">
            <w:pPr>
              <w:jc w:val="center"/>
              <w:rPr>
                <w:rFonts w:ascii="Sylfaen" w:hAnsi="Sylfaen" w:cs="Arial"/>
                <w:b/>
                <w:sz w:val="20"/>
                <w:szCs w:val="20"/>
              </w:rPr>
            </w:pPr>
            <w:r w:rsidRPr="00BC69DF">
              <w:rPr>
                <w:rFonts w:ascii="Sylfaen" w:hAnsi="Sylfaen" w:cs="Arial"/>
                <w:b/>
                <w:sz w:val="20"/>
                <w:szCs w:val="20"/>
              </w:rPr>
              <w:t>Stage of Lesson</w:t>
            </w:r>
          </w:p>
        </w:tc>
        <w:tc>
          <w:tcPr>
            <w:tcW w:w="6210" w:type="dxa"/>
            <w:tcBorders>
              <w:top w:val="single" w:sz="4" w:space="0" w:color="auto"/>
              <w:left w:val="single" w:sz="4" w:space="0" w:color="auto"/>
              <w:bottom w:val="single" w:sz="4" w:space="0" w:color="auto"/>
              <w:right w:val="single" w:sz="4" w:space="0" w:color="auto"/>
            </w:tcBorders>
            <w:vAlign w:val="center"/>
            <w:hideMark/>
          </w:tcPr>
          <w:p w:rsidR="00BC69DF" w:rsidRPr="00BC69DF" w:rsidRDefault="00BC69DF" w:rsidP="003F1AF1">
            <w:pPr>
              <w:jc w:val="center"/>
              <w:rPr>
                <w:rFonts w:ascii="Sylfaen" w:hAnsi="Sylfaen" w:cs="Arial"/>
                <w:b/>
                <w:sz w:val="20"/>
                <w:szCs w:val="20"/>
              </w:rPr>
            </w:pPr>
            <w:r w:rsidRPr="00BC69DF">
              <w:rPr>
                <w:rFonts w:ascii="Sylfaen" w:hAnsi="Sylfaen" w:cs="Arial"/>
                <w:b/>
                <w:sz w:val="20"/>
                <w:szCs w:val="20"/>
              </w:rPr>
              <w:t>Activity</w:t>
            </w:r>
          </w:p>
        </w:tc>
        <w:tc>
          <w:tcPr>
            <w:tcW w:w="990" w:type="dxa"/>
            <w:tcBorders>
              <w:top w:val="single" w:sz="4" w:space="0" w:color="auto"/>
              <w:left w:val="single" w:sz="4" w:space="0" w:color="auto"/>
              <w:bottom w:val="single" w:sz="4" w:space="0" w:color="auto"/>
              <w:right w:val="single" w:sz="4" w:space="0" w:color="auto"/>
            </w:tcBorders>
            <w:vAlign w:val="center"/>
            <w:hideMark/>
          </w:tcPr>
          <w:p w:rsidR="00BC69DF" w:rsidRPr="00BC69DF" w:rsidRDefault="00BC69DF" w:rsidP="003F1AF1">
            <w:pPr>
              <w:jc w:val="center"/>
              <w:rPr>
                <w:rFonts w:ascii="Sylfaen" w:hAnsi="Sylfaen" w:cs="Arial"/>
                <w:b/>
                <w:sz w:val="20"/>
                <w:szCs w:val="20"/>
              </w:rPr>
            </w:pPr>
            <w:r w:rsidRPr="00BC69DF">
              <w:rPr>
                <w:rFonts w:ascii="Sylfaen" w:hAnsi="Sylfaen" w:cs="Arial"/>
                <w:b/>
                <w:sz w:val="20"/>
                <w:szCs w:val="20"/>
              </w:rPr>
              <w:t>Time</w:t>
            </w:r>
          </w:p>
        </w:tc>
        <w:tc>
          <w:tcPr>
            <w:tcW w:w="1298" w:type="dxa"/>
            <w:tcBorders>
              <w:top w:val="single" w:sz="4" w:space="0" w:color="auto"/>
              <w:left w:val="single" w:sz="4" w:space="0" w:color="auto"/>
              <w:bottom w:val="single" w:sz="4" w:space="0" w:color="auto"/>
              <w:right w:val="single" w:sz="4" w:space="0" w:color="auto"/>
            </w:tcBorders>
            <w:vAlign w:val="center"/>
            <w:hideMark/>
          </w:tcPr>
          <w:p w:rsidR="00BC69DF" w:rsidRPr="00BC69DF" w:rsidRDefault="00BC69DF" w:rsidP="003F1AF1">
            <w:pPr>
              <w:jc w:val="center"/>
              <w:rPr>
                <w:rFonts w:ascii="Sylfaen" w:hAnsi="Sylfaen" w:cs="Arial"/>
                <w:b/>
                <w:sz w:val="20"/>
                <w:szCs w:val="20"/>
              </w:rPr>
            </w:pPr>
            <w:r w:rsidRPr="00BC69DF">
              <w:rPr>
                <w:rFonts w:ascii="Sylfaen" w:hAnsi="Sylfaen" w:cs="Arial"/>
                <w:b/>
                <w:sz w:val="20"/>
                <w:szCs w:val="20"/>
              </w:rPr>
              <w:t>Classroom language needed</w:t>
            </w:r>
          </w:p>
        </w:tc>
      </w:tr>
      <w:tr w:rsidR="00BC69DF"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vAlign w:val="center"/>
          </w:tcPr>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Warm up </w:t>
            </w:r>
          </w:p>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Guessing coded title </w:t>
            </w:r>
          </w:p>
        </w:tc>
        <w:tc>
          <w:tcPr>
            <w:tcW w:w="621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rPr>
                <w:rFonts w:ascii="Sylfaen" w:hAnsi="Sylfaen" w:cs="Arial"/>
                <w:b/>
                <w:sz w:val="20"/>
                <w:szCs w:val="20"/>
              </w:rPr>
            </w:pPr>
            <w:r w:rsidRPr="00BC69DF">
              <w:rPr>
                <w:rFonts w:ascii="Sylfaen" w:hAnsi="Sylfaen" w:cs="Arial"/>
                <w:b/>
                <w:sz w:val="20"/>
                <w:szCs w:val="20"/>
              </w:rPr>
              <w:t>English teacher:</w:t>
            </w:r>
          </w:p>
          <w:p w:rsidR="00BC69DF" w:rsidRPr="00BC69DF" w:rsidRDefault="00BC69DF" w:rsidP="00BC69DF">
            <w:pPr>
              <w:spacing w:line="360" w:lineRule="auto"/>
              <w:rPr>
                <w:rFonts w:ascii="Sylfaen" w:hAnsi="Sylfaen" w:cs="Arial"/>
                <w:sz w:val="20"/>
                <w:szCs w:val="20"/>
              </w:rPr>
            </w:pPr>
            <w:r w:rsidRPr="00BC69DF">
              <w:rPr>
                <w:rFonts w:ascii="Sylfaen" w:hAnsi="Sylfaen" w:cs="Arial"/>
                <w:sz w:val="20"/>
                <w:szCs w:val="20"/>
              </w:rPr>
              <w:t>Move around to help students with their tasks</w:t>
            </w:r>
            <w:r w:rsidRPr="00BC69DF">
              <w:rPr>
                <w:rFonts w:ascii="Sylfaen" w:hAnsi="Sylfaen" w:cs="Arial"/>
                <w:sz w:val="20"/>
                <w:szCs w:val="20"/>
                <w:lang w:val="ka-GE"/>
              </w:rPr>
              <w:t xml:space="preserve"> საჭიროების შემთხვევაშე ეხმარება მოსწავლეებს</w:t>
            </w:r>
          </w:p>
          <w:p w:rsidR="00BC69DF" w:rsidRPr="00BC69DF" w:rsidRDefault="00BC69DF" w:rsidP="003F1AF1">
            <w:pPr>
              <w:rPr>
                <w:rFonts w:ascii="Sylfaen" w:hAnsi="Sylfaen" w:cs="Arial"/>
                <w:b/>
                <w:sz w:val="20"/>
                <w:szCs w:val="20"/>
              </w:rPr>
            </w:pPr>
            <w:r w:rsidRPr="00BC69DF">
              <w:rPr>
                <w:rFonts w:ascii="Sylfaen" w:hAnsi="Sylfaen" w:cs="Arial"/>
                <w:b/>
                <w:sz w:val="20"/>
                <w:szCs w:val="20"/>
              </w:rPr>
              <w:t>ICT teacher:</w:t>
            </w:r>
          </w:p>
          <w:p w:rsidR="00BC69DF" w:rsidRPr="00BC69DF" w:rsidRDefault="00BC69DF" w:rsidP="003F1AF1">
            <w:pPr>
              <w:rPr>
                <w:rFonts w:ascii="Sylfaen" w:hAnsi="Sylfaen" w:cs="Arial"/>
                <w:sz w:val="20"/>
                <w:szCs w:val="20"/>
              </w:rPr>
            </w:pPr>
            <w:r w:rsidRPr="00BC69DF">
              <w:rPr>
                <w:rFonts w:ascii="Sylfaen" w:hAnsi="Sylfaen" w:cs="Arial"/>
                <w:b/>
                <w:sz w:val="20"/>
                <w:szCs w:val="20"/>
              </w:rPr>
              <w:t xml:space="preserve"> </w:t>
            </w:r>
            <w:r w:rsidRPr="00BC69DF">
              <w:rPr>
                <w:rFonts w:ascii="Sylfaen" w:hAnsi="Sylfaen" w:cs="Arial"/>
                <w:sz w:val="20"/>
                <w:szCs w:val="20"/>
              </w:rPr>
              <w:t>gives the students coded handout-(</w:t>
            </w:r>
            <w:r w:rsidRPr="00BC69DF">
              <w:rPr>
                <w:rFonts w:ascii="Sylfaen" w:hAnsi="Sylfaen" w:cs="Arial"/>
                <w:i/>
                <w:sz w:val="20"/>
                <w:szCs w:val="20"/>
              </w:rPr>
              <w:t>warm up QR code word</w:t>
            </w:r>
            <w:r w:rsidRPr="00BC69DF">
              <w:rPr>
                <w:rFonts w:ascii="Sylfaen" w:hAnsi="Sylfaen" w:cs="Arial"/>
                <w:sz w:val="20"/>
                <w:szCs w:val="20"/>
              </w:rPr>
              <w:t xml:space="preserve"> ) , chart (</w:t>
            </w:r>
            <w:r w:rsidRPr="00BC69DF">
              <w:rPr>
                <w:rFonts w:ascii="Sylfaen" w:hAnsi="Sylfaen" w:cs="Arial"/>
                <w:i/>
                <w:sz w:val="20"/>
                <w:szCs w:val="20"/>
              </w:rPr>
              <w:t>warm up QR code chart</w:t>
            </w:r>
            <w:r w:rsidRPr="00BC69DF">
              <w:rPr>
                <w:rFonts w:ascii="Sylfaen" w:hAnsi="Sylfaen" w:cs="Arial"/>
                <w:sz w:val="20"/>
                <w:szCs w:val="20"/>
              </w:rPr>
              <w:t xml:space="preserve"> ) and explains how to use QR Code . students use  QR code to find out the title of the lesson write  the word on the mini white board. </w:t>
            </w:r>
            <w:r w:rsidRPr="00BC69DF">
              <w:rPr>
                <w:rFonts w:ascii="Sylfaen" w:hAnsi="Sylfaen" w:cs="Arial"/>
                <w:sz w:val="20"/>
                <w:szCs w:val="20"/>
                <w:lang w:val="ka-GE"/>
              </w:rPr>
              <w:t>მასწავლებელი დაურიგებს მოსწავლეებს კოდირებულ</w:t>
            </w:r>
            <w:r w:rsidRPr="00BC69DF">
              <w:rPr>
                <w:rFonts w:ascii="Sylfaen" w:hAnsi="Sylfaen" w:cs="Arial"/>
                <w:sz w:val="20"/>
                <w:szCs w:val="20"/>
              </w:rPr>
              <w:t xml:space="preserve"> </w:t>
            </w:r>
            <w:r w:rsidRPr="00BC69DF">
              <w:rPr>
                <w:rFonts w:ascii="Sylfaen" w:hAnsi="Sylfaen" w:cs="Arial"/>
                <w:sz w:val="20"/>
                <w:szCs w:val="20"/>
                <w:lang w:val="ka-GE"/>
              </w:rPr>
              <w:t>სამუშაო ფურცელს  რომელშიც სიტყვაა დამალული</w:t>
            </w:r>
            <w:r w:rsidRPr="00BC69DF">
              <w:rPr>
                <w:rFonts w:ascii="Sylfaen" w:hAnsi="Sylfaen" w:cs="Arial"/>
                <w:sz w:val="20"/>
                <w:szCs w:val="20"/>
              </w:rPr>
              <w:t>.</w:t>
            </w:r>
            <w:r w:rsidRPr="00BC69DF">
              <w:rPr>
                <w:rFonts w:ascii="Sylfaen" w:hAnsi="Sylfaen" w:cs="Arial"/>
                <w:sz w:val="20"/>
                <w:szCs w:val="20"/>
                <w:lang w:val="ka-GE"/>
              </w:rPr>
              <w:t xml:space="preserve"> იყენებენ </w:t>
            </w:r>
            <w:r w:rsidRPr="00BC69DF">
              <w:rPr>
                <w:rFonts w:ascii="Sylfaen" w:hAnsi="Sylfaen" w:cs="Arial"/>
                <w:sz w:val="20"/>
                <w:szCs w:val="20"/>
              </w:rPr>
              <w:t xml:space="preserve">  QR Code </w:t>
            </w:r>
            <w:r w:rsidRPr="00BC69DF">
              <w:rPr>
                <w:rFonts w:ascii="Sylfaen" w:hAnsi="Sylfaen" w:cs="Arial"/>
                <w:sz w:val="20"/>
                <w:szCs w:val="20"/>
                <w:lang w:val="ka-GE"/>
              </w:rPr>
              <w:t xml:space="preserve"> პროგრამას და გამოიცნობენ გაკვეთილის სათაურს</w:t>
            </w:r>
            <w:r w:rsidRPr="00BC69DF">
              <w:rPr>
                <w:rFonts w:ascii="Sylfaen" w:hAnsi="Sylfaen" w:cs="Arial"/>
                <w:sz w:val="20"/>
                <w:szCs w:val="20"/>
              </w:rPr>
              <w:t xml:space="preserve"> და  დაწერენ თეთრ და</w:t>
            </w:r>
            <w:r w:rsidRPr="00BC69DF">
              <w:rPr>
                <w:rFonts w:ascii="Sylfaen" w:hAnsi="Sylfaen" w:cs="Arial"/>
                <w:sz w:val="20"/>
                <w:szCs w:val="20"/>
                <w:lang w:val="ka-GE"/>
              </w:rPr>
              <w:t>ფ</w:t>
            </w:r>
            <w:r w:rsidRPr="00BC69DF">
              <w:rPr>
                <w:rFonts w:ascii="Sylfaen" w:hAnsi="Sylfaen" w:cs="Arial"/>
                <w:sz w:val="20"/>
                <w:szCs w:val="20"/>
              </w:rPr>
              <w:t>აზე</w:t>
            </w:r>
            <w:r w:rsidRPr="00BC69DF">
              <w:rPr>
                <w:rFonts w:ascii="Sylfaen" w:hAnsi="Sylfaen" w:cs="Arial"/>
                <w:sz w:val="20"/>
                <w:szCs w:val="20"/>
                <w:lang w:val="ka-GE"/>
              </w:rPr>
              <w:t>.</w:t>
            </w:r>
          </w:p>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lang w:val="ka-GE"/>
              </w:rPr>
              <w:t xml:space="preserve">Civics teacher: </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Move around to help students with their tasks</w:t>
            </w:r>
            <w:r w:rsidRPr="00BC69DF">
              <w:rPr>
                <w:rFonts w:ascii="Sylfaen" w:hAnsi="Sylfaen" w:cs="Arial"/>
                <w:sz w:val="20"/>
                <w:szCs w:val="20"/>
                <w:lang w:val="ka-GE"/>
              </w:rPr>
              <w:t xml:space="preserve"> საჭიროების შემთხვევაშე ეხმარება მოსწავლეებს</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3 mins.</w:t>
            </w:r>
          </w:p>
        </w:tc>
        <w:tc>
          <w:tcPr>
            <w:tcW w:w="1298"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 xml:space="preserve">Use  </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Take photos</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Write</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Guess</w:t>
            </w:r>
          </w:p>
          <w:p w:rsidR="00BC69DF" w:rsidRPr="00BC69DF" w:rsidRDefault="00BC69DF" w:rsidP="003F1AF1">
            <w:pPr>
              <w:spacing w:line="360" w:lineRule="auto"/>
              <w:rPr>
                <w:rFonts w:ascii="Sylfaen" w:hAnsi="Sylfaen" w:cs="Arial"/>
                <w:b/>
                <w:sz w:val="20"/>
                <w:szCs w:val="20"/>
              </w:rPr>
            </w:pPr>
          </w:p>
        </w:tc>
      </w:tr>
      <w:tr w:rsidR="00BC69DF"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vAlign w:val="center"/>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lastRenderedPageBreak/>
              <w:t>Activity 1</w:t>
            </w:r>
          </w:p>
          <w:p w:rsidR="00BC69DF" w:rsidRPr="00BC69DF" w:rsidRDefault="00BC69DF" w:rsidP="003F1AF1">
            <w:pPr>
              <w:rPr>
                <w:rFonts w:ascii="Sylfaen" w:hAnsi="Sylfaen" w:cs="Arial"/>
                <w:b/>
                <w:sz w:val="20"/>
                <w:szCs w:val="20"/>
              </w:rPr>
            </w:pPr>
            <w:r w:rsidRPr="00BC69DF">
              <w:rPr>
                <w:rFonts w:ascii="Sylfaen" w:hAnsi="Sylfaen" w:cs="Arial"/>
                <w:b/>
                <w:sz w:val="20"/>
                <w:szCs w:val="20"/>
              </w:rPr>
              <w:t>Choose the correct definition of the word  Volunteer</w:t>
            </w:r>
          </w:p>
        </w:tc>
        <w:tc>
          <w:tcPr>
            <w:tcW w:w="621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English teacher: </w:t>
            </w:r>
          </w:p>
          <w:p w:rsidR="00BC69DF" w:rsidRPr="00BC69DF" w:rsidRDefault="00BC69DF" w:rsidP="003F1AF1">
            <w:pPr>
              <w:spacing w:line="360" w:lineRule="auto"/>
              <w:rPr>
                <w:rFonts w:ascii="Sylfaen" w:hAnsi="Sylfaen" w:cs="Arial"/>
                <w:sz w:val="20"/>
                <w:szCs w:val="20"/>
                <w:lang w:val="ka-GE"/>
              </w:rPr>
            </w:pPr>
            <w:r w:rsidRPr="00BC69DF">
              <w:rPr>
                <w:rFonts w:ascii="Sylfaen" w:hAnsi="Sylfaen" w:cs="Arial"/>
                <w:sz w:val="20"/>
                <w:szCs w:val="20"/>
              </w:rPr>
              <w:t>Move around to help students with their tasks</w:t>
            </w:r>
            <w:r w:rsidRPr="00BC69DF">
              <w:rPr>
                <w:rFonts w:ascii="Sylfaen" w:hAnsi="Sylfaen" w:cs="Arial"/>
                <w:sz w:val="20"/>
                <w:szCs w:val="20"/>
                <w:lang w:val="ka-GE"/>
              </w:rPr>
              <w:t xml:space="preserve"> საჭიროების შემთხვევაშე ეხმარება მოსწავლეებს</w:t>
            </w:r>
          </w:p>
          <w:p w:rsidR="00BC69DF" w:rsidRPr="00BC69DF" w:rsidRDefault="00BC69DF" w:rsidP="003F1AF1">
            <w:pPr>
              <w:rPr>
                <w:rFonts w:ascii="Sylfaen" w:hAnsi="Sylfaen" w:cs="Arial"/>
                <w:sz w:val="20"/>
                <w:szCs w:val="20"/>
                <w:lang w:val="ka-GE"/>
              </w:rPr>
            </w:pPr>
            <w:r w:rsidRPr="00BC69DF">
              <w:rPr>
                <w:rFonts w:ascii="Sylfaen" w:hAnsi="Sylfaen" w:cs="Arial"/>
                <w:b/>
                <w:sz w:val="20"/>
                <w:szCs w:val="20"/>
              </w:rPr>
              <w:t>Civics teacher</w:t>
            </w:r>
          </w:p>
          <w:p w:rsidR="00BC69DF" w:rsidRPr="00BC69DF" w:rsidRDefault="00BC69DF" w:rsidP="003F1AF1">
            <w:pPr>
              <w:rPr>
                <w:rFonts w:ascii="Sylfaen" w:hAnsi="Sylfaen" w:cs="Arial"/>
                <w:sz w:val="20"/>
                <w:szCs w:val="20"/>
              </w:rPr>
            </w:pPr>
            <w:r w:rsidRPr="00BC69DF">
              <w:rPr>
                <w:rFonts w:ascii="Sylfaen" w:hAnsi="Sylfaen" w:cs="Arial"/>
                <w:sz w:val="20"/>
                <w:szCs w:val="20"/>
              </w:rPr>
              <w:t>Shows (</w:t>
            </w:r>
            <w:r w:rsidRPr="00BC69DF">
              <w:rPr>
                <w:rFonts w:ascii="Sylfaen" w:hAnsi="Sylfaen" w:cs="Arial"/>
                <w:i/>
                <w:sz w:val="20"/>
                <w:szCs w:val="20"/>
              </w:rPr>
              <w:t>Pp Activity 1- volunteer</w:t>
            </w:r>
            <w:r w:rsidRPr="00BC69DF">
              <w:rPr>
                <w:rFonts w:ascii="Sylfaen" w:hAnsi="Sylfaen" w:cs="Arial"/>
                <w:sz w:val="20"/>
                <w:szCs w:val="20"/>
              </w:rPr>
              <w:t xml:space="preserve">)the definition of  volunteer and asks them to </w:t>
            </w:r>
          </w:p>
          <w:p w:rsidR="00BC69DF" w:rsidRPr="00BC69DF" w:rsidRDefault="00BC69DF" w:rsidP="003F1AF1">
            <w:pPr>
              <w:rPr>
                <w:rFonts w:ascii="Sylfaen" w:hAnsi="Sylfaen"/>
                <w:sz w:val="20"/>
                <w:szCs w:val="20"/>
              </w:rPr>
            </w:pPr>
            <w:r w:rsidRPr="00BC69DF">
              <w:rPr>
                <w:rFonts w:ascii="Sylfaen" w:hAnsi="Sylfaen"/>
                <w:sz w:val="20"/>
                <w:szCs w:val="20"/>
              </w:rPr>
              <w:t>Choose the correct definition of the word  Volunteer</w:t>
            </w:r>
          </w:p>
          <w:p w:rsidR="00BC69DF" w:rsidRPr="00BC69DF" w:rsidRDefault="00BC69DF" w:rsidP="00BC69DF">
            <w:pPr>
              <w:numPr>
                <w:ilvl w:val="0"/>
                <w:numId w:val="23"/>
              </w:numPr>
              <w:rPr>
                <w:rFonts w:ascii="Sylfaen" w:hAnsi="Sylfaen"/>
                <w:sz w:val="20"/>
                <w:szCs w:val="20"/>
              </w:rPr>
            </w:pPr>
            <w:r w:rsidRPr="00BC69DF">
              <w:rPr>
                <w:rFonts w:ascii="Sylfaen" w:hAnsi="Sylfaen"/>
                <w:sz w:val="20"/>
                <w:szCs w:val="20"/>
              </w:rPr>
              <w:t xml:space="preserve">Someone who works for money/not for money  </w:t>
            </w:r>
          </w:p>
          <w:p w:rsidR="00BC69DF" w:rsidRPr="00BC69DF" w:rsidRDefault="00BC69DF" w:rsidP="00BC69DF">
            <w:pPr>
              <w:numPr>
                <w:ilvl w:val="0"/>
                <w:numId w:val="23"/>
              </w:numPr>
              <w:rPr>
                <w:rFonts w:ascii="Sylfaen" w:hAnsi="Sylfaen"/>
                <w:sz w:val="20"/>
                <w:szCs w:val="20"/>
              </w:rPr>
            </w:pPr>
            <w:r w:rsidRPr="00BC69DF">
              <w:rPr>
                <w:rFonts w:ascii="Sylfaen" w:hAnsi="Sylfaen"/>
                <w:sz w:val="20"/>
                <w:szCs w:val="20"/>
              </w:rPr>
              <w:t xml:space="preserve">Someone who does something because he/she wants to/ has to </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rPr>
              <w:t xml:space="preserve">Then asks the students, why do they think so? And brainstorms the background knowledge </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lang w:val="ka-GE"/>
              </w:rPr>
              <w:t>მოსწავლეებს აჩვენებს სიტყვას „ მოხალისე“ და სთხოვს აირჩიონ შესაბამისი მნიშვნელობა</w:t>
            </w:r>
            <w:r w:rsidRPr="00BC69DF">
              <w:rPr>
                <w:rFonts w:ascii="Sylfaen" w:hAnsi="Sylfaen" w:cs="Arial"/>
                <w:sz w:val="20"/>
                <w:szCs w:val="20"/>
              </w:rPr>
              <w:t xml:space="preserve"> </w:t>
            </w:r>
            <w:r w:rsidRPr="00BC69DF">
              <w:rPr>
                <w:rFonts w:ascii="Sylfaen" w:hAnsi="Sylfaen" w:cs="Arial"/>
                <w:sz w:val="20"/>
                <w:szCs w:val="20"/>
                <w:lang w:val="ka-GE"/>
              </w:rPr>
              <w:t>ადამიანი</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lang w:val="ka-GE"/>
              </w:rPr>
              <w:t xml:space="preserve"> 1.ვიღაც  ვინც მუშაობს ანაზღაურებისთვის/ანაზღაურების გარეშე</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lang w:val="ka-GE"/>
              </w:rPr>
              <w:t>2. ვიღაც ვინც აკეთებს რადგან მას სურს რომ გააკეთოს /რადგან ვალდებულია რომ გააკეთოს</w:t>
            </w:r>
          </w:p>
          <w:p w:rsidR="00BC69DF" w:rsidRPr="00BC69DF" w:rsidRDefault="00BC69DF" w:rsidP="003F1AF1">
            <w:pPr>
              <w:rPr>
                <w:rFonts w:ascii="Sylfaen" w:hAnsi="Sylfaen" w:cs="Arial"/>
                <w:sz w:val="20"/>
                <w:szCs w:val="20"/>
              </w:rPr>
            </w:pPr>
            <w:r w:rsidRPr="00BC69DF">
              <w:rPr>
                <w:rFonts w:ascii="Sylfaen" w:hAnsi="Sylfaen" w:cs="Arial"/>
                <w:sz w:val="20"/>
                <w:szCs w:val="20"/>
                <w:lang w:val="ka-GE"/>
              </w:rPr>
              <w:t>შემდეგ ეკითხება მოსწავლეებს რატომ ფიქრობენ ასე? და გონებრივი იერიშით მოაგროვებს მათში არსებულ ცოდნას.</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lang w:val="ka-GE"/>
              </w:rPr>
            </w:pPr>
            <w:r w:rsidRPr="00BC69DF">
              <w:rPr>
                <w:rFonts w:ascii="Sylfaen" w:hAnsi="Sylfaen" w:cs="Arial"/>
                <w:b/>
                <w:sz w:val="20"/>
                <w:szCs w:val="20"/>
              </w:rPr>
              <w:t>3</w:t>
            </w:r>
            <w:r w:rsidRPr="00BC69DF">
              <w:rPr>
                <w:rFonts w:ascii="Sylfaen" w:hAnsi="Sylfaen" w:cs="Arial"/>
                <w:b/>
                <w:sz w:val="20"/>
                <w:szCs w:val="20"/>
                <w:lang w:val="ka-GE"/>
              </w:rPr>
              <w:t>min</w:t>
            </w:r>
          </w:p>
        </w:tc>
        <w:tc>
          <w:tcPr>
            <w:tcW w:w="1298"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sz w:val="20"/>
                <w:szCs w:val="20"/>
                <w:lang w:val="ka-GE"/>
              </w:rPr>
            </w:pP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lang w:val="ka-GE"/>
              </w:rPr>
              <w:t>Think</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choose</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lang w:val="ka-GE"/>
              </w:rPr>
              <w:t xml:space="preserve">Explain </w:t>
            </w:r>
          </w:p>
          <w:p w:rsidR="00BC69DF" w:rsidRPr="00BC69DF" w:rsidRDefault="00BC69DF" w:rsidP="003F1AF1">
            <w:pPr>
              <w:spacing w:line="360" w:lineRule="auto"/>
              <w:rPr>
                <w:rFonts w:ascii="Sylfaen" w:hAnsi="Sylfaen" w:cs="Arial"/>
                <w:sz w:val="20"/>
                <w:szCs w:val="20"/>
              </w:rPr>
            </w:pPr>
          </w:p>
        </w:tc>
      </w:tr>
      <w:tr w:rsidR="00BC69DF" w:rsidRPr="00BC69DF" w:rsidTr="00AC4D4E">
        <w:trPr>
          <w:trHeight w:val="620"/>
        </w:trPr>
        <w:tc>
          <w:tcPr>
            <w:tcW w:w="1350" w:type="dxa"/>
            <w:tcBorders>
              <w:top w:val="single" w:sz="4" w:space="0" w:color="auto"/>
              <w:left w:val="single" w:sz="4" w:space="0" w:color="auto"/>
              <w:bottom w:val="single" w:sz="4" w:space="0" w:color="auto"/>
              <w:right w:val="single" w:sz="4" w:space="0" w:color="auto"/>
            </w:tcBorders>
            <w:vAlign w:val="center"/>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Activity 2</w:t>
            </w:r>
          </w:p>
        </w:tc>
        <w:tc>
          <w:tcPr>
            <w:tcW w:w="621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rPr>
                <w:rFonts w:ascii="Sylfaen" w:hAnsi="Sylfaen" w:cs="Arial"/>
                <w:b/>
                <w:sz w:val="20"/>
                <w:szCs w:val="20"/>
                <w:lang w:val="ka-GE"/>
              </w:rPr>
            </w:pPr>
            <w:r w:rsidRPr="00BC69DF">
              <w:rPr>
                <w:rFonts w:ascii="Sylfaen" w:hAnsi="Sylfaen" w:cs="Arial"/>
                <w:b/>
                <w:sz w:val="20"/>
                <w:szCs w:val="20"/>
                <w:lang w:val="ka-GE"/>
              </w:rPr>
              <w:t>English teacher</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lang w:val="ka-GE"/>
              </w:rPr>
              <w:t>Distributes the handouts</w:t>
            </w:r>
            <w:r w:rsidRPr="00BC69DF">
              <w:rPr>
                <w:rFonts w:ascii="Sylfaen" w:hAnsi="Sylfaen"/>
                <w:b/>
                <w:sz w:val="20"/>
                <w:szCs w:val="20"/>
              </w:rPr>
              <w:t xml:space="preserve"> (Handout 1 )</w:t>
            </w:r>
            <w:r w:rsidRPr="00BC69DF">
              <w:rPr>
                <w:rFonts w:ascii="Sylfaen" w:hAnsi="Sylfaen" w:cs="Arial"/>
                <w:sz w:val="20"/>
                <w:szCs w:val="20"/>
                <w:lang w:val="ka-GE"/>
              </w:rPr>
              <w:t>–</w:t>
            </w:r>
            <w:r w:rsidRPr="00BC69DF">
              <w:rPr>
                <w:rFonts w:ascii="Sylfaen" w:hAnsi="Sylfaen" w:cs="Arial"/>
                <w:sz w:val="20"/>
                <w:szCs w:val="20"/>
              </w:rPr>
              <w:t xml:space="preserve"> the </w:t>
            </w:r>
            <w:r w:rsidRPr="00BC69DF">
              <w:rPr>
                <w:rFonts w:ascii="Sylfaen" w:hAnsi="Sylfaen" w:cs="Arial"/>
                <w:sz w:val="20"/>
                <w:szCs w:val="20"/>
                <w:lang w:val="ka-GE"/>
              </w:rPr>
              <w:t xml:space="preserve">text –“Georgia starts here “ </w:t>
            </w:r>
            <w:r w:rsidRPr="00BC69DF">
              <w:rPr>
                <w:rFonts w:ascii="Sylfaen" w:hAnsi="Sylfaen" w:cs="Arial"/>
                <w:sz w:val="20"/>
                <w:szCs w:val="20"/>
              </w:rPr>
              <w:t>with gaps and box of words  to complete the text. Ss work individually to complete the text. Then share their answers with their group members.</w:t>
            </w:r>
          </w:p>
          <w:p w:rsidR="00BC69DF" w:rsidRPr="00BC69DF" w:rsidRDefault="00BC69DF" w:rsidP="003F1AF1">
            <w:pPr>
              <w:rPr>
                <w:rFonts w:ascii="Sylfaen" w:hAnsi="Sylfaen" w:cs="Arial"/>
                <w:sz w:val="20"/>
                <w:szCs w:val="20"/>
              </w:rPr>
            </w:pPr>
            <w:r w:rsidRPr="00BC69DF">
              <w:rPr>
                <w:rFonts w:ascii="Sylfaen" w:hAnsi="Sylfaen" w:cs="Arial"/>
                <w:sz w:val="20"/>
                <w:szCs w:val="20"/>
                <w:lang w:val="ka-GE"/>
              </w:rPr>
              <w:t>დაურიგებს მოსწავლეებს ტექსტს “Georgia starts here “ გამოტოვებული სიტყვებით. ტექსტს ასევე ახლავს სიტყვები რომელიც უნდა გამოიყენონ ტექსტში ჩასასმელად.  მოსწავლეები მუშაობენ ინდივიდუალურად  და შეავსებენ ტექსტში გამოტოვებულ ადგილებს.შემდეგ გაუზიარებებ ჯგუპის წევრებს.</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5 mins</w:t>
            </w:r>
          </w:p>
          <w:p w:rsidR="00BC69DF" w:rsidRPr="00BC69DF" w:rsidRDefault="00BC69DF" w:rsidP="003F1AF1">
            <w:pPr>
              <w:spacing w:line="360" w:lineRule="auto"/>
              <w:rPr>
                <w:rFonts w:ascii="Sylfaen" w:hAnsi="Sylfaen" w:cs="Arial"/>
                <w:b/>
                <w:sz w:val="20"/>
                <w:szCs w:val="20"/>
              </w:rPr>
            </w:pPr>
          </w:p>
        </w:tc>
        <w:tc>
          <w:tcPr>
            <w:tcW w:w="1298"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sz w:val="20"/>
                <w:szCs w:val="20"/>
                <w:lang w:val="ka-GE"/>
              </w:rPr>
            </w:pPr>
            <w:r w:rsidRPr="00BC69DF">
              <w:rPr>
                <w:rFonts w:ascii="Sylfaen" w:hAnsi="Sylfaen" w:cs="Arial"/>
                <w:sz w:val="20"/>
                <w:szCs w:val="20"/>
                <w:lang w:val="ka-GE"/>
              </w:rPr>
              <w:t xml:space="preserve">Think </w:t>
            </w:r>
          </w:p>
          <w:p w:rsidR="00BC69DF" w:rsidRPr="00BC69DF" w:rsidRDefault="00BC69DF" w:rsidP="003F1AF1">
            <w:pPr>
              <w:spacing w:line="360" w:lineRule="auto"/>
              <w:rPr>
                <w:rFonts w:ascii="Sylfaen" w:hAnsi="Sylfaen" w:cs="Arial"/>
                <w:sz w:val="20"/>
                <w:szCs w:val="20"/>
                <w:lang w:val="ka-GE"/>
              </w:rPr>
            </w:pPr>
            <w:r w:rsidRPr="00BC69DF">
              <w:rPr>
                <w:rFonts w:ascii="Sylfaen" w:hAnsi="Sylfaen" w:cs="Arial"/>
                <w:sz w:val="20"/>
                <w:szCs w:val="20"/>
                <w:lang w:val="ka-GE"/>
              </w:rPr>
              <w:t xml:space="preserve">Complete </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lang w:val="ka-GE"/>
              </w:rPr>
              <w:t>pair</w:t>
            </w:r>
          </w:p>
          <w:p w:rsidR="00BC69DF" w:rsidRPr="00BC69DF" w:rsidRDefault="00BC69DF" w:rsidP="003F1AF1">
            <w:pPr>
              <w:spacing w:line="360" w:lineRule="auto"/>
              <w:rPr>
                <w:rFonts w:ascii="Sylfaen" w:hAnsi="Sylfaen" w:cs="Arial"/>
                <w:sz w:val="20"/>
                <w:szCs w:val="20"/>
                <w:lang w:val="ka-GE"/>
              </w:rPr>
            </w:pPr>
            <w:r w:rsidRPr="00BC69DF">
              <w:rPr>
                <w:rFonts w:ascii="Sylfaen" w:hAnsi="Sylfaen" w:cs="Arial"/>
                <w:sz w:val="20"/>
                <w:szCs w:val="20"/>
                <w:lang w:val="ka-GE"/>
              </w:rPr>
              <w:t xml:space="preserve">share </w:t>
            </w:r>
          </w:p>
        </w:tc>
      </w:tr>
      <w:tr w:rsidR="00BC69DF" w:rsidRPr="00BC69DF" w:rsidTr="00AC4D4E">
        <w:trPr>
          <w:trHeight w:val="710"/>
        </w:trPr>
        <w:tc>
          <w:tcPr>
            <w:tcW w:w="1350" w:type="dxa"/>
            <w:tcBorders>
              <w:top w:val="single" w:sz="4" w:space="0" w:color="auto"/>
              <w:left w:val="single" w:sz="4" w:space="0" w:color="auto"/>
              <w:bottom w:val="single" w:sz="4" w:space="0" w:color="auto"/>
              <w:right w:val="single" w:sz="4" w:space="0" w:color="auto"/>
            </w:tcBorders>
            <w:vAlign w:val="center"/>
          </w:tcPr>
          <w:p w:rsidR="00BC69DF" w:rsidRPr="00BC69DF" w:rsidRDefault="00BC69DF" w:rsidP="003F1AF1">
            <w:pPr>
              <w:spacing w:line="360" w:lineRule="auto"/>
              <w:rPr>
                <w:rFonts w:ascii="Sylfaen" w:hAnsi="Sylfaen" w:cs="Arial"/>
                <w:b/>
                <w:sz w:val="20"/>
                <w:szCs w:val="20"/>
                <w:lang w:val="ka-GE"/>
              </w:rPr>
            </w:pPr>
            <w:r w:rsidRPr="00BC69DF">
              <w:rPr>
                <w:rFonts w:ascii="Sylfaen" w:hAnsi="Sylfaen" w:cs="Arial"/>
                <w:b/>
                <w:sz w:val="20"/>
                <w:szCs w:val="20"/>
                <w:lang w:val="ka-GE"/>
              </w:rPr>
              <w:t>Activity 3</w:t>
            </w:r>
          </w:p>
          <w:p w:rsidR="00BC69DF" w:rsidRPr="00BC69DF" w:rsidRDefault="00BC69DF" w:rsidP="003F1AF1">
            <w:pPr>
              <w:contextualSpacing/>
              <w:rPr>
                <w:rFonts w:ascii="Sylfaen" w:hAnsi="Sylfaen" w:cs="Arial"/>
                <w:b/>
                <w:sz w:val="20"/>
                <w:szCs w:val="20"/>
                <w:lang w:val="ka-GE"/>
              </w:rPr>
            </w:pPr>
            <w:r w:rsidRPr="00BC69DF">
              <w:rPr>
                <w:rFonts w:ascii="Sylfaen" w:hAnsi="Sylfaen" w:cs="Arial"/>
                <w:b/>
                <w:sz w:val="20"/>
                <w:szCs w:val="20"/>
                <w:lang w:val="ka-GE"/>
              </w:rPr>
              <w:t xml:space="preserve"> </w:t>
            </w:r>
          </w:p>
        </w:tc>
        <w:tc>
          <w:tcPr>
            <w:tcW w:w="621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lang w:val="ka-GE"/>
              </w:rPr>
            </w:pPr>
            <w:r w:rsidRPr="00BC69DF">
              <w:rPr>
                <w:rFonts w:ascii="Sylfaen" w:hAnsi="Sylfaen" w:cs="Arial"/>
                <w:b/>
                <w:sz w:val="20"/>
                <w:szCs w:val="20"/>
                <w:lang w:val="ka-GE"/>
              </w:rPr>
              <w:t>English teacher</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lang w:val="ka-GE"/>
              </w:rPr>
              <w:t>Gives the students explanation – watch the video attentively and use su</w:t>
            </w:r>
            <w:r w:rsidRPr="00BC69DF">
              <w:rPr>
                <w:rFonts w:ascii="Sylfaen" w:hAnsi="Sylfaen" w:cs="Arial"/>
                <w:sz w:val="20"/>
                <w:szCs w:val="20"/>
              </w:rPr>
              <w:t xml:space="preserve">btitles to check the text which they have completed. </w:t>
            </w:r>
          </w:p>
          <w:p w:rsidR="00BC69DF" w:rsidRPr="003F1AF1" w:rsidRDefault="00BC69DF" w:rsidP="003F1AF1">
            <w:pPr>
              <w:rPr>
                <w:rFonts w:ascii="Sylfaen" w:hAnsi="Sylfaen" w:cs="Arial"/>
                <w:sz w:val="20"/>
                <w:szCs w:val="20"/>
                <w:lang w:val="ka-GE"/>
              </w:rPr>
            </w:pPr>
            <w:r w:rsidRPr="00BC69DF">
              <w:rPr>
                <w:rFonts w:ascii="Sylfaen" w:hAnsi="Sylfaen" w:cs="Arial"/>
                <w:sz w:val="20"/>
                <w:szCs w:val="20"/>
                <w:lang w:val="ka-GE"/>
              </w:rPr>
              <w:t xml:space="preserve">აძლევს ინსტრუქცია- ყურადღებით უყურონ ვიდეოს და გამოიყენონ ვიდეოში არსებული  სუბტიტრები მათ მიერ </w:t>
            </w:r>
          </w:p>
          <w:p w:rsidR="00BC69DF" w:rsidRPr="00BC69DF" w:rsidRDefault="00BC69DF" w:rsidP="003F1AF1">
            <w:pPr>
              <w:rPr>
                <w:rFonts w:ascii="Sylfaen" w:hAnsi="Sylfaen" w:cs="Arial"/>
                <w:b/>
                <w:sz w:val="20"/>
                <w:szCs w:val="20"/>
                <w:lang w:val="ka-GE"/>
              </w:rPr>
            </w:pPr>
            <w:r w:rsidRPr="00BC69DF">
              <w:rPr>
                <w:rFonts w:ascii="Sylfaen" w:hAnsi="Sylfaen" w:cs="Arial"/>
                <w:b/>
                <w:sz w:val="20"/>
                <w:szCs w:val="20"/>
                <w:lang w:val="ka-GE"/>
              </w:rPr>
              <w:t>ICT teacher</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lang w:val="ka-GE"/>
              </w:rPr>
              <w:t xml:space="preserve">Shows the video - 2016 Tbilisi flood </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rPr>
              <w:t>Video has subtitles which are needed to check the students’ prediction.</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lang w:val="ka-GE"/>
              </w:rPr>
              <w:t>აჩვენებს ვიდეოს 2016 წლის თბილისის წყალდიდობის შესახებ. სადაც ინგლისური ს</w:t>
            </w:r>
            <w:r w:rsidRPr="00BC69DF">
              <w:rPr>
                <w:rFonts w:ascii="Sylfaen" w:hAnsi="Sylfaen" w:cs="Arial"/>
                <w:sz w:val="20"/>
                <w:szCs w:val="20"/>
              </w:rPr>
              <w:t>უბტიტრებია</w:t>
            </w:r>
            <w:r w:rsidRPr="00BC69DF">
              <w:rPr>
                <w:rFonts w:ascii="Sylfaen" w:hAnsi="Sylfaen" w:cs="Arial"/>
                <w:sz w:val="20"/>
                <w:szCs w:val="20"/>
                <w:lang w:val="ka-GE"/>
              </w:rPr>
              <w:t>. ეს სიტყვები საჭიროა ტექსტში შევსებული ადგილების შესამოწმებლად.</w:t>
            </w:r>
          </w:p>
          <w:p w:rsidR="00BC69DF" w:rsidRPr="00BC69DF" w:rsidRDefault="00BC69DF" w:rsidP="00BC69DF">
            <w:pPr>
              <w:rPr>
                <w:rFonts w:ascii="Sylfaen" w:hAnsi="Sylfaen" w:cs="Arial"/>
                <w:b/>
                <w:sz w:val="20"/>
                <w:szCs w:val="20"/>
              </w:rPr>
            </w:pPr>
            <w:r w:rsidRPr="00BC69DF">
              <w:rPr>
                <w:rFonts w:ascii="Sylfaen" w:hAnsi="Sylfaen" w:cs="Arial"/>
                <w:b/>
                <w:sz w:val="20"/>
                <w:szCs w:val="20"/>
              </w:rPr>
              <w:t xml:space="preserve">Civics teacher  </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3 mins.</w:t>
            </w:r>
          </w:p>
        </w:tc>
        <w:tc>
          <w:tcPr>
            <w:tcW w:w="1298"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Watch</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Complete</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 xml:space="preserve">Think </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pair</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Share</w:t>
            </w:r>
          </w:p>
          <w:p w:rsidR="00BC69DF" w:rsidRPr="00BC69DF" w:rsidRDefault="00BC69DF" w:rsidP="003F1AF1">
            <w:pPr>
              <w:spacing w:line="360" w:lineRule="auto"/>
              <w:rPr>
                <w:rFonts w:ascii="Sylfaen" w:hAnsi="Sylfaen" w:cs="Arial"/>
                <w:b/>
                <w:sz w:val="20"/>
                <w:szCs w:val="20"/>
              </w:rPr>
            </w:pPr>
          </w:p>
        </w:tc>
      </w:tr>
      <w:tr w:rsidR="00BC69DF"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Activity 4 Google map </w:t>
            </w:r>
          </w:p>
        </w:tc>
        <w:tc>
          <w:tcPr>
            <w:tcW w:w="621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ICT teacher </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rPr>
              <w:t xml:space="preserve">The teacher shows how to use the Google map and asks the students to find out the streets which were affected by the flood </w:t>
            </w:r>
            <w:r w:rsidRPr="00BC69DF">
              <w:rPr>
                <w:rFonts w:ascii="Sylfaen" w:hAnsi="Sylfaen" w:cs="Arial"/>
                <w:sz w:val="20"/>
                <w:szCs w:val="20"/>
                <w:lang w:val="ka-GE"/>
              </w:rPr>
              <w:t>მასწავლებელი აცნობს “</w:t>
            </w:r>
            <w:r w:rsidRPr="00BC69DF">
              <w:rPr>
                <w:rFonts w:ascii="Sylfaen" w:hAnsi="Sylfaen" w:cs="Arial"/>
                <w:sz w:val="20"/>
                <w:szCs w:val="20"/>
              </w:rPr>
              <w:t>Google map</w:t>
            </w:r>
            <w:r w:rsidRPr="00BC69DF">
              <w:rPr>
                <w:rFonts w:ascii="Sylfaen" w:hAnsi="Sylfaen" w:cs="Arial"/>
                <w:sz w:val="20"/>
                <w:szCs w:val="20"/>
                <w:lang w:val="ka-GE"/>
              </w:rPr>
              <w:t>“ გამოყენებას</w:t>
            </w:r>
            <w:r w:rsidRPr="00BC69DF">
              <w:rPr>
                <w:rFonts w:ascii="Sylfaen" w:hAnsi="Sylfaen" w:cs="Arial"/>
                <w:sz w:val="20"/>
                <w:szCs w:val="20"/>
              </w:rPr>
              <w:t>, რის საშუალებითაც მოსწავლეები  პოულობენ</w:t>
            </w:r>
            <w:r w:rsidRPr="00BC69DF">
              <w:rPr>
                <w:rFonts w:ascii="Sylfaen" w:hAnsi="Sylfaen" w:cs="Arial"/>
                <w:sz w:val="20"/>
                <w:szCs w:val="20"/>
                <w:lang w:val="ka-GE"/>
              </w:rPr>
              <w:t xml:space="preserve"> თბილისის </w:t>
            </w:r>
            <w:r w:rsidRPr="00BC69DF">
              <w:rPr>
                <w:rFonts w:ascii="Sylfaen" w:hAnsi="Sylfaen" w:cs="Arial"/>
                <w:sz w:val="20"/>
                <w:szCs w:val="20"/>
              </w:rPr>
              <w:t xml:space="preserve"> ქუჩებს</w:t>
            </w:r>
            <w:r w:rsidRPr="00BC69DF">
              <w:rPr>
                <w:rFonts w:ascii="Sylfaen" w:hAnsi="Sylfaen" w:cs="Arial"/>
                <w:sz w:val="20"/>
                <w:szCs w:val="20"/>
                <w:lang w:val="ka-GE"/>
              </w:rPr>
              <w:t>,</w:t>
            </w:r>
            <w:r w:rsidRPr="00BC69DF">
              <w:rPr>
                <w:rFonts w:ascii="Sylfaen" w:hAnsi="Sylfaen" w:cs="Arial"/>
                <w:sz w:val="20"/>
                <w:szCs w:val="20"/>
              </w:rPr>
              <w:t xml:space="preserve">  რომელიც დაიტბორა წყალდიდობის დროს.</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7 min</w:t>
            </w:r>
          </w:p>
        </w:tc>
        <w:tc>
          <w:tcPr>
            <w:tcW w:w="1298"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Watch</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Find</w:t>
            </w:r>
          </w:p>
          <w:p w:rsidR="00BC69DF" w:rsidRPr="00BC69DF" w:rsidRDefault="00BC69DF" w:rsidP="003F1AF1">
            <w:pPr>
              <w:spacing w:line="360" w:lineRule="auto"/>
              <w:rPr>
                <w:rFonts w:ascii="Sylfaen" w:hAnsi="Sylfaen" w:cs="Arial"/>
                <w:b/>
                <w:sz w:val="20"/>
                <w:szCs w:val="20"/>
              </w:rPr>
            </w:pPr>
          </w:p>
        </w:tc>
      </w:tr>
      <w:tr w:rsidR="00BC69DF"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lastRenderedPageBreak/>
              <w:t>Activity 5</w:t>
            </w:r>
          </w:p>
          <w:p w:rsidR="00BC69DF" w:rsidRPr="00BC69DF" w:rsidRDefault="00BC69DF" w:rsidP="003F1AF1">
            <w:pPr>
              <w:rPr>
                <w:rFonts w:ascii="Sylfaen" w:hAnsi="Sylfaen" w:cs="Arial"/>
                <w:b/>
                <w:sz w:val="20"/>
                <w:szCs w:val="20"/>
              </w:rPr>
            </w:pPr>
          </w:p>
        </w:tc>
        <w:tc>
          <w:tcPr>
            <w:tcW w:w="621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English teacher </w:t>
            </w:r>
          </w:p>
          <w:p w:rsidR="00BC69DF" w:rsidRPr="00BC69DF" w:rsidRDefault="00BC69DF" w:rsidP="003F1AF1">
            <w:pPr>
              <w:rPr>
                <w:rFonts w:ascii="Sylfaen" w:hAnsi="Sylfaen" w:cs="Arial"/>
                <w:sz w:val="20"/>
                <w:szCs w:val="20"/>
              </w:rPr>
            </w:pPr>
            <w:r w:rsidRPr="00BC69DF">
              <w:rPr>
                <w:rFonts w:ascii="Sylfaen" w:hAnsi="Sylfaen" w:cs="Arial"/>
                <w:sz w:val="20"/>
                <w:szCs w:val="20"/>
              </w:rPr>
              <w:t>Remembers the students how to use modal verbs</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rPr>
              <w:t xml:space="preserve">Students </w:t>
            </w:r>
            <w:r w:rsidRPr="00BC69DF">
              <w:rPr>
                <w:rFonts w:ascii="Sylfaen" w:hAnsi="Sylfaen" w:cs="Arial"/>
                <w:sz w:val="20"/>
                <w:szCs w:val="20"/>
                <w:lang w:val="ka-GE"/>
              </w:rPr>
              <w:t xml:space="preserve">use  </w:t>
            </w:r>
            <w:r w:rsidRPr="00BC69DF">
              <w:rPr>
                <w:rFonts w:ascii="Sylfaen" w:hAnsi="Sylfaen" w:cs="Arial"/>
                <w:sz w:val="20"/>
                <w:szCs w:val="20"/>
              </w:rPr>
              <w:t xml:space="preserve"> them </w:t>
            </w:r>
            <w:r w:rsidRPr="00BC69DF">
              <w:rPr>
                <w:rFonts w:ascii="Sylfaen" w:hAnsi="Sylfaen" w:cs="Arial"/>
                <w:sz w:val="20"/>
                <w:szCs w:val="20"/>
                <w:lang w:val="ka-GE"/>
              </w:rPr>
              <w:t>to</w:t>
            </w:r>
            <w:r w:rsidRPr="00BC69DF">
              <w:rPr>
                <w:rFonts w:ascii="Sylfaen" w:hAnsi="Sylfaen" w:cs="Arial"/>
                <w:sz w:val="20"/>
                <w:szCs w:val="20"/>
              </w:rPr>
              <w:t xml:space="preserve"> make up their sentence. </w:t>
            </w:r>
            <w:r w:rsidRPr="00BC69DF">
              <w:rPr>
                <w:rFonts w:ascii="Sylfaen" w:hAnsi="Sylfaen" w:cs="Arial"/>
                <w:sz w:val="20"/>
                <w:szCs w:val="20"/>
                <w:lang w:val="ka-GE"/>
              </w:rPr>
              <w:t>შეახსენებს  მოსწავლეებს მოდალური ზმნის  გამოყენებას. მოსწავლეები გაამთლიანებენ წინადადებებს  კომიქსებში.</w:t>
            </w:r>
          </w:p>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Civics teacher</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 xml:space="preserve">Asks the questions </w:t>
            </w:r>
          </w:p>
          <w:p w:rsidR="00BC69DF" w:rsidRPr="00BC69DF" w:rsidRDefault="00BC69DF" w:rsidP="00BC69DF">
            <w:pPr>
              <w:pStyle w:val="a4"/>
              <w:numPr>
                <w:ilvl w:val="0"/>
                <w:numId w:val="24"/>
              </w:numPr>
              <w:spacing w:line="360" w:lineRule="auto"/>
              <w:rPr>
                <w:rFonts w:ascii="Sylfaen" w:hAnsi="Sylfaen" w:cs="Arial"/>
                <w:sz w:val="20"/>
                <w:szCs w:val="20"/>
              </w:rPr>
            </w:pPr>
            <w:r w:rsidRPr="00BC69DF">
              <w:rPr>
                <w:rFonts w:ascii="Sylfaen" w:hAnsi="Sylfaen" w:cs="Arial"/>
                <w:sz w:val="20"/>
                <w:szCs w:val="20"/>
              </w:rPr>
              <w:t xml:space="preserve">Who they are? </w:t>
            </w:r>
          </w:p>
          <w:p w:rsidR="00BC69DF" w:rsidRPr="00BC69DF" w:rsidRDefault="00BC69DF" w:rsidP="00BC69DF">
            <w:pPr>
              <w:pStyle w:val="a4"/>
              <w:numPr>
                <w:ilvl w:val="0"/>
                <w:numId w:val="24"/>
              </w:numPr>
              <w:spacing w:line="360" w:lineRule="auto"/>
              <w:rPr>
                <w:rFonts w:ascii="Sylfaen" w:hAnsi="Sylfaen" w:cs="Arial"/>
                <w:sz w:val="20"/>
                <w:szCs w:val="20"/>
                <w:lang w:val="en-US"/>
              </w:rPr>
            </w:pPr>
            <w:r w:rsidRPr="00BC69DF">
              <w:rPr>
                <w:rFonts w:ascii="Sylfaen" w:hAnsi="Sylfaen" w:cs="Arial"/>
                <w:sz w:val="20"/>
                <w:szCs w:val="20"/>
                <w:lang w:val="en-US"/>
              </w:rPr>
              <w:t>What can she/ he /they do?</w:t>
            </w:r>
          </w:p>
          <w:p w:rsidR="00BC69DF" w:rsidRPr="00BC69DF" w:rsidRDefault="00BC69DF" w:rsidP="00BC69DF">
            <w:pPr>
              <w:pStyle w:val="a4"/>
              <w:numPr>
                <w:ilvl w:val="0"/>
                <w:numId w:val="24"/>
              </w:numPr>
              <w:spacing w:line="360" w:lineRule="auto"/>
              <w:rPr>
                <w:rFonts w:ascii="Sylfaen" w:hAnsi="Sylfaen" w:cs="Arial"/>
                <w:sz w:val="20"/>
                <w:szCs w:val="20"/>
              </w:rPr>
            </w:pPr>
            <w:r w:rsidRPr="00BC69DF">
              <w:rPr>
                <w:rFonts w:ascii="Sylfaen" w:hAnsi="Sylfaen" w:cs="Arial"/>
                <w:sz w:val="20"/>
                <w:szCs w:val="20"/>
              </w:rPr>
              <w:t>What cannot they do?</w:t>
            </w:r>
          </w:p>
          <w:p w:rsidR="00BC69DF" w:rsidRPr="00BC69DF" w:rsidRDefault="00BC69DF" w:rsidP="003F1AF1">
            <w:pPr>
              <w:spacing w:line="360" w:lineRule="auto"/>
              <w:rPr>
                <w:rFonts w:ascii="Sylfaen" w:hAnsi="Sylfaen" w:cs="Arial"/>
                <w:sz w:val="20"/>
                <w:szCs w:val="20"/>
                <w:lang w:val="ka-GE"/>
              </w:rPr>
            </w:pPr>
            <w:r w:rsidRPr="00BC69DF">
              <w:rPr>
                <w:rFonts w:ascii="Sylfaen" w:hAnsi="Sylfaen" w:cs="Arial"/>
                <w:sz w:val="20"/>
                <w:szCs w:val="20"/>
              </w:rPr>
              <w:t>Students will make up a sentence using can or cannot.</w:t>
            </w:r>
            <w:r w:rsidRPr="00BC69DF">
              <w:rPr>
                <w:rFonts w:ascii="Sylfaen" w:hAnsi="Sylfaen" w:cs="Arial"/>
                <w:sz w:val="20"/>
                <w:szCs w:val="20"/>
                <w:lang w:val="ka-GE"/>
              </w:rPr>
              <w:t xml:space="preserve"> დაუსვამს შეკითხვებს მოსწავლეებს </w:t>
            </w:r>
          </w:p>
          <w:p w:rsidR="00BC69DF" w:rsidRPr="00BC69DF" w:rsidRDefault="00BC69DF" w:rsidP="003F1AF1">
            <w:pPr>
              <w:spacing w:line="360" w:lineRule="auto"/>
              <w:rPr>
                <w:rFonts w:ascii="Sylfaen" w:hAnsi="Sylfaen" w:cs="Arial"/>
                <w:sz w:val="20"/>
                <w:szCs w:val="20"/>
                <w:lang w:val="ka-GE"/>
              </w:rPr>
            </w:pPr>
            <w:r w:rsidRPr="00BC69DF">
              <w:rPr>
                <w:rFonts w:ascii="Sylfaen" w:hAnsi="Sylfaen" w:cs="Arial"/>
                <w:sz w:val="20"/>
                <w:szCs w:val="20"/>
                <w:lang w:val="ka-GE"/>
              </w:rPr>
              <w:t xml:space="preserve">1.რისი გაკეთება არ შეუძლიათ? </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lang w:val="ka-GE"/>
              </w:rPr>
              <w:t>2.სამაგიეროდ  რისი გაკეთება შეუძლიათ?</w:t>
            </w:r>
          </w:p>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ICT teacher </w:t>
            </w:r>
          </w:p>
          <w:p w:rsidR="00BC69DF" w:rsidRPr="00BC69DF" w:rsidRDefault="00BC69DF" w:rsidP="003F1AF1">
            <w:pPr>
              <w:spacing w:line="360" w:lineRule="auto"/>
              <w:rPr>
                <w:rFonts w:ascii="Sylfaen" w:hAnsi="Sylfaen" w:cs="Arial"/>
                <w:sz w:val="20"/>
                <w:szCs w:val="20"/>
                <w:lang w:val="ka-GE"/>
              </w:rPr>
            </w:pPr>
            <w:r w:rsidRPr="00BC69DF">
              <w:rPr>
                <w:rFonts w:ascii="Sylfaen" w:hAnsi="Sylfaen" w:cs="Arial"/>
                <w:sz w:val="20"/>
                <w:szCs w:val="20"/>
              </w:rPr>
              <w:t xml:space="preserve">Shows comics of volunteers on the projector screen with key words.   only  last photo has no words </w:t>
            </w:r>
          </w:p>
          <w:p w:rsidR="00BC69DF" w:rsidRPr="00BC69DF" w:rsidRDefault="00BC69DF" w:rsidP="00BC69DF">
            <w:pPr>
              <w:spacing w:line="360" w:lineRule="auto"/>
              <w:rPr>
                <w:rFonts w:ascii="Sylfaen" w:hAnsi="Sylfaen" w:cs="Arial"/>
                <w:sz w:val="20"/>
                <w:szCs w:val="20"/>
              </w:rPr>
            </w:pPr>
            <w:r w:rsidRPr="00BC69DF">
              <w:rPr>
                <w:rFonts w:ascii="Sylfaen" w:hAnsi="Sylfaen" w:cs="Arial"/>
                <w:sz w:val="20"/>
                <w:szCs w:val="20"/>
                <w:lang w:val="ka-GE"/>
              </w:rPr>
              <w:t xml:space="preserve">პროექტორის ეკრანზე  აჩვენებს მოსწავლეებს კომიქსებს.  კომიქსებს ახლავს სიტყვები </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 xml:space="preserve">6 </w:t>
            </w:r>
            <w:r w:rsidRPr="00BC69DF">
              <w:rPr>
                <w:rFonts w:ascii="Sylfaen" w:hAnsi="Sylfaen" w:cs="Arial"/>
                <w:b/>
                <w:sz w:val="20"/>
                <w:szCs w:val="20"/>
                <w:lang w:val="ka-GE"/>
              </w:rPr>
              <w:t>min</w:t>
            </w:r>
          </w:p>
        </w:tc>
        <w:tc>
          <w:tcPr>
            <w:tcW w:w="1298"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 xml:space="preserve">Think </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 xml:space="preserve">Use </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Complete</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Read out</w:t>
            </w:r>
          </w:p>
          <w:p w:rsidR="00BC69DF" w:rsidRPr="00BC69DF" w:rsidRDefault="00BC69DF" w:rsidP="003F1AF1">
            <w:pPr>
              <w:spacing w:line="360" w:lineRule="auto"/>
              <w:rPr>
                <w:rFonts w:ascii="Sylfaen" w:hAnsi="Sylfaen" w:cs="Arial"/>
                <w:b/>
                <w:sz w:val="20"/>
                <w:szCs w:val="20"/>
              </w:rPr>
            </w:pPr>
          </w:p>
          <w:p w:rsidR="00BC69DF" w:rsidRPr="00BC69DF" w:rsidRDefault="00BC69DF" w:rsidP="003F1AF1">
            <w:pPr>
              <w:spacing w:line="360" w:lineRule="auto"/>
              <w:rPr>
                <w:rFonts w:ascii="Sylfaen" w:hAnsi="Sylfaen" w:cs="Arial"/>
                <w:b/>
                <w:sz w:val="20"/>
                <w:szCs w:val="20"/>
              </w:rPr>
            </w:pPr>
          </w:p>
        </w:tc>
      </w:tr>
      <w:tr w:rsidR="00BC69DF"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vAlign w:val="center"/>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Activity 6</w:t>
            </w:r>
          </w:p>
          <w:p w:rsidR="00BC69DF" w:rsidRPr="00BC69DF" w:rsidRDefault="00BC69DF" w:rsidP="003F1AF1">
            <w:pPr>
              <w:contextualSpacing/>
              <w:rPr>
                <w:rFonts w:ascii="Sylfaen" w:hAnsi="Sylfaen" w:cs="Arial"/>
                <w:b/>
                <w:sz w:val="20"/>
                <w:szCs w:val="20"/>
              </w:rPr>
            </w:pPr>
            <w:r w:rsidRPr="00BC69DF">
              <w:rPr>
                <w:rFonts w:ascii="Sylfaen" w:hAnsi="Sylfaen" w:cs="Arial"/>
                <w:b/>
                <w:sz w:val="20"/>
                <w:szCs w:val="20"/>
              </w:rPr>
              <w:t xml:space="preserve">While reading </w:t>
            </w:r>
          </w:p>
          <w:p w:rsidR="00BC69DF" w:rsidRPr="00BC69DF" w:rsidRDefault="00BC69DF" w:rsidP="003F1AF1">
            <w:pPr>
              <w:contextualSpacing/>
              <w:rPr>
                <w:rFonts w:ascii="Sylfaen" w:hAnsi="Sylfaen" w:cs="Arial"/>
                <w:b/>
                <w:sz w:val="20"/>
                <w:szCs w:val="20"/>
              </w:rPr>
            </w:pPr>
            <w:r w:rsidRPr="00BC69DF">
              <w:rPr>
                <w:rFonts w:ascii="Sylfaen" w:hAnsi="Sylfaen" w:cs="Arial"/>
                <w:b/>
                <w:sz w:val="20"/>
                <w:szCs w:val="20"/>
              </w:rPr>
              <w:t xml:space="preserve">Matching  </w:t>
            </w:r>
          </w:p>
        </w:tc>
        <w:tc>
          <w:tcPr>
            <w:tcW w:w="621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English teacher </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rPr>
              <w:t>Organize group activity handout- (</w:t>
            </w:r>
            <w:r w:rsidRPr="00BC69DF">
              <w:rPr>
                <w:rFonts w:ascii="Sylfaen" w:hAnsi="Sylfaen" w:cs="Arial"/>
                <w:i/>
                <w:sz w:val="20"/>
                <w:szCs w:val="20"/>
              </w:rPr>
              <w:t xml:space="preserve">georgia starts here part 2- activity 6 </w:t>
            </w:r>
            <w:r w:rsidRPr="00BC69DF">
              <w:rPr>
                <w:rFonts w:ascii="Sylfaen" w:hAnsi="Sylfaen" w:cs="Arial"/>
                <w:sz w:val="20"/>
                <w:szCs w:val="20"/>
              </w:rPr>
              <w:t xml:space="preserve"> )- gives the students questions, stuck on the tape in the right order.  Gives the cut paragraphs without the title. Asks them to stick them under the appropriate title.</w:t>
            </w:r>
            <w:r w:rsidRPr="00BC69DF">
              <w:rPr>
                <w:rFonts w:ascii="Sylfaen" w:hAnsi="Sylfaen" w:cs="Arial"/>
                <w:sz w:val="20"/>
                <w:szCs w:val="20"/>
                <w:lang w:val="ka-GE"/>
              </w:rPr>
              <w:t xml:space="preserve"> მოსწავლეებს ურიგდებათ წებოვან ფურცელზე დაწებებული სათაურები  თამნიმდევრობით. დაჭრილი პარაგრაფები. და მუშაობენ ჯგუფურად  პარაგრაფების სათაურთან მინიშნება. </w:t>
            </w:r>
          </w:p>
          <w:p w:rsidR="00BC69DF" w:rsidRPr="00BC69DF" w:rsidRDefault="00BC69DF" w:rsidP="003F1AF1">
            <w:pPr>
              <w:rPr>
                <w:rFonts w:ascii="Sylfaen" w:hAnsi="Sylfaen" w:cs="Arial"/>
                <w:b/>
                <w:sz w:val="20"/>
                <w:szCs w:val="20"/>
              </w:rPr>
            </w:pPr>
            <w:r w:rsidRPr="00BC69DF">
              <w:rPr>
                <w:rFonts w:ascii="Sylfaen" w:hAnsi="Sylfaen" w:cs="Arial"/>
                <w:b/>
                <w:sz w:val="20"/>
                <w:szCs w:val="20"/>
              </w:rPr>
              <w:t>ICT teacher</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Move around to help students with their tasks</w:t>
            </w:r>
            <w:r w:rsidRPr="00BC69DF">
              <w:rPr>
                <w:rFonts w:ascii="Sylfaen" w:hAnsi="Sylfaen" w:cs="Arial"/>
                <w:sz w:val="20"/>
                <w:szCs w:val="20"/>
                <w:lang w:val="ka-GE"/>
              </w:rPr>
              <w:t xml:space="preserve"> საჭიროების შემთხვევაშე ეხმარება მოსწავლეებს</w:t>
            </w:r>
          </w:p>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Civics teacher </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 xml:space="preserve">Move around to help students with their tasks. </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Gives students texts to other students to check and after peer assessment. At last gives them original text.</w:t>
            </w:r>
            <w:r w:rsidRPr="00BC69DF">
              <w:rPr>
                <w:rFonts w:ascii="Sylfaen" w:hAnsi="Sylfaen" w:cs="Arial"/>
                <w:sz w:val="20"/>
                <w:szCs w:val="20"/>
                <w:lang w:val="ka-GE"/>
              </w:rPr>
              <w:t xml:space="preserve"> საჭიროების შემთხვევაშე ეხმარება მოსწავლეებს. აქტივობის დასრულების შემდეგ  ჯგუფებს შეამოწმებინებს ერთმანეთის ნამუშევარს. ბოლოს კი აძლევს ორიგინალ ტექსტს</w:t>
            </w:r>
            <w:r w:rsidRPr="00BC69DF">
              <w:rPr>
                <w:rFonts w:ascii="Sylfaen" w:hAnsi="Sylfaen" w:cs="Arial"/>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8mins.</w:t>
            </w:r>
          </w:p>
        </w:tc>
        <w:tc>
          <w:tcPr>
            <w:tcW w:w="1298"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 xml:space="preserve">Read </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Search</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 xml:space="preserve">Write </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Share</w:t>
            </w:r>
          </w:p>
          <w:p w:rsidR="00BC69DF" w:rsidRPr="00BC69DF" w:rsidRDefault="00BC69DF" w:rsidP="003F1AF1">
            <w:pPr>
              <w:spacing w:line="360" w:lineRule="auto"/>
              <w:rPr>
                <w:rFonts w:ascii="Sylfaen" w:hAnsi="Sylfaen" w:cs="Arial"/>
                <w:b/>
                <w:sz w:val="20"/>
                <w:szCs w:val="20"/>
              </w:rPr>
            </w:pPr>
          </w:p>
        </w:tc>
      </w:tr>
      <w:tr w:rsidR="00BC69DF"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lastRenderedPageBreak/>
              <w:t>Activity 7</w:t>
            </w:r>
          </w:p>
          <w:p w:rsidR="00BC69DF" w:rsidRPr="00BC69DF" w:rsidRDefault="00BC69DF" w:rsidP="003F1AF1">
            <w:pPr>
              <w:rPr>
                <w:rFonts w:ascii="Sylfaen" w:hAnsi="Sylfaen" w:cs="Arial"/>
                <w:b/>
                <w:sz w:val="20"/>
                <w:szCs w:val="20"/>
              </w:rPr>
            </w:pPr>
          </w:p>
        </w:tc>
        <w:tc>
          <w:tcPr>
            <w:tcW w:w="621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English teacher </w:t>
            </w:r>
          </w:p>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ICT teacher </w:t>
            </w:r>
          </w:p>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Civics teacher</w:t>
            </w:r>
          </w:p>
          <w:p w:rsidR="00BC69DF" w:rsidRPr="00BC69DF" w:rsidRDefault="00BC69DF" w:rsidP="003F1AF1">
            <w:pPr>
              <w:rPr>
                <w:rFonts w:ascii="Sylfaen" w:hAnsi="Sylfaen" w:cs="Arial"/>
                <w:sz w:val="20"/>
                <w:szCs w:val="20"/>
              </w:rPr>
            </w:pPr>
            <w:r w:rsidRPr="00BC69DF">
              <w:rPr>
                <w:rFonts w:ascii="Sylfaen" w:hAnsi="Sylfaen" w:cs="Arial"/>
                <w:sz w:val="20"/>
                <w:szCs w:val="20"/>
              </w:rPr>
              <w:t xml:space="preserve">Asks the students to read aloud the main facts from each paragraph. </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rPr>
              <w:t>The teacher pays attention George’s words in the last paragraph and asks the students to interpret them with their own words.</w:t>
            </w:r>
          </w:p>
          <w:p w:rsidR="00BC69DF" w:rsidRPr="00BC69DF" w:rsidRDefault="00BC69DF" w:rsidP="00BC69DF">
            <w:pPr>
              <w:pStyle w:val="a4"/>
              <w:numPr>
                <w:ilvl w:val="0"/>
                <w:numId w:val="25"/>
              </w:numPr>
              <w:rPr>
                <w:rFonts w:ascii="Sylfaen" w:hAnsi="Sylfaen" w:cs="Arial"/>
                <w:b/>
                <w:sz w:val="20"/>
                <w:szCs w:val="20"/>
                <w:lang w:val="ka-GE"/>
              </w:rPr>
            </w:pPr>
            <w:r w:rsidRPr="00BC69DF">
              <w:rPr>
                <w:rFonts w:ascii="Sylfaen" w:hAnsi="Sylfaen" w:cs="Arial"/>
                <w:sz w:val="20"/>
                <w:szCs w:val="20"/>
                <w:lang w:val="ka-GE"/>
              </w:rPr>
              <w:t xml:space="preserve">სთხოვს მოსწავლეებს ხმამაღლა ამოიკითხონ მთავარი ფაქტები პარაგრაფებიდან. </w:t>
            </w:r>
          </w:p>
          <w:p w:rsidR="00BC69DF" w:rsidRPr="00BC69DF" w:rsidRDefault="00BC69DF" w:rsidP="00BC69DF">
            <w:pPr>
              <w:pStyle w:val="a4"/>
              <w:numPr>
                <w:ilvl w:val="0"/>
                <w:numId w:val="25"/>
              </w:numPr>
              <w:rPr>
                <w:rFonts w:ascii="Sylfaen" w:hAnsi="Sylfaen" w:cs="Arial"/>
                <w:b/>
                <w:sz w:val="20"/>
                <w:szCs w:val="20"/>
                <w:lang w:val="ka-GE"/>
              </w:rPr>
            </w:pPr>
            <w:r w:rsidRPr="00BC69DF">
              <w:rPr>
                <w:rFonts w:ascii="Sylfaen" w:hAnsi="Sylfaen" w:cs="Arial"/>
                <w:sz w:val="20"/>
                <w:szCs w:val="20"/>
                <w:lang w:val="ka-GE"/>
              </w:rPr>
              <w:t>ყურადღება გაამახვილონ ბოლო პარაგრაფში მოცემულ გიორგის სიტყვებზე და გაუკეთონ საკუთარი  ინტერპრეტაცია.</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6 min</w:t>
            </w:r>
          </w:p>
        </w:tc>
        <w:tc>
          <w:tcPr>
            <w:tcW w:w="1298"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Read aloud</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Explain</w:t>
            </w:r>
          </w:p>
          <w:p w:rsidR="00BC69DF" w:rsidRPr="00BC69DF" w:rsidRDefault="00BC69DF" w:rsidP="003F1AF1">
            <w:pPr>
              <w:spacing w:line="360" w:lineRule="auto"/>
              <w:rPr>
                <w:rFonts w:ascii="Sylfaen" w:hAnsi="Sylfaen" w:cs="Arial"/>
                <w:sz w:val="20"/>
                <w:szCs w:val="20"/>
              </w:rPr>
            </w:pPr>
          </w:p>
        </w:tc>
      </w:tr>
      <w:tr w:rsidR="00BC69DF"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t>Activity 8</w:t>
            </w:r>
          </w:p>
        </w:tc>
        <w:tc>
          <w:tcPr>
            <w:tcW w:w="621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English teacher </w:t>
            </w:r>
          </w:p>
          <w:p w:rsidR="00BC69DF" w:rsidRPr="00BC69DF" w:rsidRDefault="00BC69DF" w:rsidP="003F1AF1">
            <w:pPr>
              <w:rPr>
                <w:rFonts w:ascii="Sylfaen" w:hAnsi="Sylfaen" w:cs="Arial"/>
                <w:sz w:val="20"/>
                <w:szCs w:val="20"/>
              </w:rPr>
            </w:pPr>
            <w:r w:rsidRPr="00BC69DF">
              <w:rPr>
                <w:rFonts w:ascii="Sylfaen" w:hAnsi="Sylfaen" w:cs="Arial"/>
                <w:sz w:val="20"/>
                <w:szCs w:val="20"/>
              </w:rPr>
              <w:t>Students write down their sentence  on the mini white board</w:t>
            </w:r>
            <w:r w:rsidRPr="00BC69DF">
              <w:rPr>
                <w:rFonts w:ascii="Sylfaen" w:hAnsi="Sylfaen" w:cs="Arial"/>
                <w:sz w:val="20"/>
                <w:szCs w:val="20"/>
                <w:lang w:val="ka-GE"/>
              </w:rPr>
              <w:t xml:space="preserve"> using can /can not  სთხოვს მოსწავლეებს</w:t>
            </w:r>
            <w:r w:rsidRPr="00BC69DF">
              <w:rPr>
                <w:rFonts w:ascii="Sylfaen" w:hAnsi="Sylfaen" w:cs="Arial"/>
                <w:sz w:val="20"/>
                <w:szCs w:val="20"/>
              </w:rPr>
              <w:t xml:space="preserve"> </w:t>
            </w:r>
            <w:r w:rsidRPr="00BC69DF">
              <w:rPr>
                <w:rFonts w:ascii="Sylfaen" w:hAnsi="Sylfaen" w:cs="Arial"/>
                <w:sz w:val="20"/>
                <w:szCs w:val="20"/>
                <w:lang w:val="ka-GE"/>
              </w:rPr>
              <w:t xml:space="preserve">მოიფიფრებენ და  დაწერენ  წინადადებას მინი თეთრ დაფაზე და გამოიყენონ can /can not  </w:t>
            </w:r>
          </w:p>
          <w:p w:rsidR="00BC69DF" w:rsidRPr="00BC69DF" w:rsidRDefault="00BC69DF" w:rsidP="003F1AF1">
            <w:pPr>
              <w:rPr>
                <w:rFonts w:ascii="Sylfaen" w:hAnsi="Sylfaen" w:cs="Arial"/>
                <w:b/>
                <w:sz w:val="20"/>
                <w:szCs w:val="20"/>
              </w:rPr>
            </w:pPr>
            <w:r w:rsidRPr="00BC69DF">
              <w:rPr>
                <w:rFonts w:ascii="Sylfaen" w:hAnsi="Sylfaen" w:cs="Arial"/>
                <w:b/>
                <w:sz w:val="20"/>
                <w:szCs w:val="20"/>
              </w:rPr>
              <w:t xml:space="preserve">ICT teacher </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rPr>
              <w:t>Shows one photo (</w:t>
            </w:r>
            <w:r w:rsidRPr="00BC69DF">
              <w:rPr>
                <w:rFonts w:ascii="Sylfaen" w:hAnsi="Sylfaen" w:cs="Arial"/>
                <w:i/>
                <w:sz w:val="20"/>
                <w:szCs w:val="20"/>
              </w:rPr>
              <w:t>activity 8</w:t>
            </w:r>
            <w:r w:rsidRPr="00BC69DF">
              <w:rPr>
                <w:rFonts w:ascii="Sylfaen" w:hAnsi="Sylfaen" w:cs="Arial"/>
                <w:sz w:val="20"/>
                <w:szCs w:val="20"/>
              </w:rPr>
              <w:t>) from the flood 2016 Tbilisi.</w:t>
            </w:r>
            <w:r w:rsidRPr="00BC69DF">
              <w:rPr>
                <w:rFonts w:ascii="Sylfaen" w:hAnsi="Sylfaen" w:cs="Arial"/>
                <w:sz w:val="20"/>
                <w:szCs w:val="20"/>
                <w:lang w:val="ka-GE"/>
              </w:rPr>
              <w:t xml:space="preserve"> აჩვენებს თბილისის 2016 წლის ფოტოს წყალდიდობის შემდეგ.</w:t>
            </w:r>
          </w:p>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Civics teacher</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Asks the students what they can do to offer the help.</w:t>
            </w:r>
            <w:r w:rsidRPr="00BC69DF">
              <w:rPr>
                <w:rFonts w:ascii="Sylfaen" w:hAnsi="Sylfaen" w:cs="Arial"/>
                <w:sz w:val="20"/>
                <w:szCs w:val="20"/>
                <w:lang w:val="ka-GE"/>
              </w:rPr>
              <w:t xml:space="preserve"> სთხოვს მოსწავლეებს მოიფიქრონ რითი დაეხმარებიან .</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r w:rsidRPr="00BC69DF">
              <w:rPr>
                <w:rFonts w:ascii="Sylfaen" w:hAnsi="Sylfaen" w:cs="Arial"/>
                <w:b/>
                <w:sz w:val="20"/>
                <w:szCs w:val="20"/>
              </w:rPr>
              <w:t xml:space="preserve">4 min </w:t>
            </w:r>
          </w:p>
        </w:tc>
        <w:tc>
          <w:tcPr>
            <w:tcW w:w="1298"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 xml:space="preserve">Think </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Use</w:t>
            </w:r>
          </w:p>
          <w:p w:rsidR="00BC69DF" w:rsidRPr="00BC69DF" w:rsidRDefault="00BC69DF" w:rsidP="003F1AF1">
            <w:pPr>
              <w:spacing w:line="360" w:lineRule="auto"/>
              <w:rPr>
                <w:rFonts w:ascii="Sylfaen" w:hAnsi="Sylfaen" w:cs="Arial"/>
                <w:sz w:val="20"/>
                <w:szCs w:val="20"/>
              </w:rPr>
            </w:pPr>
            <w:r w:rsidRPr="00BC69DF">
              <w:rPr>
                <w:rFonts w:ascii="Sylfaen" w:hAnsi="Sylfaen" w:cs="Arial"/>
                <w:sz w:val="20"/>
                <w:szCs w:val="20"/>
              </w:rPr>
              <w:t>Write</w:t>
            </w:r>
          </w:p>
          <w:p w:rsidR="00BC69DF" w:rsidRPr="00BC69DF" w:rsidRDefault="00BC69DF" w:rsidP="003F1AF1">
            <w:pPr>
              <w:spacing w:line="360" w:lineRule="auto"/>
              <w:rPr>
                <w:rFonts w:ascii="Sylfaen" w:hAnsi="Sylfaen" w:cs="Arial"/>
                <w:sz w:val="20"/>
                <w:szCs w:val="20"/>
              </w:rPr>
            </w:pPr>
          </w:p>
        </w:tc>
      </w:tr>
      <w:tr w:rsidR="00BC69DF" w:rsidRPr="00BC69DF" w:rsidTr="00AC4D4E">
        <w:trPr>
          <w:trHeight w:val="1290"/>
        </w:trPr>
        <w:tc>
          <w:tcPr>
            <w:tcW w:w="135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t>Activity 9</w:t>
            </w:r>
          </w:p>
          <w:p w:rsidR="00BC69DF" w:rsidRPr="00BC69DF" w:rsidRDefault="00BC69DF" w:rsidP="003F1AF1">
            <w:pPr>
              <w:rPr>
                <w:rFonts w:ascii="Sylfaen" w:hAnsi="Sylfaen" w:cs="Arial"/>
                <w:b/>
                <w:sz w:val="20"/>
                <w:szCs w:val="20"/>
              </w:rPr>
            </w:pPr>
            <w:r w:rsidRPr="00BC69DF">
              <w:rPr>
                <w:rFonts w:ascii="Sylfaen" w:hAnsi="Sylfaen" w:cs="Arial"/>
                <w:b/>
                <w:sz w:val="20"/>
                <w:szCs w:val="20"/>
              </w:rPr>
              <w:t>B plan</w:t>
            </w:r>
          </w:p>
        </w:tc>
        <w:tc>
          <w:tcPr>
            <w:tcW w:w="621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rPr>
                <w:rFonts w:ascii="Sylfaen" w:hAnsi="Sylfaen" w:cs="Arial"/>
                <w:b/>
                <w:sz w:val="20"/>
                <w:szCs w:val="20"/>
              </w:rPr>
            </w:pPr>
            <w:r w:rsidRPr="00BC69DF">
              <w:rPr>
                <w:rFonts w:ascii="Sylfaen" w:hAnsi="Sylfaen" w:cs="Arial"/>
                <w:b/>
                <w:sz w:val="20"/>
                <w:szCs w:val="20"/>
              </w:rPr>
              <w:t>English teacher</w:t>
            </w:r>
          </w:p>
          <w:p w:rsidR="00BC69DF" w:rsidRPr="00BC69DF" w:rsidRDefault="00BC69DF" w:rsidP="003F1AF1">
            <w:pPr>
              <w:rPr>
                <w:rFonts w:ascii="Sylfaen" w:hAnsi="Sylfaen" w:cs="Arial"/>
                <w:sz w:val="20"/>
                <w:szCs w:val="20"/>
              </w:rPr>
            </w:pPr>
            <w:r w:rsidRPr="00BC69DF">
              <w:rPr>
                <w:rFonts w:ascii="Sylfaen" w:hAnsi="Sylfaen" w:cs="Arial"/>
                <w:sz w:val="20"/>
                <w:szCs w:val="20"/>
              </w:rPr>
              <w:t xml:space="preserve">Asks the students  to read aloud their sentences </w:t>
            </w:r>
          </w:p>
          <w:p w:rsidR="00BC69DF" w:rsidRPr="00BC69DF" w:rsidRDefault="00BC69DF" w:rsidP="003F1AF1">
            <w:pPr>
              <w:rPr>
                <w:rFonts w:ascii="Sylfaen" w:hAnsi="Sylfaen" w:cs="Arial"/>
                <w:sz w:val="20"/>
                <w:szCs w:val="20"/>
                <w:lang w:val="ka-GE"/>
              </w:rPr>
            </w:pPr>
            <w:r w:rsidRPr="00BC69DF">
              <w:rPr>
                <w:rFonts w:ascii="Sylfaen" w:hAnsi="Sylfaen" w:cs="Arial"/>
                <w:sz w:val="20"/>
                <w:szCs w:val="20"/>
                <w:lang w:val="ka-GE"/>
              </w:rPr>
              <w:t>სთხოვს მოსწავლეებს ხმამაღლა წაიკითხონ თავიანთი წინადადებები.</w:t>
            </w:r>
          </w:p>
        </w:tc>
        <w:tc>
          <w:tcPr>
            <w:tcW w:w="99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spacing w:line="360" w:lineRule="auto"/>
              <w:rPr>
                <w:rFonts w:ascii="Sylfaen" w:hAnsi="Sylfaen" w:cs="Arial"/>
                <w:b/>
                <w:sz w:val="20"/>
                <w:szCs w:val="20"/>
              </w:rPr>
            </w:pPr>
          </w:p>
        </w:tc>
        <w:tc>
          <w:tcPr>
            <w:tcW w:w="1298"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spacing w:line="360" w:lineRule="auto"/>
              <w:rPr>
                <w:rFonts w:ascii="Sylfaen" w:hAnsi="Sylfaen" w:cs="Arial"/>
                <w:sz w:val="20"/>
                <w:szCs w:val="20"/>
              </w:rPr>
            </w:pPr>
          </w:p>
        </w:tc>
      </w:tr>
      <w:tr w:rsidR="00BC69DF" w:rsidRPr="00BC69DF" w:rsidTr="00AC4D4E">
        <w:trPr>
          <w:trHeight w:val="827"/>
        </w:trPr>
        <w:tc>
          <w:tcPr>
            <w:tcW w:w="1350" w:type="dxa"/>
            <w:tcBorders>
              <w:top w:val="single" w:sz="4" w:space="0" w:color="auto"/>
              <w:left w:val="single" w:sz="4" w:space="0" w:color="auto"/>
              <w:bottom w:val="single" w:sz="4" w:space="0" w:color="auto"/>
              <w:right w:val="single" w:sz="4" w:space="0" w:color="auto"/>
            </w:tcBorders>
            <w:vAlign w:val="center"/>
            <w:hideMark/>
          </w:tcPr>
          <w:p w:rsidR="00BC69DF" w:rsidRPr="00BC69DF" w:rsidRDefault="00BC69DF" w:rsidP="003F1AF1">
            <w:pPr>
              <w:rPr>
                <w:rFonts w:ascii="Sylfaen" w:hAnsi="Sylfaen" w:cs="Arial"/>
                <w:b/>
                <w:sz w:val="20"/>
                <w:szCs w:val="20"/>
              </w:rPr>
            </w:pPr>
            <w:r w:rsidRPr="00BC69DF">
              <w:rPr>
                <w:rFonts w:ascii="Sylfaen" w:hAnsi="Sylfaen" w:cs="Arial"/>
                <w:b/>
                <w:sz w:val="20"/>
                <w:szCs w:val="20"/>
              </w:rPr>
              <w:t>Assessment</w:t>
            </w:r>
          </w:p>
        </w:tc>
        <w:tc>
          <w:tcPr>
            <w:tcW w:w="6210" w:type="dxa"/>
            <w:tcBorders>
              <w:top w:val="single" w:sz="4" w:space="0" w:color="auto"/>
              <w:left w:val="single" w:sz="4" w:space="0" w:color="auto"/>
              <w:bottom w:val="single" w:sz="4" w:space="0" w:color="auto"/>
              <w:right w:val="single" w:sz="4" w:space="0" w:color="auto"/>
            </w:tcBorders>
            <w:hideMark/>
          </w:tcPr>
          <w:p w:rsidR="00BC69DF" w:rsidRPr="00BC69DF" w:rsidRDefault="00BC69DF" w:rsidP="003F1AF1">
            <w:pPr>
              <w:rPr>
                <w:rFonts w:ascii="Sylfaen" w:hAnsi="Sylfaen" w:cs="Arial"/>
                <w:sz w:val="20"/>
                <w:szCs w:val="20"/>
                <w:lang w:val="ka-GE"/>
              </w:rPr>
            </w:pPr>
            <w:r w:rsidRPr="00BC69DF">
              <w:rPr>
                <w:rFonts w:ascii="Sylfaen" w:hAnsi="Sylfaen" w:cs="Arial"/>
                <w:sz w:val="20"/>
                <w:szCs w:val="20"/>
              </w:rPr>
              <w:t xml:space="preserve"> Students own sentences will show their understanding of “VOLUNTEERING” and using modal verbs in their sentence.</w:t>
            </w:r>
          </w:p>
        </w:tc>
        <w:tc>
          <w:tcPr>
            <w:tcW w:w="990"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spacing w:line="360" w:lineRule="auto"/>
              <w:rPr>
                <w:rFonts w:ascii="Sylfaen" w:hAnsi="Sylfaen" w:cs="Arial"/>
                <w:b/>
                <w:sz w:val="20"/>
                <w:szCs w:val="20"/>
              </w:rPr>
            </w:pPr>
          </w:p>
        </w:tc>
        <w:tc>
          <w:tcPr>
            <w:tcW w:w="1298" w:type="dxa"/>
            <w:tcBorders>
              <w:top w:val="single" w:sz="4" w:space="0" w:color="auto"/>
              <w:left w:val="single" w:sz="4" w:space="0" w:color="auto"/>
              <w:bottom w:val="single" w:sz="4" w:space="0" w:color="auto"/>
              <w:right w:val="single" w:sz="4" w:space="0" w:color="auto"/>
            </w:tcBorders>
          </w:tcPr>
          <w:p w:rsidR="00BC69DF" w:rsidRPr="00BC69DF" w:rsidRDefault="00BC69DF" w:rsidP="003F1AF1">
            <w:pPr>
              <w:spacing w:line="360" w:lineRule="auto"/>
              <w:rPr>
                <w:rFonts w:ascii="Sylfaen" w:hAnsi="Sylfaen" w:cs="Arial"/>
                <w:b/>
                <w:sz w:val="20"/>
                <w:szCs w:val="20"/>
              </w:rPr>
            </w:pPr>
          </w:p>
        </w:tc>
      </w:tr>
    </w:tbl>
    <w:p w:rsidR="00587E26" w:rsidRDefault="00587E26" w:rsidP="00BC69DF">
      <w:pPr>
        <w:rPr>
          <w:rFonts w:ascii="Sylfaen" w:hAnsi="Sylfaen"/>
          <w:b/>
          <w:sz w:val="20"/>
          <w:szCs w:val="20"/>
        </w:rPr>
      </w:pPr>
    </w:p>
    <w:p w:rsidR="00587E26" w:rsidRDefault="00587E26" w:rsidP="00BC69DF">
      <w:pPr>
        <w:rPr>
          <w:rFonts w:ascii="Sylfaen" w:hAnsi="Sylfaen"/>
          <w:b/>
          <w:sz w:val="20"/>
          <w:szCs w:val="20"/>
        </w:rPr>
      </w:pPr>
    </w:p>
    <w:p w:rsidR="00587E26" w:rsidRDefault="00587E26" w:rsidP="00BC69DF">
      <w:pPr>
        <w:rPr>
          <w:rFonts w:ascii="Sylfaen" w:hAnsi="Sylfaen"/>
          <w:b/>
          <w:sz w:val="20"/>
          <w:szCs w:val="20"/>
        </w:rPr>
      </w:pPr>
    </w:p>
    <w:p w:rsidR="00BC69DF" w:rsidRPr="00BC69DF" w:rsidRDefault="00BC69DF" w:rsidP="00BC69DF">
      <w:pPr>
        <w:rPr>
          <w:rFonts w:ascii="Sylfaen" w:hAnsi="Sylfaen"/>
          <w:b/>
          <w:sz w:val="20"/>
          <w:szCs w:val="20"/>
        </w:rPr>
      </w:pPr>
      <w:r w:rsidRPr="00BC69DF">
        <w:rPr>
          <w:rFonts w:ascii="Sylfaen" w:hAnsi="Sylfaen"/>
          <w:b/>
          <w:sz w:val="20"/>
          <w:szCs w:val="20"/>
        </w:rPr>
        <w:t xml:space="preserve">Checklist Rubric </w:t>
      </w:r>
    </w:p>
    <w:tbl>
      <w:tblPr>
        <w:tblStyle w:val="aa"/>
        <w:tblW w:w="10440" w:type="dxa"/>
        <w:tblInd w:w="-72" w:type="dxa"/>
        <w:tblLook w:val="04A0"/>
      </w:tblPr>
      <w:tblGrid>
        <w:gridCol w:w="7740"/>
        <w:gridCol w:w="1350"/>
        <w:gridCol w:w="1350"/>
      </w:tblGrid>
      <w:tr w:rsidR="00BC69DF" w:rsidRPr="00BC69DF" w:rsidTr="00AC4D4E">
        <w:tc>
          <w:tcPr>
            <w:tcW w:w="7740" w:type="dxa"/>
          </w:tcPr>
          <w:p w:rsidR="00BC69DF" w:rsidRPr="00BC69DF" w:rsidRDefault="00BC69DF" w:rsidP="003F1AF1">
            <w:pPr>
              <w:rPr>
                <w:rFonts w:ascii="Sylfaen" w:hAnsi="Sylfaen"/>
                <w:b/>
                <w:sz w:val="20"/>
                <w:szCs w:val="20"/>
              </w:rPr>
            </w:pPr>
          </w:p>
        </w:tc>
        <w:tc>
          <w:tcPr>
            <w:tcW w:w="1350" w:type="dxa"/>
          </w:tcPr>
          <w:p w:rsidR="00BC69DF" w:rsidRPr="00BC69DF" w:rsidRDefault="00BC69DF" w:rsidP="003F1AF1">
            <w:pPr>
              <w:rPr>
                <w:rFonts w:ascii="Sylfaen" w:hAnsi="Sylfaen"/>
                <w:b/>
                <w:sz w:val="20"/>
                <w:szCs w:val="20"/>
              </w:rPr>
            </w:pPr>
            <w:r w:rsidRPr="00BC69DF">
              <w:rPr>
                <w:rFonts w:ascii="Sylfaen" w:hAnsi="Sylfaen"/>
                <w:b/>
                <w:sz w:val="20"/>
                <w:szCs w:val="20"/>
              </w:rPr>
              <w:t xml:space="preserve">Met objective </w:t>
            </w:r>
          </w:p>
        </w:tc>
        <w:tc>
          <w:tcPr>
            <w:tcW w:w="1350" w:type="dxa"/>
          </w:tcPr>
          <w:p w:rsidR="00BC69DF" w:rsidRPr="00BC69DF" w:rsidRDefault="00BC69DF" w:rsidP="003F1AF1">
            <w:pPr>
              <w:rPr>
                <w:rFonts w:ascii="Sylfaen" w:hAnsi="Sylfaen"/>
                <w:b/>
                <w:sz w:val="20"/>
                <w:szCs w:val="20"/>
              </w:rPr>
            </w:pPr>
            <w:r w:rsidRPr="00BC69DF">
              <w:rPr>
                <w:rFonts w:ascii="Sylfaen" w:hAnsi="Sylfaen"/>
                <w:b/>
                <w:sz w:val="20"/>
                <w:szCs w:val="20"/>
              </w:rPr>
              <w:t xml:space="preserve">Need more work </w:t>
            </w:r>
          </w:p>
        </w:tc>
      </w:tr>
      <w:tr w:rsidR="00BC69DF" w:rsidRPr="00BC69DF" w:rsidTr="00AC4D4E">
        <w:trPr>
          <w:trHeight w:val="530"/>
        </w:trPr>
        <w:tc>
          <w:tcPr>
            <w:tcW w:w="7740" w:type="dxa"/>
          </w:tcPr>
          <w:p w:rsidR="00BC69DF" w:rsidRPr="00BC69DF" w:rsidRDefault="00BC69DF" w:rsidP="003F1AF1">
            <w:pPr>
              <w:rPr>
                <w:rFonts w:ascii="Sylfaen" w:hAnsi="Sylfaen"/>
                <w:b/>
                <w:sz w:val="20"/>
                <w:szCs w:val="20"/>
              </w:rPr>
            </w:pPr>
            <w:r w:rsidRPr="00BC69DF">
              <w:rPr>
                <w:rFonts w:ascii="Sylfaen" w:hAnsi="Sylfaen"/>
                <w:b/>
                <w:sz w:val="20"/>
                <w:szCs w:val="20"/>
              </w:rPr>
              <w:t>Civics:</w:t>
            </w:r>
          </w:p>
        </w:tc>
        <w:tc>
          <w:tcPr>
            <w:tcW w:w="1350" w:type="dxa"/>
          </w:tcPr>
          <w:p w:rsidR="00BC69DF" w:rsidRPr="00BC69DF" w:rsidRDefault="00BC69DF" w:rsidP="003F1AF1">
            <w:pPr>
              <w:rPr>
                <w:rFonts w:ascii="Sylfaen" w:hAnsi="Sylfaen"/>
                <w:b/>
                <w:sz w:val="20"/>
                <w:szCs w:val="20"/>
              </w:rPr>
            </w:pPr>
          </w:p>
        </w:tc>
        <w:tc>
          <w:tcPr>
            <w:tcW w:w="1350" w:type="dxa"/>
          </w:tcPr>
          <w:p w:rsidR="00BC69DF" w:rsidRPr="00BC69DF" w:rsidRDefault="00BC69DF" w:rsidP="003F1AF1">
            <w:pPr>
              <w:rPr>
                <w:rFonts w:ascii="Sylfaen" w:hAnsi="Sylfaen"/>
                <w:b/>
                <w:sz w:val="20"/>
                <w:szCs w:val="20"/>
              </w:rPr>
            </w:pPr>
          </w:p>
        </w:tc>
      </w:tr>
      <w:tr w:rsidR="00BC69DF" w:rsidRPr="00BC69DF" w:rsidTr="00AC4D4E">
        <w:tc>
          <w:tcPr>
            <w:tcW w:w="7740" w:type="dxa"/>
          </w:tcPr>
          <w:p w:rsidR="00BC69DF" w:rsidRPr="00BC69DF" w:rsidRDefault="00BC69DF" w:rsidP="003F1AF1">
            <w:pPr>
              <w:pStyle w:val="a4"/>
              <w:spacing w:line="360" w:lineRule="auto"/>
              <w:jc w:val="both"/>
              <w:rPr>
                <w:rFonts w:ascii="Sylfaen" w:hAnsi="Sylfaen" w:cs="Arial"/>
                <w:sz w:val="20"/>
                <w:szCs w:val="20"/>
                <w:lang w:val="en-US"/>
              </w:rPr>
            </w:pPr>
            <w:r w:rsidRPr="00BC69DF">
              <w:rPr>
                <w:rFonts w:ascii="Sylfaen" w:hAnsi="Sylfaen" w:cs="Arial"/>
                <w:sz w:val="20"/>
                <w:szCs w:val="20"/>
                <w:lang w:val="en-US"/>
              </w:rPr>
              <w:t>Identify the meaning and the role of “VOLUNTEERING” in society.</w:t>
            </w:r>
          </w:p>
          <w:p w:rsidR="00BC69DF" w:rsidRPr="00BC69DF" w:rsidRDefault="00BC69DF" w:rsidP="00BC69DF">
            <w:pPr>
              <w:pStyle w:val="a4"/>
              <w:spacing w:line="360" w:lineRule="auto"/>
              <w:jc w:val="both"/>
              <w:rPr>
                <w:rFonts w:ascii="Sylfaen" w:hAnsi="Sylfaen" w:cs="Arial"/>
                <w:sz w:val="20"/>
                <w:szCs w:val="20"/>
                <w:lang w:val="en-US"/>
              </w:rPr>
            </w:pPr>
            <w:r w:rsidRPr="00BC69DF">
              <w:rPr>
                <w:rFonts w:ascii="Sylfaen" w:hAnsi="Sylfaen" w:cs="Arial"/>
                <w:sz w:val="20"/>
                <w:szCs w:val="20"/>
                <w:lang w:val="ka-GE"/>
              </w:rPr>
              <w:t>გამოიცნობენსიტყვის„მოხალისეობა“ მნიშვნელობასა და როლს  საზოგადოებაში.</w:t>
            </w:r>
          </w:p>
        </w:tc>
        <w:tc>
          <w:tcPr>
            <w:tcW w:w="1350" w:type="dxa"/>
          </w:tcPr>
          <w:p w:rsidR="00BC69DF" w:rsidRPr="00BC69DF" w:rsidRDefault="00BC69DF" w:rsidP="003F1AF1">
            <w:pPr>
              <w:rPr>
                <w:rFonts w:ascii="Sylfaen" w:hAnsi="Sylfaen"/>
                <w:b/>
                <w:sz w:val="20"/>
                <w:szCs w:val="20"/>
              </w:rPr>
            </w:pPr>
          </w:p>
          <w:p w:rsidR="00BC69DF" w:rsidRPr="00BC69DF" w:rsidRDefault="00BC69DF" w:rsidP="003F1AF1">
            <w:pPr>
              <w:rPr>
                <w:rFonts w:ascii="Sylfaen" w:hAnsi="Sylfaen"/>
                <w:b/>
                <w:sz w:val="20"/>
                <w:szCs w:val="20"/>
              </w:rPr>
            </w:pPr>
          </w:p>
        </w:tc>
        <w:tc>
          <w:tcPr>
            <w:tcW w:w="1350" w:type="dxa"/>
          </w:tcPr>
          <w:p w:rsidR="00BC69DF" w:rsidRPr="00BC69DF" w:rsidRDefault="00BC69DF" w:rsidP="003F1AF1">
            <w:pPr>
              <w:rPr>
                <w:rFonts w:ascii="Sylfaen" w:hAnsi="Sylfaen"/>
                <w:b/>
                <w:sz w:val="20"/>
                <w:szCs w:val="20"/>
              </w:rPr>
            </w:pPr>
          </w:p>
        </w:tc>
      </w:tr>
      <w:tr w:rsidR="00BC69DF" w:rsidRPr="00BC69DF" w:rsidTr="00AC4D4E">
        <w:tc>
          <w:tcPr>
            <w:tcW w:w="7740" w:type="dxa"/>
          </w:tcPr>
          <w:p w:rsidR="00BC69DF" w:rsidRPr="00BC69DF" w:rsidRDefault="00BC69DF" w:rsidP="003F1AF1">
            <w:pPr>
              <w:rPr>
                <w:rFonts w:ascii="Sylfaen" w:hAnsi="Sylfaen"/>
                <w:b/>
                <w:sz w:val="20"/>
                <w:szCs w:val="20"/>
              </w:rPr>
            </w:pPr>
            <w:r w:rsidRPr="00BC69DF">
              <w:rPr>
                <w:rFonts w:ascii="Sylfaen" w:hAnsi="Sylfaen"/>
                <w:b/>
                <w:sz w:val="20"/>
                <w:szCs w:val="20"/>
              </w:rPr>
              <w:t>Technology:</w:t>
            </w:r>
          </w:p>
        </w:tc>
        <w:tc>
          <w:tcPr>
            <w:tcW w:w="1350" w:type="dxa"/>
          </w:tcPr>
          <w:p w:rsidR="00BC69DF" w:rsidRPr="00BC69DF" w:rsidRDefault="00BC69DF" w:rsidP="003F1AF1">
            <w:pPr>
              <w:rPr>
                <w:rFonts w:ascii="Sylfaen" w:hAnsi="Sylfaen"/>
                <w:b/>
                <w:sz w:val="20"/>
                <w:szCs w:val="20"/>
              </w:rPr>
            </w:pPr>
          </w:p>
        </w:tc>
        <w:tc>
          <w:tcPr>
            <w:tcW w:w="1350" w:type="dxa"/>
          </w:tcPr>
          <w:p w:rsidR="00BC69DF" w:rsidRPr="00BC69DF" w:rsidRDefault="00BC69DF" w:rsidP="003F1AF1">
            <w:pPr>
              <w:rPr>
                <w:rFonts w:ascii="Sylfaen" w:hAnsi="Sylfaen"/>
                <w:b/>
                <w:sz w:val="20"/>
                <w:szCs w:val="20"/>
              </w:rPr>
            </w:pPr>
          </w:p>
        </w:tc>
      </w:tr>
      <w:tr w:rsidR="00BC69DF" w:rsidRPr="00BC69DF" w:rsidTr="00AC4D4E">
        <w:tc>
          <w:tcPr>
            <w:tcW w:w="7740" w:type="dxa"/>
          </w:tcPr>
          <w:p w:rsidR="00BC69DF" w:rsidRPr="00BC69DF" w:rsidRDefault="00BC69DF" w:rsidP="00BC69DF">
            <w:pPr>
              <w:spacing w:line="360" w:lineRule="auto"/>
              <w:jc w:val="both"/>
              <w:rPr>
                <w:rFonts w:ascii="Sylfaen" w:hAnsi="Sylfaen" w:cs="Arial"/>
                <w:sz w:val="20"/>
                <w:szCs w:val="20"/>
                <w:lang w:val="ka-GE"/>
              </w:rPr>
            </w:pPr>
            <w:r>
              <w:rPr>
                <w:rFonts w:ascii="Sylfaen" w:eastAsia="Calibri" w:hAnsi="Sylfaen" w:cs="Arial"/>
                <w:b/>
                <w:sz w:val="20"/>
                <w:szCs w:val="20"/>
              </w:rPr>
              <w:t xml:space="preserve">             </w:t>
            </w:r>
            <w:r w:rsidRPr="00BC69DF">
              <w:rPr>
                <w:rFonts w:ascii="Sylfaen" w:hAnsi="Sylfaen" w:cs="Arial"/>
                <w:sz w:val="20"/>
                <w:szCs w:val="20"/>
              </w:rPr>
              <w:t xml:space="preserve">Use Google map. </w:t>
            </w:r>
            <w:r w:rsidRPr="00BC69DF">
              <w:rPr>
                <w:rFonts w:ascii="Sylfaen" w:hAnsi="Sylfaen" w:cs="Arial"/>
                <w:sz w:val="20"/>
                <w:szCs w:val="20"/>
                <w:lang w:val="ka-GE"/>
              </w:rPr>
              <w:t xml:space="preserve"> </w:t>
            </w:r>
          </w:p>
          <w:p w:rsidR="00BC69DF" w:rsidRPr="00BC69DF" w:rsidRDefault="00BC69DF" w:rsidP="00BC69DF">
            <w:pPr>
              <w:pStyle w:val="a4"/>
              <w:spacing w:line="360" w:lineRule="auto"/>
              <w:jc w:val="both"/>
              <w:rPr>
                <w:rFonts w:ascii="Sylfaen" w:hAnsi="Sylfaen" w:cs="Arial"/>
                <w:sz w:val="20"/>
                <w:szCs w:val="20"/>
                <w:lang w:val="en-US"/>
              </w:rPr>
            </w:pPr>
            <w:r w:rsidRPr="00BC69DF">
              <w:rPr>
                <w:rFonts w:ascii="Sylfaen" w:hAnsi="Sylfaen" w:cs="Arial"/>
                <w:sz w:val="20"/>
                <w:szCs w:val="20"/>
                <w:lang w:val="ka-GE"/>
              </w:rPr>
              <w:lastRenderedPageBreak/>
              <w:t xml:space="preserve">გამოიყენებენ </w:t>
            </w:r>
            <w:r w:rsidRPr="00BC69DF">
              <w:rPr>
                <w:rFonts w:ascii="Sylfaen" w:hAnsi="Sylfaen" w:cs="Arial"/>
                <w:sz w:val="20"/>
                <w:szCs w:val="20"/>
                <w:lang w:val="en-US"/>
              </w:rPr>
              <w:t>Google map.</w:t>
            </w:r>
          </w:p>
        </w:tc>
        <w:tc>
          <w:tcPr>
            <w:tcW w:w="1350" w:type="dxa"/>
          </w:tcPr>
          <w:p w:rsidR="00BC69DF" w:rsidRPr="00BC69DF" w:rsidRDefault="00BC69DF" w:rsidP="003F1AF1">
            <w:pPr>
              <w:rPr>
                <w:rFonts w:ascii="Sylfaen" w:hAnsi="Sylfaen"/>
                <w:b/>
                <w:sz w:val="20"/>
                <w:szCs w:val="20"/>
              </w:rPr>
            </w:pPr>
          </w:p>
          <w:p w:rsidR="00BC69DF" w:rsidRPr="00BC69DF" w:rsidRDefault="00BC69DF" w:rsidP="003F1AF1">
            <w:pPr>
              <w:rPr>
                <w:rFonts w:ascii="Sylfaen" w:hAnsi="Sylfaen"/>
                <w:b/>
                <w:sz w:val="20"/>
                <w:szCs w:val="20"/>
              </w:rPr>
            </w:pPr>
          </w:p>
          <w:p w:rsidR="00BC69DF" w:rsidRPr="00BC69DF" w:rsidRDefault="00BC69DF" w:rsidP="003F1AF1">
            <w:pPr>
              <w:rPr>
                <w:rFonts w:ascii="Sylfaen" w:hAnsi="Sylfaen"/>
                <w:b/>
                <w:sz w:val="20"/>
                <w:szCs w:val="20"/>
              </w:rPr>
            </w:pPr>
          </w:p>
        </w:tc>
        <w:tc>
          <w:tcPr>
            <w:tcW w:w="1350" w:type="dxa"/>
          </w:tcPr>
          <w:p w:rsidR="00BC69DF" w:rsidRPr="00BC69DF" w:rsidRDefault="00BC69DF" w:rsidP="003F1AF1">
            <w:pPr>
              <w:rPr>
                <w:rFonts w:ascii="Sylfaen" w:hAnsi="Sylfaen"/>
                <w:b/>
                <w:sz w:val="20"/>
                <w:szCs w:val="20"/>
              </w:rPr>
            </w:pPr>
          </w:p>
        </w:tc>
      </w:tr>
      <w:tr w:rsidR="00BC69DF" w:rsidRPr="00BC69DF" w:rsidTr="00AC4D4E">
        <w:tc>
          <w:tcPr>
            <w:tcW w:w="7740" w:type="dxa"/>
          </w:tcPr>
          <w:p w:rsidR="00BC69DF" w:rsidRPr="00BC69DF" w:rsidRDefault="00BC69DF" w:rsidP="003F1AF1">
            <w:pPr>
              <w:rPr>
                <w:rFonts w:ascii="Sylfaen" w:hAnsi="Sylfaen"/>
                <w:b/>
                <w:sz w:val="20"/>
                <w:szCs w:val="20"/>
              </w:rPr>
            </w:pPr>
            <w:r w:rsidRPr="00BC69DF">
              <w:rPr>
                <w:rFonts w:ascii="Sylfaen" w:hAnsi="Sylfaen"/>
                <w:b/>
                <w:sz w:val="20"/>
                <w:szCs w:val="20"/>
              </w:rPr>
              <w:lastRenderedPageBreak/>
              <w:t>English:</w:t>
            </w:r>
          </w:p>
        </w:tc>
        <w:tc>
          <w:tcPr>
            <w:tcW w:w="1350" w:type="dxa"/>
          </w:tcPr>
          <w:p w:rsidR="00BC69DF" w:rsidRPr="00BC69DF" w:rsidRDefault="00BC69DF" w:rsidP="003F1AF1">
            <w:pPr>
              <w:rPr>
                <w:rFonts w:ascii="Sylfaen" w:hAnsi="Sylfaen"/>
                <w:b/>
                <w:sz w:val="20"/>
                <w:szCs w:val="20"/>
              </w:rPr>
            </w:pPr>
          </w:p>
        </w:tc>
        <w:tc>
          <w:tcPr>
            <w:tcW w:w="1350" w:type="dxa"/>
          </w:tcPr>
          <w:p w:rsidR="00BC69DF" w:rsidRPr="00BC69DF" w:rsidRDefault="00BC69DF" w:rsidP="003F1AF1">
            <w:pPr>
              <w:rPr>
                <w:rFonts w:ascii="Sylfaen" w:hAnsi="Sylfaen"/>
                <w:b/>
                <w:sz w:val="20"/>
                <w:szCs w:val="20"/>
              </w:rPr>
            </w:pPr>
          </w:p>
        </w:tc>
      </w:tr>
      <w:tr w:rsidR="00BC69DF" w:rsidRPr="00BC69DF" w:rsidTr="00AC4D4E">
        <w:tc>
          <w:tcPr>
            <w:tcW w:w="7740" w:type="dxa"/>
          </w:tcPr>
          <w:p w:rsidR="00BC69DF" w:rsidRPr="00BC69DF" w:rsidRDefault="00BC69DF" w:rsidP="003F1AF1">
            <w:pPr>
              <w:pStyle w:val="a4"/>
              <w:spacing w:line="360" w:lineRule="auto"/>
              <w:jc w:val="both"/>
              <w:rPr>
                <w:rFonts w:ascii="Sylfaen" w:hAnsi="Sylfaen" w:cs="Arial"/>
                <w:sz w:val="20"/>
                <w:szCs w:val="20"/>
                <w:lang w:val="ka-GE"/>
              </w:rPr>
            </w:pPr>
            <w:r w:rsidRPr="00BC69DF">
              <w:rPr>
                <w:rFonts w:ascii="Sylfaen" w:hAnsi="Sylfaen" w:cs="Arial"/>
                <w:sz w:val="20"/>
                <w:szCs w:val="20"/>
                <w:lang w:val="ka-GE"/>
              </w:rPr>
              <w:t>M</w:t>
            </w:r>
            <w:r w:rsidRPr="00BC69DF">
              <w:rPr>
                <w:rFonts w:ascii="Sylfaen" w:hAnsi="Sylfaen" w:cs="Arial"/>
                <w:sz w:val="20"/>
                <w:szCs w:val="20"/>
                <w:lang w:val="en-US"/>
              </w:rPr>
              <w:t>ake  up sentences,  using “can, cannot“</w:t>
            </w:r>
          </w:p>
          <w:p w:rsidR="00BC69DF" w:rsidRPr="00BC69DF" w:rsidRDefault="00BC69DF" w:rsidP="00BC69DF">
            <w:pPr>
              <w:pStyle w:val="a4"/>
              <w:spacing w:line="360" w:lineRule="auto"/>
              <w:jc w:val="both"/>
              <w:rPr>
                <w:rFonts w:ascii="Sylfaen" w:hAnsi="Sylfaen" w:cs="Arial"/>
                <w:sz w:val="20"/>
                <w:szCs w:val="20"/>
                <w:lang w:val="en-US"/>
              </w:rPr>
            </w:pPr>
            <w:r w:rsidRPr="00BC69DF">
              <w:rPr>
                <w:rFonts w:ascii="Sylfaen" w:hAnsi="Sylfaen" w:cs="Arial"/>
                <w:sz w:val="20"/>
                <w:szCs w:val="20"/>
                <w:lang w:val="ka-GE"/>
              </w:rPr>
              <w:t xml:space="preserve">შეადგენენ წინადადებებს </w:t>
            </w:r>
            <w:r w:rsidRPr="00BC69DF">
              <w:rPr>
                <w:rFonts w:ascii="Sylfaen" w:hAnsi="Sylfaen" w:cs="Arial"/>
                <w:sz w:val="20"/>
                <w:szCs w:val="20"/>
              </w:rPr>
              <w:t>“can, cannot“</w:t>
            </w:r>
            <w:r w:rsidRPr="00BC69DF">
              <w:rPr>
                <w:rFonts w:ascii="Sylfaen" w:hAnsi="Sylfaen" w:cs="Arial"/>
                <w:sz w:val="20"/>
                <w:szCs w:val="20"/>
                <w:lang w:val="ka-GE"/>
              </w:rPr>
              <w:t xml:space="preserve"> გამოყენებით</w:t>
            </w:r>
          </w:p>
        </w:tc>
        <w:tc>
          <w:tcPr>
            <w:tcW w:w="1350" w:type="dxa"/>
          </w:tcPr>
          <w:p w:rsidR="00BC69DF" w:rsidRPr="00BC69DF" w:rsidRDefault="00BC69DF" w:rsidP="003F1AF1">
            <w:pPr>
              <w:rPr>
                <w:rFonts w:ascii="Sylfaen" w:hAnsi="Sylfaen"/>
                <w:b/>
                <w:sz w:val="20"/>
                <w:szCs w:val="20"/>
              </w:rPr>
            </w:pPr>
          </w:p>
        </w:tc>
        <w:tc>
          <w:tcPr>
            <w:tcW w:w="1350" w:type="dxa"/>
          </w:tcPr>
          <w:p w:rsidR="00BC69DF" w:rsidRPr="00BC69DF" w:rsidRDefault="00BC69DF" w:rsidP="003F1AF1">
            <w:pPr>
              <w:rPr>
                <w:rFonts w:ascii="Sylfaen" w:hAnsi="Sylfaen"/>
                <w:b/>
                <w:sz w:val="20"/>
                <w:szCs w:val="20"/>
              </w:rPr>
            </w:pPr>
          </w:p>
        </w:tc>
      </w:tr>
    </w:tbl>
    <w:p w:rsidR="00BC69DF" w:rsidRPr="00BC69DF" w:rsidRDefault="00BC69DF" w:rsidP="00A22D26">
      <w:pPr>
        <w:pStyle w:val="1"/>
        <w:spacing w:before="0"/>
        <w:jc w:val="both"/>
        <w:rPr>
          <w:rFonts w:ascii="Sylfaen" w:hAnsi="Sylfaen" w:cs="Sylfaen"/>
          <w:color w:val="auto"/>
          <w:sz w:val="20"/>
          <w:szCs w:val="20"/>
          <w:lang w:val="en-US"/>
        </w:rPr>
      </w:pPr>
    </w:p>
    <w:p w:rsidR="00BC69DF" w:rsidRPr="00BC69DF" w:rsidRDefault="00BC69DF" w:rsidP="00A22D26">
      <w:pPr>
        <w:pStyle w:val="1"/>
        <w:spacing w:before="0"/>
        <w:jc w:val="both"/>
        <w:rPr>
          <w:rFonts w:ascii="Sylfaen" w:hAnsi="Sylfaen" w:cs="Sylfaen"/>
          <w:color w:val="auto"/>
          <w:sz w:val="20"/>
          <w:szCs w:val="20"/>
          <w:lang w:val="en-US"/>
        </w:rPr>
      </w:pPr>
    </w:p>
    <w:p w:rsidR="00BC69DF" w:rsidRDefault="00BC69DF" w:rsidP="00A22D26">
      <w:pPr>
        <w:pStyle w:val="1"/>
        <w:spacing w:before="0"/>
        <w:jc w:val="both"/>
        <w:rPr>
          <w:rFonts w:ascii="Sylfaen" w:hAnsi="Sylfaen" w:cs="Sylfaen"/>
          <w:color w:val="auto"/>
          <w:sz w:val="22"/>
          <w:szCs w:val="22"/>
          <w:lang w:val="en-US"/>
        </w:rPr>
      </w:pPr>
    </w:p>
    <w:p w:rsidR="00B72EF0" w:rsidRPr="0092540D" w:rsidRDefault="00FA009A" w:rsidP="00A22D26">
      <w:pPr>
        <w:pStyle w:val="1"/>
        <w:spacing w:before="0"/>
        <w:jc w:val="both"/>
        <w:rPr>
          <w:color w:val="auto"/>
          <w:sz w:val="22"/>
          <w:szCs w:val="22"/>
          <w:lang w:val="ka-GE"/>
        </w:rPr>
      </w:pPr>
      <w:r>
        <w:rPr>
          <w:rFonts w:ascii="Sylfaen" w:hAnsi="Sylfaen" w:cs="Sylfaen"/>
          <w:color w:val="auto"/>
          <w:sz w:val="22"/>
          <w:szCs w:val="22"/>
          <w:lang w:val="ka-GE"/>
        </w:rPr>
        <w:t>15</w:t>
      </w:r>
      <w:r w:rsidR="0095210C">
        <w:rPr>
          <w:rFonts w:ascii="Sylfaen" w:hAnsi="Sylfaen" w:cs="Sylfaen"/>
          <w:color w:val="auto"/>
          <w:sz w:val="22"/>
          <w:szCs w:val="22"/>
          <w:lang w:val="ka-GE"/>
        </w:rPr>
        <w:t>.</w:t>
      </w:r>
      <w:r w:rsidR="00B72EF0" w:rsidRPr="0092540D">
        <w:rPr>
          <w:rFonts w:ascii="Sylfaen" w:hAnsi="Sylfaen" w:cs="Sylfaen"/>
          <w:color w:val="auto"/>
          <w:sz w:val="22"/>
          <w:szCs w:val="22"/>
          <w:lang w:val="ka-GE"/>
        </w:rPr>
        <w:t>კვლევის</w:t>
      </w:r>
      <w:r w:rsidR="00B72EF0" w:rsidRPr="0092540D">
        <w:rPr>
          <w:color w:val="auto"/>
          <w:sz w:val="22"/>
          <w:szCs w:val="22"/>
          <w:lang w:val="ka-GE"/>
        </w:rPr>
        <w:t xml:space="preserve"> </w:t>
      </w:r>
      <w:r w:rsidR="00B72EF0" w:rsidRPr="0092540D">
        <w:rPr>
          <w:rFonts w:ascii="Sylfaen" w:hAnsi="Sylfaen" w:cs="Sylfaen"/>
          <w:color w:val="auto"/>
          <w:sz w:val="22"/>
          <w:szCs w:val="22"/>
          <w:lang w:val="ka-GE"/>
        </w:rPr>
        <w:t>შედეგები</w:t>
      </w:r>
      <w:bookmarkStart w:id="15" w:name="_Toc296432312"/>
      <w:bookmarkEnd w:id="14"/>
      <w:r w:rsidR="00A22D26">
        <w:rPr>
          <w:rFonts w:ascii="Sylfaen" w:hAnsi="Sylfaen"/>
          <w:color w:val="auto"/>
          <w:sz w:val="22"/>
          <w:szCs w:val="22"/>
          <w:lang w:val="ka-GE"/>
        </w:rPr>
        <w:t>-</w:t>
      </w:r>
      <w:r w:rsidR="00B72EF0" w:rsidRPr="0092540D">
        <w:rPr>
          <w:rFonts w:ascii="Sylfaen" w:hAnsi="Sylfaen" w:cs="Sylfaen"/>
          <w:color w:val="auto"/>
          <w:sz w:val="22"/>
          <w:szCs w:val="22"/>
          <w:lang w:val="ka-GE"/>
        </w:rPr>
        <w:t>გამოკითხვის</w:t>
      </w:r>
      <w:r w:rsidR="00B72EF0" w:rsidRPr="0092540D">
        <w:rPr>
          <w:color w:val="auto"/>
          <w:sz w:val="22"/>
          <w:szCs w:val="22"/>
          <w:lang w:val="ka-GE"/>
        </w:rPr>
        <w:t xml:space="preserve">  </w:t>
      </w:r>
      <w:r w:rsidR="00B72EF0" w:rsidRPr="0092540D">
        <w:rPr>
          <w:rFonts w:ascii="Sylfaen" w:hAnsi="Sylfaen" w:cs="Sylfaen"/>
          <w:color w:val="auto"/>
          <w:sz w:val="22"/>
          <w:szCs w:val="22"/>
          <w:lang w:val="ka-GE"/>
        </w:rPr>
        <w:t>შედეგების</w:t>
      </w:r>
      <w:r w:rsidR="00B72EF0" w:rsidRPr="0092540D">
        <w:rPr>
          <w:color w:val="auto"/>
          <w:sz w:val="22"/>
          <w:szCs w:val="22"/>
          <w:lang w:val="ka-GE"/>
        </w:rPr>
        <w:t xml:space="preserve"> </w:t>
      </w:r>
      <w:r w:rsidR="00B72EF0" w:rsidRPr="0092540D">
        <w:rPr>
          <w:rFonts w:ascii="Sylfaen" w:hAnsi="Sylfaen" w:cs="Sylfaen"/>
          <w:color w:val="auto"/>
          <w:sz w:val="22"/>
          <w:szCs w:val="22"/>
          <w:lang w:val="ka-GE"/>
        </w:rPr>
        <w:t>ანალიზი</w:t>
      </w:r>
      <w:bookmarkEnd w:id="15"/>
    </w:p>
    <w:p w:rsidR="005C5C06" w:rsidRPr="00626C99" w:rsidRDefault="005C5C06" w:rsidP="00626C99">
      <w:pPr>
        <w:pStyle w:val="1"/>
        <w:tabs>
          <w:tab w:val="center" w:pos="5167"/>
        </w:tabs>
        <w:spacing w:before="0"/>
        <w:jc w:val="both"/>
        <w:rPr>
          <w:rFonts w:ascii="Sylfaen" w:hAnsi="Sylfaen"/>
          <w:color w:val="auto"/>
          <w:sz w:val="22"/>
          <w:szCs w:val="22"/>
          <w:lang w:val="ka-GE"/>
        </w:rPr>
      </w:pPr>
      <w:r>
        <w:rPr>
          <w:color w:val="auto"/>
          <w:sz w:val="22"/>
          <w:szCs w:val="22"/>
          <w:lang w:val="en-US"/>
        </w:rPr>
        <w:tab/>
      </w:r>
    </w:p>
    <w:p w:rsidR="005C5C06" w:rsidRPr="00626C99" w:rsidRDefault="005C5C06" w:rsidP="005C5C06">
      <w:pPr>
        <w:jc w:val="both"/>
        <w:rPr>
          <w:rFonts w:ascii="Calibri" w:eastAsia="Times New Roman" w:hAnsi="Calibri" w:cs="Times New Roman"/>
          <w:lang w:val="ka-GE"/>
        </w:rPr>
      </w:pPr>
      <w:r w:rsidRPr="0092540D">
        <w:rPr>
          <w:rFonts w:ascii="Calibri" w:eastAsia="Times New Roman" w:hAnsi="Calibri" w:cs="Times New Roman"/>
          <w:lang w:val="ka-GE"/>
        </w:rPr>
        <w:tab/>
      </w:r>
      <w:r w:rsidR="00626C99" w:rsidRPr="00626C99">
        <w:rPr>
          <w:rFonts w:ascii="Sylfaen" w:eastAsia="Times New Roman" w:hAnsi="Sylfaen" w:cs="Times New Roman"/>
          <w:lang w:val="ka-GE"/>
        </w:rPr>
        <w:t xml:space="preserve">6გ კლასის მოსწავლეების, </w:t>
      </w:r>
      <w:r w:rsidRPr="00626C99">
        <w:rPr>
          <w:rFonts w:ascii="Sylfaen" w:eastAsia="Times New Roman" w:hAnsi="Sylfaen" w:cs="Sylfaen"/>
          <w:lang w:val="ka-GE"/>
        </w:rPr>
        <w:t>სკოლაში</w:t>
      </w:r>
      <w:r w:rsidRPr="00626C99">
        <w:rPr>
          <w:rFonts w:ascii="Calibri" w:eastAsia="Times New Roman" w:hAnsi="Calibri" w:cs="Times New Roman"/>
          <w:lang w:val="ka-GE"/>
        </w:rPr>
        <w:t xml:space="preserve"> </w:t>
      </w:r>
      <w:r w:rsidRPr="00626C99">
        <w:rPr>
          <w:rFonts w:ascii="Sylfaen" w:eastAsia="Times New Roman" w:hAnsi="Sylfaen" w:cs="Sylfaen"/>
          <w:lang w:val="ka-GE"/>
        </w:rPr>
        <w:t>პედაგოგების</w:t>
      </w:r>
      <w:r w:rsidRPr="00626C99">
        <w:rPr>
          <w:rFonts w:ascii="Calibri" w:eastAsia="Times New Roman" w:hAnsi="Calibri" w:cs="Times New Roman"/>
          <w:lang w:val="ka-GE"/>
        </w:rPr>
        <w:t xml:space="preserve"> </w:t>
      </w:r>
      <w:r w:rsidRPr="00626C99">
        <w:rPr>
          <w:rFonts w:ascii="Sylfaen" w:eastAsia="Times New Roman" w:hAnsi="Sylfaen" w:cs="Sylfaen"/>
          <w:lang w:val="ka-GE"/>
        </w:rPr>
        <w:t>გამოკითხვის</w:t>
      </w:r>
      <w:r w:rsidRPr="00626C99">
        <w:rPr>
          <w:rFonts w:ascii="Calibri" w:eastAsia="Times New Roman" w:hAnsi="Calibri" w:cs="Times New Roman"/>
          <w:lang w:val="ka-GE"/>
        </w:rPr>
        <w:t xml:space="preserve"> </w:t>
      </w:r>
      <w:r w:rsidRPr="00626C99">
        <w:rPr>
          <w:rFonts w:ascii="Sylfaen" w:eastAsia="Times New Roman" w:hAnsi="Sylfaen" w:cs="Sylfaen"/>
          <w:lang w:val="ka-GE"/>
        </w:rPr>
        <w:t>მიზანი</w:t>
      </w:r>
      <w:r w:rsidRPr="00626C99">
        <w:rPr>
          <w:rFonts w:ascii="Calibri" w:eastAsia="Times New Roman" w:hAnsi="Calibri" w:cs="Times New Roman"/>
          <w:lang w:val="ka-GE"/>
        </w:rPr>
        <w:t xml:space="preserve"> </w:t>
      </w:r>
      <w:r w:rsidRPr="00626C99">
        <w:rPr>
          <w:rFonts w:ascii="Sylfaen" w:eastAsia="Times New Roman" w:hAnsi="Sylfaen" w:cs="Sylfaen"/>
          <w:lang w:val="ka-GE"/>
        </w:rPr>
        <w:t>იყო</w:t>
      </w:r>
      <w:r w:rsidRPr="00626C99">
        <w:rPr>
          <w:rFonts w:ascii="Calibri" w:eastAsia="Times New Roman" w:hAnsi="Calibri" w:cs="Times New Roman"/>
          <w:lang w:val="ka-GE"/>
        </w:rPr>
        <w:t xml:space="preserve"> </w:t>
      </w:r>
      <w:r w:rsidRPr="00626C99">
        <w:rPr>
          <w:rFonts w:ascii="Sylfaen" w:eastAsia="Times New Roman" w:hAnsi="Sylfaen" w:cs="Sylfaen"/>
          <w:lang w:val="ka-GE"/>
        </w:rPr>
        <w:t>დაგვედგინა</w:t>
      </w:r>
      <w:r w:rsidRPr="00626C99">
        <w:rPr>
          <w:rFonts w:ascii="Calibri" w:eastAsia="Times New Roman" w:hAnsi="Calibri" w:cs="Times New Roman"/>
          <w:lang w:val="ka-GE"/>
        </w:rPr>
        <w:t xml:space="preserve">, </w:t>
      </w:r>
      <w:r w:rsidRPr="00626C99">
        <w:rPr>
          <w:rFonts w:ascii="Sylfaen" w:eastAsia="Times New Roman" w:hAnsi="Sylfaen" w:cs="Sylfaen"/>
          <w:lang w:val="ka-GE"/>
        </w:rPr>
        <w:t>თუ</w:t>
      </w:r>
      <w:r w:rsidRPr="00626C99">
        <w:rPr>
          <w:rFonts w:ascii="Calibri" w:eastAsia="Times New Roman" w:hAnsi="Calibri" w:cs="Times New Roman"/>
          <w:lang w:val="ka-GE"/>
        </w:rPr>
        <w:t xml:space="preserve"> </w:t>
      </w:r>
      <w:r w:rsidRPr="00626C99">
        <w:rPr>
          <w:rFonts w:ascii="Sylfaen" w:eastAsia="Times New Roman" w:hAnsi="Sylfaen" w:cs="Sylfaen"/>
          <w:lang w:val="ka-GE"/>
        </w:rPr>
        <w:t>რა</w:t>
      </w:r>
      <w:r w:rsidRPr="00626C99">
        <w:rPr>
          <w:rFonts w:ascii="Calibri" w:eastAsia="Times New Roman" w:hAnsi="Calibri" w:cs="Times New Roman"/>
          <w:lang w:val="ka-GE"/>
        </w:rPr>
        <w:t xml:space="preserve"> </w:t>
      </w:r>
      <w:r w:rsidRPr="00626C99">
        <w:rPr>
          <w:rFonts w:ascii="Sylfaen" w:eastAsia="Times New Roman" w:hAnsi="Sylfaen" w:cs="Sylfaen"/>
          <w:lang w:val="ka-GE"/>
        </w:rPr>
        <w:t>ღირებულება</w:t>
      </w:r>
      <w:r w:rsidRPr="00626C99">
        <w:rPr>
          <w:rFonts w:ascii="Calibri" w:eastAsia="Times New Roman" w:hAnsi="Calibri" w:cs="Times New Roman"/>
          <w:lang w:val="ka-GE"/>
        </w:rPr>
        <w:t xml:space="preserve"> </w:t>
      </w:r>
      <w:r w:rsidRPr="00626C99">
        <w:rPr>
          <w:rFonts w:ascii="Sylfaen" w:eastAsia="Times New Roman" w:hAnsi="Sylfaen" w:cs="Sylfaen"/>
          <w:lang w:val="ka-GE"/>
        </w:rPr>
        <w:t>აქვს</w:t>
      </w:r>
      <w:r w:rsidRPr="00626C99">
        <w:rPr>
          <w:rFonts w:ascii="Calibri" w:eastAsia="Times New Roman" w:hAnsi="Calibri" w:cs="Times New Roman"/>
          <w:lang w:val="ka-GE"/>
        </w:rPr>
        <w:t xml:space="preserve"> </w:t>
      </w:r>
      <w:r w:rsidRPr="00626C99">
        <w:rPr>
          <w:rFonts w:ascii="Sylfaen" w:eastAsia="Times New Roman" w:hAnsi="Sylfaen" w:cs="Sylfaen"/>
          <w:lang w:val="ka-GE"/>
        </w:rPr>
        <w:t>მათთვის</w:t>
      </w:r>
      <w:r w:rsidRPr="00626C99">
        <w:rPr>
          <w:rFonts w:ascii="Calibri" w:eastAsia="Times New Roman" w:hAnsi="Calibri" w:cs="Times New Roman"/>
          <w:lang w:val="ka-GE"/>
        </w:rPr>
        <w:t xml:space="preserve"> </w:t>
      </w:r>
      <w:r w:rsidR="00626C99" w:rsidRPr="00626C99">
        <w:rPr>
          <w:rFonts w:ascii="Sylfaen" w:eastAsia="Times New Roman" w:hAnsi="Sylfaen" w:cs="Sylfaen"/>
          <w:lang w:val="ka-GE"/>
        </w:rPr>
        <w:t xml:space="preserve">ინტეგრირებულ გაკვეთილებს </w:t>
      </w:r>
      <w:r w:rsidRPr="00626C99">
        <w:rPr>
          <w:rFonts w:ascii="Sylfaen" w:eastAsia="Times New Roman" w:hAnsi="Sylfaen" w:cs="Sylfaen"/>
          <w:lang w:val="ka-GE"/>
        </w:rPr>
        <w:t>რა</w:t>
      </w:r>
      <w:r w:rsidRPr="00626C99">
        <w:rPr>
          <w:rFonts w:ascii="Calibri" w:eastAsia="Times New Roman" w:hAnsi="Calibri" w:cs="Times New Roman"/>
          <w:lang w:val="ka-GE"/>
        </w:rPr>
        <w:t xml:space="preserve"> </w:t>
      </w:r>
      <w:r w:rsidRPr="00626C99">
        <w:rPr>
          <w:rFonts w:ascii="Sylfaen" w:eastAsia="Times New Roman" w:hAnsi="Sylfaen" w:cs="Sylfaen"/>
          <w:lang w:val="ka-GE"/>
        </w:rPr>
        <w:t>პრობლემებს</w:t>
      </w:r>
      <w:r w:rsidRPr="00626C99">
        <w:rPr>
          <w:rFonts w:ascii="Calibri" w:eastAsia="Times New Roman" w:hAnsi="Calibri" w:cs="Times New Roman"/>
          <w:lang w:val="ka-GE"/>
        </w:rPr>
        <w:t xml:space="preserve"> </w:t>
      </w:r>
      <w:r w:rsidRPr="00626C99">
        <w:rPr>
          <w:rFonts w:ascii="Sylfaen" w:eastAsia="Times New Roman" w:hAnsi="Sylfaen" w:cs="Sylfaen"/>
          <w:lang w:val="ka-GE"/>
        </w:rPr>
        <w:t>წარმოშობს</w:t>
      </w:r>
      <w:r w:rsidRPr="00626C99">
        <w:rPr>
          <w:rFonts w:ascii="Calibri" w:eastAsia="Times New Roman" w:hAnsi="Calibri" w:cs="Times New Roman"/>
          <w:lang w:val="ka-GE"/>
        </w:rPr>
        <w:t xml:space="preserve"> </w:t>
      </w:r>
      <w:r w:rsidRPr="00626C99">
        <w:rPr>
          <w:rFonts w:ascii="Sylfaen" w:eastAsia="Times New Roman" w:hAnsi="Sylfaen" w:cs="Sylfaen"/>
          <w:lang w:val="ka-GE"/>
        </w:rPr>
        <w:t>და</w:t>
      </w:r>
      <w:r w:rsidRPr="00626C99">
        <w:rPr>
          <w:rFonts w:ascii="Calibri" w:eastAsia="Times New Roman" w:hAnsi="Calibri" w:cs="Times New Roman"/>
          <w:lang w:val="ka-GE"/>
        </w:rPr>
        <w:t xml:space="preserve"> </w:t>
      </w:r>
      <w:r w:rsidRPr="00626C99">
        <w:rPr>
          <w:rFonts w:ascii="Sylfaen" w:eastAsia="Times New Roman" w:hAnsi="Sylfaen" w:cs="Sylfaen"/>
          <w:lang w:val="ka-GE"/>
        </w:rPr>
        <w:t>როგორ</w:t>
      </w:r>
      <w:r w:rsidRPr="00626C99">
        <w:rPr>
          <w:rFonts w:ascii="Calibri" w:eastAsia="Times New Roman" w:hAnsi="Calibri" w:cs="Times New Roman"/>
          <w:lang w:val="ka-GE"/>
        </w:rPr>
        <w:t xml:space="preserve"> </w:t>
      </w:r>
      <w:r w:rsidRPr="00626C99">
        <w:rPr>
          <w:rFonts w:ascii="Sylfaen" w:eastAsia="Times New Roman" w:hAnsi="Sylfaen" w:cs="Sylfaen"/>
          <w:lang w:val="ka-GE"/>
        </w:rPr>
        <w:t>წარმოუდგენიათ</w:t>
      </w:r>
      <w:r w:rsidRPr="00626C99">
        <w:rPr>
          <w:rFonts w:ascii="Calibri" w:eastAsia="Times New Roman" w:hAnsi="Calibri" w:cs="Times New Roman"/>
          <w:lang w:val="ka-GE"/>
        </w:rPr>
        <w:t xml:space="preserve"> </w:t>
      </w:r>
      <w:r w:rsidRPr="00626C99">
        <w:rPr>
          <w:rFonts w:ascii="Sylfaen" w:eastAsia="Times New Roman" w:hAnsi="Sylfaen" w:cs="Sylfaen"/>
          <w:lang w:val="ka-GE"/>
        </w:rPr>
        <w:t>აღნიშნული</w:t>
      </w:r>
      <w:r w:rsidRPr="00626C99">
        <w:rPr>
          <w:rFonts w:ascii="Calibri" w:eastAsia="Times New Roman" w:hAnsi="Calibri" w:cs="Times New Roman"/>
          <w:lang w:val="ka-GE"/>
        </w:rPr>
        <w:t xml:space="preserve"> </w:t>
      </w:r>
      <w:r w:rsidRPr="00626C99">
        <w:rPr>
          <w:rFonts w:ascii="Sylfaen" w:eastAsia="Times New Roman" w:hAnsi="Sylfaen" w:cs="Sylfaen"/>
          <w:lang w:val="ka-GE"/>
        </w:rPr>
        <w:t>პრობლემების</w:t>
      </w:r>
      <w:r w:rsidRPr="00626C99">
        <w:rPr>
          <w:rFonts w:ascii="Calibri" w:eastAsia="Times New Roman" w:hAnsi="Calibri" w:cs="Times New Roman"/>
          <w:lang w:val="ka-GE"/>
        </w:rPr>
        <w:t xml:space="preserve"> </w:t>
      </w:r>
      <w:r w:rsidRPr="00626C99">
        <w:rPr>
          <w:rFonts w:ascii="Sylfaen" w:eastAsia="Times New Roman" w:hAnsi="Sylfaen" w:cs="Sylfaen"/>
          <w:lang w:val="ka-GE"/>
        </w:rPr>
        <w:t>მოგვარების</w:t>
      </w:r>
      <w:r w:rsidRPr="00626C99">
        <w:rPr>
          <w:rFonts w:ascii="Calibri" w:eastAsia="Times New Roman" w:hAnsi="Calibri" w:cs="Times New Roman"/>
          <w:lang w:val="ka-GE"/>
        </w:rPr>
        <w:t xml:space="preserve"> </w:t>
      </w:r>
      <w:r w:rsidRPr="00626C99">
        <w:rPr>
          <w:rFonts w:ascii="Sylfaen" w:eastAsia="Times New Roman" w:hAnsi="Sylfaen" w:cs="Sylfaen"/>
          <w:lang w:val="ka-GE"/>
        </w:rPr>
        <w:t>გზები</w:t>
      </w:r>
      <w:r w:rsidRPr="00626C99">
        <w:rPr>
          <w:rFonts w:ascii="Calibri" w:eastAsia="Times New Roman" w:hAnsi="Calibri" w:cs="Times New Roman"/>
          <w:lang w:val="ka-GE"/>
        </w:rPr>
        <w:t>.</w:t>
      </w:r>
    </w:p>
    <w:p w:rsidR="00F918F9" w:rsidRDefault="00F918F9" w:rsidP="00F918F9">
      <w:pPr>
        <w:rPr>
          <w:rFonts w:ascii="Sylfaen" w:hAnsi="Sylfaen"/>
          <w:lang w:val="ka-GE"/>
        </w:rPr>
      </w:pPr>
      <w:r>
        <w:rPr>
          <w:rFonts w:ascii="Sylfaen" w:hAnsi="Sylfaen"/>
          <w:lang w:val="ka-GE"/>
        </w:rPr>
        <w:t>გამოკითხული 22 მოსწავლიდან</w:t>
      </w:r>
    </w:p>
    <w:p w:rsidR="00F918F9" w:rsidRPr="0068087C" w:rsidRDefault="00F918F9" w:rsidP="00F3292D">
      <w:pPr>
        <w:tabs>
          <w:tab w:val="left" w:pos="3051"/>
        </w:tabs>
        <w:rPr>
          <w:rFonts w:ascii="Sylfaen" w:hAnsi="Sylfaen"/>
          <w:lang w:val="ka-GE"/>
        </w:rPr>
      </w:pPr>
      <w:r w:rsidRPr="0068087C">
        <w:rPr>
          <w:rFonts w:ascii="Sylfaen" w:hAnsi="Sylfaen"/>
          <w:lang w:val="ka-GE"/>
        </w:rPr>
        <w:t>1. ჩატარებული გაკვეთილებიდან ყველაზე მეტად მოეწონათ.</w:t>
      </w:r>
    </w:p>
    <w:p w:rsidR="00F918F9" w:rsidRDefault="00F918F9" w:rsidP="00F3292D">
      <w:pPr>
        <w:tabs>
          <w:tab w:val="left" w:pos="3051"/>
        </w:tabs>
        <w:rPr>
          <w:rFonts w:ascii="Sylfaen" w:hAnsi="Sylfaen"/>
          <w:lang w:val="ka-GE"/>
        </w:rPr>
      </w:pPr>
      <w:r>
        <w:rPr>
          <w:rFonts w:ascii="Sylfaen" w:hAnsi="Sylfaen"/>
          <w:noProof/>
        </w:rPr>
        <w:drawing>
          <wp:inline distT="0" distB="0" distL="0" distR="0">
            <wp:extent cx="5086350" cy="24003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94522" w:rsidRDefault="00494522" w:rsidP="00F3292D">
      <w:pPr>
        <w:tabs>
          <w:tab w:val="left" w:pos="3051"/>
        </w:tabs>
        <w:rPr>
          <w:rFonts w:ascii="Sylfaen" w:hAnsi="Sylfaen"/>
          <w:color w:val="FFC000"/>
          <w:sz w:val="24"/>
          <w:szCs w:val="24"/>
        </w:rPr>
      </w:pPr>
    </w:p>
    <w:p w:rsidR="00F918F9" w:rsidRDefault="00F918F9" w:rsidP="00F918F9">
      <w:pPr>
        <w:rPr>
          <w:rFonts w:ascii="Sylfaen" w:hAnsi="Sylfaen"/>
          <w:lang w:val="ka-GE"/>
        </w:rPr>
      </w:pPr>
      <w:r>
        <w:rPr>
          <w:rFonts w:ascii="Sylfaen" w:hAnsi="Sylfaen"/>
          <w:lang w:val="ka-GE"/>
        </w:rPr>
        <w:t xml:space="preserve">2. </w:t>
      </w:r>
      <w:r w:rsidRPr="00587E26">
        <w:rPr>
          <w:rFonts w:ascii="Sylfaen" w:hAnsi="Sylfaen"/>
          <w:i/>
          <w:lang w:val="ka-GE"/>
        </w:rPr>
        <w:t>ურჩევნიათ ინტეგრირებული გაკვეთილები ჩვეულებრივ გაკვეთილებს</w:t>
      </w:r>
    </w:p>
    <w:p w:rsidR="00F918F9" w:rsidRDefault="00F918F9" w:rsidP="00F918F9">
      <w:pPr>
        <w:rPr>
          <w:rFonts w:ascii="Sylfaen" w:hAnsi="Sylfaen"/>
          <w:lang w:val="ka-GE"/>
        </w:rPr>
      </w:pPr>
      <w:r>
        <w:rPr>
          <w:rFonts w:ascii="Sylfaen" w:hAnsi="Sylfaen"/>
          <w:noProof/>
        </w:rPr>
        <w:lastRenderedPageBreak/>
        <w:drawing>
          <wp:inline distT="0" distB="0" distL="0" distR="0">
            <wp:extent cx="3971925" cy="192405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918F9" w:rsidRDefault="00F918F9" w:rsidP="00F918F9">
      <w:pPr>
        <w:rPr>
          <w:rFonts w:ascii="Sylfaen" w:hAnsi="Sylfaen"/>
          <w:lang w:val="ka-GE"/>
        </w:rPr>
      </w:pPr>
    </w:p>
    <w:p w:rsidR="00F918F9" w:rsidRPr="00587E26" w:rsidRDefault="00F918F9" w:rsidP="00F918F9">
      <w:pPr>
        <w:rPr>
          <w:rFonts w:ascii="Sylfaen" w:hAnsi="Sylfaen"/>
          <w:i/>
          <w:lang w:val="ka-GE"/>
        </w:rPr>
      </w:pPr>
      <w:r>
        <w:rPr>
          <w:rFonts w:ascii="Sylfaen" w:hAnsi="Sylfaen"/>
          <w:lang w:val="ka-GE"/>
        </w:rPr>
        <w:t xml:space="preserve">3. </w:t>
      </w:r>
      <w:r w:rsidRPr="00587E26">
        <w:rPr>
          <w:rFonts w:ascii="Sylfaen" w:hAnsi="Sylfaen"/>
          <w:i/>
          <w:lang w:val="ka-GE"/>
        </w:rPr>
        <w:t>სურვილი აქვთ სხვა საგნებშიც ჩაუტარდეთ ინტეგრირებული გაკვეთილები:</w:t>
      </w:r>
    </w:p>
    <w:p w:rsidR="00F918F9" w:rsidRPr="0084628B" w:rsidRDefault="00F918F9" w:rsidP="0077188E">
      <w:pPr>
        <w:rPr>
          <w:rFonts w:ascii="Sylfaen" w:hAnsi="Sylfaen"/>
        </w:rPr>
      </w:pPr>
      <w:r>
        <w:rPr>
          <w:rFonts w:ascii="Sylfaen" w:hAnsi="Sylfaen"/>
          <w:noProof/>
        </w:rPr>
        <w:drawing>
          <wp:inline distT="0" distB="0" distL="0" distR="0">
            <wp:extent cx="4171950" cy="19907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918F9" w:rsidRDefault="00F918F9" w:rsidP="00F918F9">
      <w:pPr>
        <w:rPr>
          <w:rFonts w:ascii="Sylfaen" w:hAnsi="Sylfaen"/>
          <w:lang w:val="ka-GE"/>
        </w:rPr>
      </w:pPr>
      <w:r>
        <w:rPr>
          <w:rFonts w:ascii="Sylfaen" w:hAnsi="Sylfaen"/>
          <w:lang w:val="ka-GE"/>
        </w:rPr>
        <w:t xml:space="preserve">4. </w:t>
      </w:r>
      <w:r w:rsidRPr="00587E26">
        <w:rPr>
          <w:rFonts w:ascii="Sylfaen" w:hAnsi="Sylfaen"/>
          <w:i/>
          <w:lang w:val="ka-GE"/>
        </w:rPr>
        <w:t>ყველაზე მეტად მოეწონათ აქტივობა:</w:t>
      </w:r>
    </w:p>
    <w:p w:rsidR="006D2904" w:rsidRPr="0084628B" w:rsidRDefault="00F918F9" w:rsidP="0077188E">
      <w:pPr>
        <w:rPr>
          <w:rFonts w:ascii="Sylfaen" w:hAnsi="Sylfaen"/>
        </w:rPr>
      </w:pPr>
      <w:r>
        <w:rPr>
          <w:rFonts w:ascii="Sylfaen" w:hAnsi="Sylfaen"/>
          <w:noProof/>
        </w:rPr>
        <w:drawing>
          <wp:inline distT="0" distB="0" distL="0" distR="0">
            <wp:extent cx="4095750" cy="210502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F1AF1" w:rsidRDefault="003F1AF1" w:rsidP="009C5AF7">
      <w:pPr>
        <w:pStyle w:val="1"/>
        <w:spacing w:before="0"/>
        <w:rPr>
          <w:rFonts w:ascii="Sylfaen" w:hAnsi="Sylfaen" w:cs="Sylfaen"/>
          <w:color w:val="auto"/>
          <w:sz w:val="22"/>
          <w:szCs w:val="22"/>
          <w:lang w:val="ka-GE"/>
        </w:rPr>
      </w:pPr>
      <w:bookmarkStart w:id="16" w:name="_Toc296432315"/>
    </w:p>
    <w:p w:rsidR="003F1AF1" w:rsidRDefault="003F1AF1" w:rsidP="009C5AF7">
      <w:pPr>
        <w:pStyle w:val="1"/>
        <w:spacing w:before="0"/>
        <w:rPr>
          <w:rFonts w:ascii="Sylfaen" w:hAnsi="Sylfaen" w:cs="Sylfaen"/>
          <w:color w:val="auto"/>
          <w:sz w:val="22"/>
          <w:szCs w:val="22"/>
          <w:lang w:val="ka-GE"/>
        </w:rPr>
      </w:pPr>
      <w:r>
        <w:rPr>
          <w:rFonts w:ascii="Sylfaen" w:hAnsi="Sylfaen" w:cs="Sylfaen"/>
          <w:color w:val="auto"/>
          <w:sz w:val="22"/>
          <w:szCs w:val="22"/>
          <w:lang w:val="ka-GE"/>
        </w:rPr>
        <w:t>გამოიკითხა პროექტში ჩართული  3 პედაგოგი</w:t>
      </w:r>
    </w:p>
    <w:p w:rsidR="003F1AF1" w:rsidRDefault="0084628B" w:rsidP="003F1AF1">
      <w:pPr>
        <w:rPr>
          <w:rFonts w:ascii="Sylfaen" w:hAnsi="Sylfaen"/>
          <w:lang w:val="ka-GE"/>
        </w:rPr>
      </w:pPr>
      <w:r>
        <w:rPr>
          <w:rFonts w:ascii="Sylfaen" w:hAnsi="Sylfaen"/>
        </w:rPr>
        <w:t xml:space="preserve">1. </w:t>
      </w:r>
      <w:r w:rsidR="003F1AF1" w:rsidRPr="00587E26">
        <w:rPr>
          <w:rFonts w:ascii="Sylfaen" w:hAnsi="Sylfaen"/>
          <w:i/>
          <w:lang w:val="ka-GE"/>
        </w:rPr>
        <w:t>საჭიროა თუ არა დაიგეგმოს ინტეგრირებული გაკვეთილები</w:t>
      </w:r>
      <w:r w:rsidR="00540B11" w:rsidRPr="00587E26">
        <w:rPr>
          <w:rFonts w:ascii="Sylfaen" w:hAnsi="Sylfaen"/>
          <w:i/>
          <w:lang w:val="ka-GE"/>
        </w:rPr>
        <w:t>?</w:t>
      </w:r>
    </w:p>
    <w:p w:rsidR="003F1AF1" w:rsidRDefault="003F1AF1" w:rsidP="003F1AF1">
      <w:pPr>
        <w:rPr>
          <w:rFonts w:ascii="Sylfaen" w:hAnsi="Sylfaen"/>
          <w:lang w:val="ka-GE"/>
        </w:rPr>
      </w:pPr>
      <w:r>
        <w:rPr>
          <w:rFonts w:ascii="Sylfaen" w:hAnsi="Sylfaen"/>
          <w:noProof/>
        </w:rPr>
        <w:lastRenderedPageBreak/>
        <w:drawing>
          <wp:inline distT="0" distB="0" distL="0" distR="0">
            <wp:extent cx="3276600" cy="170497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F1AF1" w:rsidRDefault="003F1AF1" w:rsidP="003F1AF1">
      <w:pPr>
        <w:rPr>
          <w:rFonts w:ascii="Sylfaen" w:hAnsi="Sylfaen"/>
          <w:lang w:val="ka-GE"/>
        </w:rPr>
      </w:pPr>
    </w:p>
    <w:p w:rsidR="003F1AF1" w:rsidRDefault="0084628B" w:rsidP="003F1AF1">
      <w:pPr>
        <w:rPr>
          <w:rFonts w:ascii="Sylfaen" w:hAnsi="Sylfaen"/>
          <w:lang w:val="ka-GE"/>
        </w:rPr>
      </w:pPr>
      <w:r>
        <w:rPr>
          <w:rFonts w:ascii="Sylfaen" w:hAnsi="Sylfaen"/>
        </w:rPr>
        <w:t>2</w:t>
      </w:r>
      <w:r w:rsidRPr="00587E26">
        <w:rPr>
          <w:rFonts w:ascii="Sylfaen" w:hAnsi="Sylfaen"/>
          <w:i/>
        </w:rPr>
        <w:t>.</w:t>
      </w:r>
      <w:r w:rsidR="00540B11" w:rsidRPr="00587E26">
        <w:rPr>
          <w:rFonts w:ascii="Sylfaen" w:hAnsi="Sylfaen"/>
          <w:i/>
          <w:lang w:val="ka-GE"/>
        </w:rPr>
        <w:t>საგნების ინტეგრაციას ხელი ხომ არ შუშლია თქვენს საგანში დასახული მიზნის მიღწევისთვის?</w:t>
      </w:r>
    </w:p>
    <w:p w:rsidR="00540B11" w:rsidRDefault="00540B11" w:rsidP="003F1AF1">
      <w:pPr>
        <w:rPr>
          <w:rFonts w:ascii="Sylfaen" w:hAnsi="Sylfaen"/>
          <w:lang w:val="ka-GE"/>
        </w:rPr>
      </w:pPr>
      <w:r>
        <w:rPr>
          <w:rFonts w:ascii="Sylfaen" w:hAnsi="Sylfaen"/>
          <w:noProof/>
        </w:rPr>
        <w:drawing>
          <wp:inline distT="0" distB="0" distL="0" distR="0">
            <wp:extent cx="3343275" cy="1647825"/>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F1AF1" w:rsidRDefault="0084628B" w:rsidP="003F1AF1">
      <w:pPr>
        <w:rPr>
          <w:rFonts w:ascii="Sylfaen" w:hAnsi="Sylfaen"/>
          <w:lang w:val="ka-GE"/>
        </w:rPr>
      </w:pPr>
      <w:r>
        <w:rPr>
          <w:rFonts w:ascii="Sylfaen" w:hAnsi="Sylfaen"/>
        </w:rPr>
        <w:t>3</w:t>
      </w:r>
      <w:r w:rsidRPr="00587E26">
        <w:rPr>
          <w:rFonts w:ascii="Sylfaen" w:hAnsi="Sylfaen"/>
          <w:i/>
        </w:rPr>
        <w:t>.</w:t>
      </w:r>
      <w:r w:rsidR="00540B11" w:rsidRPr="00587E26">
        <w:rPr>
          <w:rFonts w:ascii="Sylfaen" w:hAnsi="Sylfaen"/>
          <w:i/>
          <w:lang w:val="ka-GE"/>
        </w:rPr>
        <w:t xml:space="preserve">მოხდა </w:t>
      </w:r>
      <w:r w:rsidR="00587E26">
        <w:rPr>
          <w:rFonts w:ascii="Sylfaen" w:hAnsi="Sylfaen"/>
          <w:i/>
          <w:lang w:val="ka-GE"/>
        </w:rPr>
        <w:t xml:space="preserve">თუ </w:t>
      </w:r>
      <w:r w:rsidR="00540B11" w:rsidRPr="00587E26">
        <w:rPr>
          <w:rFonts w:ascii="Sylfaen" w:hAnsi="Sylfaen"/>
          <w:i/>
          <w:lang w:val="ka-GE"/>
        </w:rPr>
        <w:t>არა თქვენი პროფეიული ზრდა ინტეგრირებული გაკვეთილების დაგეგმის პროცესში?</w:t>
      </w:r>
    </w:p>
    <w:p w:rsidR="00540B11" w:rsidRDefault="00540B11" w:rsidP="003F1AF1">
      <w:pPr>
        <w:rPr>
          <w:rFonts w:ascii="Sylfaen" w:hAnsi="Sylfaen"/>
          <w:lang w:val="ka-GE"/>
        </w:rPr>
      </w:pPr>
    </w:p>
    <w:p w:rsidR="00540B11" w:rsidRPr="003F1AF1" w:rsidRDefault="00540B11" w:rsidP="003F1AF1">
      <w:pPr>
        <w:rPr>
          <w:rFonts w:ascii="Sylfaen" w:hAnsi="Sylfaen"/>
          <w:lang w:val="ka-GE" w:eastAsia="ru-RU"/>
        </w:rPr>
      </w:pPr>
      <w:r>
        <w:rPr>
          <w:rFonts w:ascii="Sylfaen" w:hAnsi="Sylfaen"/>
          <w:noProof/>
        </w:rPr>
        <w:drawing>
          <wp:inline distT="0" distB="0" distL="0" distR="0">
            <wp:extent cx="3343275" cy="170497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40B11" w:rsidRDefault="0084628B" w:rsidP="00540B11">
      <w:pPr>
        <w:pStyle w:val="ColorfulList-Accent11"/>
        <w:ind w:left="0"/>
        <w:rPr>
          <w:rFonts w:ascii="Sylfaen" w:hAnsi="Sylfaen"/>
          <w:lang w:val="ka-GE"/>
        </w:rPr>
      </w:pPr>
      <w:r>
        <w:rPr>
          <w:rFonts w:ascii="Sylfaen" w:hAnsi="Sylfaen" w:cs="Sylfaen"/>
          <w:lang w:val="en-US"/>
        </w:rPr>
        <w:t>4</w:t>
      </w:r>
      <w:r w:rsidRPr="00587E26">
        <w:rPr>
          <w:rFonts w:ascii="Sylfaen" w:hAnsi="Sylfaen" w:cs="Sylfaen"/>
          <w:i/>
          <w:lang w:val="en-US"/>
        </w:rPr>
        <w:t>.</w:t>
      </w:r>
      <w:r w:rsidR="00540B11" w:rsidRPr="00587E26">
        <w:rPr>
          <w:rFonts w:ascii="Sylfaen" w:hAnsi="Sylfaen" w:cs="Sylfaen"/>
          <w:i/>
        </w:rPr>
        <w:t>რა</w:t>
      </w:r>
      <w:r w:rsidR="00540B11" w:rsidRPr="00587E26">
        <w:rPr>
          <w:rFonts w:ascii="Times New Roman" w:hAnsi="Times New Roman"/>
          <w:i/>
        </w:rPr>
        <w:t xml:space="preserve"> </w:t>
      </w:r>
      <w:r w:rsidR="00540B11" w:rsidRPr="00587E26">
        <w:rPr>
          <w:rFonts w:ascii="Sylfaen" w:hAnsi="Sylfaen" w:cs="Sylfaen"/>
          <w:i/>
        </w:rPr>
        <w:t>იყო</w:t>
      </w:r>
      <w:r w:rsidR="00540B11" w:rsidRPr="00587E26">
        <w:rPr>
          <w:rFonts w:ascii="Times New Roman" w:hAnsi="Times New Roman"/>
          <w:i/>
        </w:rPr>
        <w:t xml:space="preserve"> </w:t>
      </w:r>
      <w:r w:rsidR="00540B11" w:rsidRPr="00587E26">
        <w:rPr>
          <w:rFonts w:ascii="Sylfaen" w:hAnsi="Sylfaen" w:cs="Sylfaen"/>
          <w:i/>
        </w:rPr>
        <w:t>ყველაზე</w:t>
      </w:r>
      <w:r w:rsidR="00540B11" w:rsidRPr="00587E26">
        <w:rPr>
          <w:rFonts w:ascii="Times New Roman" w:hAnsi="Times New Roman"/>
          <w:i/>
        </w:rPr>
        <w:t xml:space="preserve"> </w:t>
      </w:r>
      <w:r w:rsidR="00540B11" w:rsidRPr="00587E26">
        <w:rPr>
          <w:rFonts w:ascii="Sylfaen" w:hAnsi="Sylfaen" w:cs="Sylfaen"/>
          <w:i/>
        </w:rPr>
        <w:t>დიდი</w:t>
      </w:r>
      <w:r w:rsidR="00540B11" w:rsidRPr="00587E26">
        <w:rPr>
          <w:rFonts w:ascii="Times New Roman" w:hAnsi="Times New Roman"/>
          <w:i/>
        </w:rPr>
        <w:t xml:space="preserve"> </w:t>
      </w:r>
      <w:r w:rsidR="00540B11" w:rsidRPr="00587E26">
        <w:rPr>
          <w:rFonts w:ascii="Sylfaen" w:hAnsi="Sylfaen" w:cs="Sylfaen"/>
          <w:i/>
        </w:rPr>
        <w:t>სირთულე</w:t>
      </w:r>
      <w:r w:rsidR="00540B11" w:rsidRPr="00587E26">
        <w:rPr>
          <w:rFonts w:ascii="Times New Roman" w:hAnsi="Times New Roman"/>
          <w:i/>
        </w:rPr>
        <w:t>?</w:t>
      </w:r>
    </w:p>
    <w:p w:rsidR="004917F5" w:rsidRPr="004917F5" w:rsidRDefault="004917F5" w:rsidP="00540B11">
      <w:pPr>
        <w:pStyle w:val="ColorfulList-Accent11"/>
        <w:ind w:left="0"/>
        <w:rPr>
          <w:rFonts w:ascii="Sylfaen" w:hAnsi="Sylfaen"/>
          <w:lang w:val="ka-GE"/>
        </w:rPr>
      </w:pPr>
    </w:p>
    <w:p w:rsidR="00540B11" w:rsidRDefault="00540B11" w:rsidP="00540B11">
      <w:pPr>
        <w:pStyle w:val="ColorfulList-Accent11"/>
        <w:ind w:left="0"/>
        <w:rPr>
          <w:rFonts w:ascii="Sylfaen" w:hAnsi="Sylfaen"/>
          <w:lang w:val="ka-GE"/>
        </w:rPr>
      </w:pPr>
      <w:r>
        <w:rPr>
          <w:rFonts w:ascii="Sylfaen" w:hAnsi="Sylfaen"/>
          <w:noProof/>
          <w:lang w:val="en-US"/>
        </w:rPr>
        <w:lastRenderedPageBreak/>
        <w:drawing>
          <wp:inline distT="0" distB="0" distL="0" distR="0">
            <wp:extent cx="3657600" cy="169545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917F5" w:rsidRDefault="004917F5" w:rsidP="00540B11">
      <w:pPr>
        <w:pStyle w:val="ColorfulList-Accent11"/>
        <w:ind w:left="0"/>
        <w:rPr>
          <w:rFonts w:ascii="Sylfaen" w:hAnsi="Sylfaen"/>
          <w:lang w:val="ka-GE"/>
        </w:rPr>
      </w:pPr>
    </w:p>
    <w:p w:rsidR="004917F5" w:rsidRDefault="0084628B" w:rsidP="00540B11">
      <w:pPr>
        <w:pStyle w:val="ColorfulList-Accent11"/>
        <w:ind w:left="0"/>
        <w:rPr>
          <w:rFonts w:ascii="Sylfaen" w:hAnsi="Sylfaen"/>
          <w:lang w:val="ka-GE"/>
        </w:rPr>
      </w:pPr>
      <w:r>
        <w:rPr>
          <w:rFonts w:ascii="Sylfaen" w:hAnsi="Sylfaen"/>
          <w:lang w:val="en-US"/>
        </w:rPr>
        <w:t>5</w:t>
      </w:r>
      <w:r w:rsidRPr="00852319">
        <w:rPr>
          <w:rFonts w:ascii="Sylfaen" w:hAnsi="Sylfaen"/>
          <w:i/>
          <w:lang w:val="en-US"/>
        </w:rPr>
        <w:t>.</w:t>
      </w:r>
      <w:r w:rsidR="004917F5" w:rsidRPr="00852319">
        <w:rPr>
          <w:rFonts w:ascii="Sylfaen" w:hAnsi="Sylfaen"/>
          <w:i/>
          <w:lang w:val="ka-GE"/>
        </w:rPr>
        <w:t>რჩევა სხვა მასწავლებლებს</w:t>
      </w:r>
    </w:p>
    <w:p w:rsidR="004917F5" w:rsidRDefault="004917F5" w:rsidP="00540B11">
      <w:pPr>
        <w:pStyle w:val="ColorfulList-Accent11"/>
        <w:ind w:left="0"/>
        <w:rPr>
          <w:rFonts w:ascii="Sylfaen" w:hAnsi="Sylfaen"/>
          <w:lang w:val="ka-GE"/>
        </w:rPr>
      </w:pPr>
    </w:p>
    <w:p w:rsidR="004917F5" w:rsidRDefault="004917F5" w:rsidP="00540B11">
      <w:pPr>
        <w:pStyle w:val="ColorfulList-Accent11"/>
        <w:ind w:left="0"/>
        <w:rPr>
          <w:rFonts w:ascii="Sylfaen" w:hAnsi="Sylfaen"/>
          <w:lang w:val="en-US"/>
        </w:rPr>
      </w:pPr>
      <w:r>
        <w:rPr>
          <w:rFonts w:ascii="Sylfaen" w:hAnsi="Sylfaen"/>
          <w:noProof/>
          <w:lang w:val="en-US"/>
        </w:rPr>
        <w:drawing>
          <wp:inline distT="0" distB="0" distL="0" distR="0">
            <wp:extent cx="3571875" cy="1952625"/>
            <wp:effectExtent l="1905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A4886" w:rsidRDefault="006A4886" w:rsidP="00540B11">
      <w:pPr>
        <w:pStyle w:val="ColorfulList-Accent11"/>
        <w:ind w:left="0"/>
        <w:rPr>
          <w:rFonts w:ascii="Sylfaen" w:hAnsi="Sylfaen"/>
          <w:lang w:val="ka-GE"/>
        </w:rPr>
      </w:pPr>
    </w:p>
    <w:p w:rsidR="006A4886" w:rsidRDefault="006A4886" w:rsidP="00540B11">
      <w:pPr>
        <w:pStyle w:val="ColorfulList-Accent11"/>
        <w:ind w:left="0"/>
        <w:rPr>
          <w:rFonts w:ascii="Sylfaen" w:hAnsi="Sylfaen"/>
          <w:b/>
          <w:lang w:val="ka-GE"/>
        </w:rPr>
      </w:pPr>
      <w:r w:rsidRPr="006A4886">
        <w:rPr>
          <w:rFonts w:ascii="Sylfaen" w:hAnsi="Sylfaen"/>
          <w:b/>
          <w:lang w:val="ka-GE"/>
        </w:rPr>
        <w:t>სკოლის მასწავლებლები</w:t>
      </w:r>
      <w:r w:rsidR="00852319">
        <w:rPr>
          <w:rFonts w:ascii="Sylfaen" w:hAnsi="Sylfaen"/>
          <w:b/>
          <w:lang w:val="ka-GE"/>
        </w:rPr>
        <w:t xml:space="preserve"> (გმოიკითხა 15 მასწავლებელი მათ შორის  ისინო რომლებიც ღია კვირეულის ფარგლებში ესწრებოდა გაკვეთილებს)</w:t>
      </w:r>
    </w:p>
    <w:p w:rsidR="00852319" w:rsidRPr="006A4886" w:rsidRDefault="00852319" w:rsidP="00540B11">
      <w:pPr>
        <w:pStyle w:val="ColorfulList-Accent11"/>
        <w:ind w:left="0"/>
        <w:rPr>
          <w:rFonts w:ascii="Sylfaen" w:hAnsi="Sylfaen"/>
          <w:b/>
          <w:lang w:val="ka-GE"/>
        </w:rPr>
      </w:pPr>
    </w:p>
    <w:p w:rsidR="006A4886" w:rsidRDefault="0084628B" w:rsidP="00540B11">
      <w:pPr>
        <w:pStyle w:val="ColorfulList-Accent11"/>
        <w:ind w:left="0"/>
        <w:rPr>
          <w:rFonts w:ascii="Sylfaen" w:hAnsi="Sylfaen"/>
          <w:lang w:val="ka-GE"/>
        </w:rPr>
      </w:pPr>
      <w:r>
        <w:rPr>
          <w:rFonts w:ascii="Sylfaen" w:hAnsi="Sylfaen"/>
          <w:lang w:val="en-US"/>
        </w:rPr>
        <w:t>1</w:t>
      </w:r>
      <w:r w:rsidRPr="00852319">
        <w:rPr>
          <w:rFonts w:ascii="Sylfaen" w:hAnsi="Sylfaen"/>
          <w:i/>
          <w:lang w:val="en-US"/>
        </w:rPr>
        <w:t>.</w:t>
      </w:r>
      <w:r w:rsidR="006A4886" w:rsidRPr="00852319">
        <w:rPr>
          <w:rFonts w:ascii="Sylfaen" w:hAnsi="Sylfaen"/>
          <w:i/>
          <w:lang w:val="ka-GE"/>
        </w:rPr>
        <w:t>იყენებენ ინტეგრირებულ გაკვეთილებს თავიანთ პრაქტკაში</w:t>
      </w:r>
      <w:r w:rsidR="00852319">
        <w:rPr>
          <w:rFonts w:ascii="Sylfaen" w:hAnsi="Sylfaen"/>
          <w:i/>
          <w:lang w:val="ka-GE"/>
        </w:rPr>
        <w:t>.</w:t>
      </w:r>
    </w:p>
    <w:p w:rsidR="006A4886" w:rsidRDefault="006A4886" w:rsidP="00540B11">
      <w:pPr>
        <w:pStyle w:val="ColorfulList-Accent11"/>
        <w:ind w:left="0"/>
        <w:rPr>
          <w:rFonts w:ascii="Sylfaen" w:hAnsi="Sylfaen"/>
          <w:lang w:val="ka-GE"/>
        </w:rPr>
      </w:pPr>
    </w:p>
    <w:p w:rsidR="006A4886" w:rsidRPr="006A4886" w:rsidRDefault="006A4886" w:rsidP="00540B11">
      <w:pPr>
        <w:pStyle w:val="ColorfulList-Accent11"/>
        <w:ind w:left="0"/>
        <w:rPr>
          <w:rFonts w:ascii="Sylfaen" w:hAnsi="Sylfaen"/>
          <w:lang w:val="ka-GE"/>
        </w:rPr>
      </w:pPr>
      <w:r>
        <w:rPr>
          <w:rFonts w:ascii="Sylfaen" w:hAnsi="Sylfaen"/>
          <w:noProof/>
          <w:lang w:val="en-US"/>
        </w:rPr>
        <w:drawing>
          <wp:inline distT="0" distB="0" distL="0" distR="0">
            <wp:extent cx="4476750" cy="21526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52ED5" w:rsidRPr="00852319" w:rsidRDefault="0084628B" w:rsidP="00A577C5">
      <w:pPr>
        <w:pStyle w:val="1"/>
        <w:numPr>
          <w:ilvl w:val="0"/>
          <w:numId w:val="13"/>
        </w:numPr>
        <w:spacing w:before="0"/>
        <w:rPr>
          <w:rFonts w:ascii="Sylfaen" w:hAnsi="Sylfaen" w:cs="Sylfaen"/>
          <w:b w:val="0"/>
          <w:i/>
          <w:color w:val="auto"/>
          <w:sz w:val="22"/>
          <w:szCs w:val="22"/>
          <w:lang w:val="ka-GE"/>
        </w:rPr>
      </w:pPr>
      <w:r w:rsidRPr="00852319">
        <w:rPr>
          <w:rFonts w:ascii="Sylfaen" w:hAnsi="Sylfaen" w:cs="Sylfaen"/>
          <w:b w:val="0"/>
          <w:i/>
          <w:color w:val="auto"/>
          <w:sz w:val="22"/>
          <w:szCs w:val="22"/>
          <w:lang w:val="ka-GE"/>
        </w:rPr>
        <w:t xml:space="preserve">პრობლემები საგნების ინტეგრირებისას </w:t>
      </w:r>
    </w:p>
    <w:p w:rsidR="007C3846" w:rsidRPr="007C3846" w:rsidRDefault="007C3846" w:rsidP="007C3846">
      <w:pPr>
        <w:rPr>
          <w:rFonts w:ascii="Sylfaen" w:hAnsi="Sylfaen"/>
          <w:lang w:val="ka-GE" w:eastAsia="ru-RU"/>
        </w:rPr>
      </w:pPr>
    </w:p>
    <w:p w:rsidR="0084628B" w:rsidRPr="0084628B" w:rsidRDefault="0084628B" w:rsidP="0084628B">
      <w:pPr>
        <w:rPr>
          <w:rFonts w:ascii="Sylfaen" w:hAnsi="Sylfaen"/>
          <w:lang w:val="ka-GE" w:eastAsia="ru-RU"/>
        </w:rPr>
      </w:pPr>
      <w:r>
        <w:rPr>
          <w:rFonts w:ascii="Sylfaen" w:hAnsi="Sylfaen"/>
          <w:noProof/>
        </w:rPr>
        <w:lastRenderedPageBreak/>
        <w:drawing>
          <wp:inline distT="0" distB="0" distL="0" distR="0">
            <wp:extent cx="5324475" cy="2943225"/>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4628B" w:rsidRPr="0084628B" w:rsidRDefault="0084628B" w:rsidP="0084628B">
      <w:pPr>
        <w:rPr>
          <w:lang w:eastAsia="ru-RU"/>
        </w:rPr>
      </w:pPr>
    </w:p>
    <w:p w:rsidR="0084628B" w:rsidRPr="0084628B" w:rsidRDefault="0084628B" w:rsidP="0084628B">
      <w:pPr>
        <w:rPr>
          <w:lang w:eastAsia="ru-RU"/>
        </w:rPr>
      </w:pPr>
    </w:p>
    <w:p w:rsidR="00452ED5" w:rsidRPr="00852319" w:rsidRDefault="00683B67" w:rsidP="00A577C5">
      <w:pPr>
        <w:pStyle w:val="a4"/>
        <w:numPr>
          <w:ilvl w:val="0"/>
          <w:numId w:val="13"/>
        </w:numPr>
        <w:rPr>
          <w:rFonts w:ascii="Sylfaen" w:hAnsi="Sylfaen"/>
          <w:i/>
          <w:lang w:val="ka-GE" w:eastAsia="ru-RU"/>
        </w:rPr>
      </w:pPr>
      <w:r w:rsidRPr="00852319">
        <w:rPr>
          <w:rFonts w:ascii="Sylfaen" w:hAnsi="Sylfaen" w:cs="Sylfaen"/>
          <w:i/>
          <w:lang w:val="ka-GE" w:eastAsia="ru-RU"/>
        </w:rPr>
        <w:t>დასახული</w:t>
      </w:r>
      <w:r w:rsidRPr="00852319">
        <w:rPr>
          <w:rFonts w:ascii="Sylfaen" w:hAnsi="Sylfaen"/>
          <w:i/>
          <w:lang w:val="ka-GE" w:eastAsia="ru-RU"/>
        </w:rPr>
        <w:t xml:space="preserve"> მიზნის მიღწევა შესაძლებელია</w:t>
      </w:r>
    </w:p>
    <w:p w:rsidR="00FF467E" w:rsidRPr="00FF467E" w:rsidRDefault="00FF467E" w:rsidP="00FF467E">
      <w:pPr>
        <w:pStyle w:val="a4"/>
        <w:rPr>
          <w:rFonts w:ascii="Sylfaen" w:hAnsi="Sylfaen"/>
          <w:lang w:val="ka-GE" w:eastAsia="ru-RU"/>
        </w:rPr>
      </w:pPr>
    </w:p>
    <w:p w:rsidR="00FF467E" w:rsidRDefault="00FF467E" w:rsidP="00FF467E">
      <w:pPr>
        <w:pStyle w:val="a4"/>
        <w:rPr>
          <w:rFonts w:ascii="Sylfaen" w:hAnsi="Sylfaen"/>
          <w:lang w:val="en-US" w:eastAsia="ru-RU"/>
        </w:rPr>
      </w:pPr>
      <w:r>
        <w:rPr>
          <w:rFonts w:ascii="Sylfaen" w:hAnsi="Sylfaen"/>
          <w:noProof/>
          <w:lang w:val="en-US"/>
        </w:rPr>
        <w:drawing>
          <wp:inline distT="0" distB="0" distL="0" distR="0">
            <wp:extent cx="4038600" cy="211455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F467E" w:rsidRPr="00852319" w:rsidRDefault="00FF467E" w:rsidP="00FF467E">
      <w:pPr>
        <w:pStyle w:val="a4"/>
        <w:rPr>
          <w:rFonts w:ascii="Sylfaen" w:hAnsi="Sylfaen"/>
          <w:i/>
          <w:lang w:val="en-US" w:eastAsia="ru-RU"/>
        </w:rPr>
      </w:pPr>
    </w:p>
    <w:p w:rsidR="00683B67" w:rsidRPr="00852319" w:rsidRDefault="00FF467E" w:rsidP="00A577C5">
      <w:pPr>
        <w:pStyle w:val="a4"/>
        <w:numPr>
          <w:ilvl w:val="0"/>
          <w:numId w:val="13"/>
        </w:numPr>
        <w:rPr>
          <w:rFonts w:ascii="Sylfaen" w:hAnsi="Sylfaen"/>
          <w:i/>
          <w:lang w:val="ka-GE" w:eastAsia="ru-RU"/>
        </w:rPr>
      </w:pPr>
      <w:r w:rsidRPr="00852319">
        <w:rPr>
          <w:rFonts w:ascii="Sylfaen" w:hAnsi="Sylfaen" w:cs="Sylfaen"/>
          <w:i/>
          <w:lang w:val="en-US" w:eastAsia="ru-RU"/>
        </w:rPr>
        <w:t xml:space="preserve"> </w:t>
      </w:r>
      <w:r w:rsidR="00683B67" w:rsidRPr="00852319">
        <w:rPr>
          <w:rFonts w:ascii="Sylfaen" w:hAnsi="Sylfaen" w:cs="Sylfaen"/>
          <w:i/>
          <w:lang w:val="ka-GE" w:eastAsia="ru-RU"/>
        </w:rPr>
        <w:t>გეგმავენ</w:t>
      </w:r>
      <w:r w:rsidR="00683B67" w:rsidRPr="00852319">
        <w:rPr>
          <w:rFonts w:ascii="Sylfaen" w:hAnsi="Sylfaen"/>
          <w:i/>
          <w:lang w:val="ka-GE" w:eastAsia="ru-RU"/>
        </w:rPr>
        <w:t xml:space="preserve"> ინტეგრირებული   გაკვეთილების  ჩატარებ</w:t>
      </w:r>
      <w:r w:rsidR="0005600E">
        <w:rPr>
          <w:rFonts w:ascii="Sylfaen" w:hAnsi="Sylfaen"/>
          <w:i/>
          <w:lang w:val="ka-GE" w:eastAsia="ru-RU"/>
        </w:rPr>
        <w:t>ა</w:t>
      </w:r>
      <w:r w:rsidR="00683B67" w:rsidRPr="00852319">
        <w:rPr>
          <w:rFonts w:ascii="Sylfaen" w:hAnsi="Sylfaen"/>
          <w:i/>
          <w:lang w:val="ka-GE" w:eastAsia="ru-RU"/>
        </w:rPr>
        <w:t>ს  ახლო მომავალში</w:t>
      </w:r>
    </w:p>
    <w:p w:rsidR="00FF467E" w:rsidRPr="00FF467E" w:rsidRDefault="00744277" w:rsidP="00FF467E">
      <w:pPr>
        <w:rPr>
          <w:rFonts w:ascii="Sylfaen" w:hAnsi="Sylfaen"/>
          <w:lang w:eastAsia="ru-RU"/>
        </w:rPr>
      </w:pPr>
      <w:r>
        <w:rPr>
          <w:rFonts w:ascii="Sylfaen" w:hAnsi="Sylfaen"/>
          <w:noProof/>
        </w:rPr>
        <w:lastRenderedPageBreak/>
        <w:drawing>
          <wp:inline distT="0" distB="0" distL="0" distR="0">
            <wp:extent cx="3409950" cy="249555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83B67" w:rsidRDefault="00CA44EF" w:rsidP="00452ED5">
      <w:pPr>
        <w:rPr>
          <w:rFonts w:ascii="Sylfaen" w:hAnsi="Sylfaen"/>
          <w:i/>
          <w:lang w:val="ka-GE" w:eastAsia="ru-RU"/>
        </w:rPr>
      </w:pPr>
      <w:r>
        <w:rPr>
          <w:rFonts w:ascii="Sylfaen" w:hAnsi="Sylfaen"/>
          <w:lang w:eastAsia="ru-RU"/>
        </w:rPr>
        <w:t>5</w:t>
      </w:r>
      <w:r w:rsidR="00852319" w:rsidRPr="00852319">
        <w:rPr>
          <w:rFonts w:ascii="Sylfaen" w:hAnsi="Sylfaen"/>
          <w:i/>
          <w:lang w:val="ka-GE" w:eastAsia="ru-RU"/>
        </w:rPr>
        <w:t>.</w:t>
      </w:r>
      <w:r w:rsidR="00683B67" w:rsidRPr="00852319">
        <w:rPr>
          <w:rFonts w:ascii="Sylfaen" w:hAnsi="Sylfaen"/>
          <w:i/>
          <w:lang w:val="ka-GE" w:eastAsia="ru-RU"/>
        </w:rPr>
        <w:t>მოსწავლეთა მოტივცია გაიზრდება</w:t>
      </w:r>
    </w:p>
    <w:p w:rsidR="00852319" w:rsidRPr="00852319" w:rsidRDefault="00852319" w:rsidP="00452ED5">
      <w:pPr>
        <w:rPr>
          <w:rFonts w:ascii="Sylfaen" w:hAnsi="Sylfaen"/>
          <w:lang w:eastAsia="ru-RU"/>
        </w:rPr>
      </w:pPr>
      <w:r>
        <w:rPr>
          <w:rFonts w:ascii="Sylfaen" w:hAnsi="Sylfaen"/>
          <w:noProof/>
        </w:rPr>
        <w:drawing>
          <wp:inline distT="0" distB="0" distL="0" distR="0">
            <wp:extent cx="5543550" cy="25527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62450" w:rsidRDefault="00362450" w:rsidP="009C5AF7">
      <w:pPr>
        <w:pStyle w:val="1"/>
        <w:spacing w:before="0"/>
        <w:rPr>
          <w:rFonts w:ascii="Sylfaen" w:hAnsi="Sylfaen" w:cs="Sylfaen"/>
          <w:color w:val="auto"/>
          <w:sz w:val="22"/>
          <w:szCs w:val="22"/>
          <w:lang w:val="ka-GE"/>
        </w:rPr>
      </w:pPr>
    </w:p>
    <w:p w:rsidR="009C5AF7" w:rsidRPr="004B1A92" w:rsidRDefault="00FA009A" w:rsidP="009C5AF7">
      <w:pPr>
        <w:pStyle w:val="1"/>
        <w:spacing w:before="0"/>
        <w:rPr>
          <w:color w:val="auto"/>
          <w:sz w:val="22"/>
          <w:szCs w:val="22"/>
          <w:lang w:val="ka-GE"/>
        </w:rPr>
      </w:pPr>
      <w:r>
        <w:rPr>
          <w:rFonts w:ascii="Sylfaen" w:hAnsi="Sylfaen" w:cs="Sylfaen"/>
          <w:color w:val="auto"/>
          <w:sz w:val="22"/>
          <w:szCs w:val="22"/>
          <w:lang w:val="ka-GE"/>
        </w:rPr>
        <w:t>16</w:t>
      </w:r>
      <w:r w:rsidR="0095210C">
        <w:rPr>
          <w:rFonts w:ascii="Sylfaen" w:hAnsi="Sylfaen" w:cs="Sylfaen"/>
          <w:color w:val="auto"/>
          <w:sz w:val="22"/>
          <w:szCs w:val="22"/>
          <w:lang w:val="ka-GE"/>
        </w:rPr>
        <w:t>.</w:t>
      </w:r>
      <w:r w:rsidR="009C5AF7" w:rsidRPr="004B1A92">
        <w:rPr>
          <w:rFonts w:ascii="Sylfaen" w:hAnsi="Sylfaen" w:cs="Sylfaen"/>
          <w:color w:val="auto"/>
          <w:sz w:val="22"/>
          <w:szCs w:val="22"/>
          <w:lang w:val="ka-GE"/>
        </w:rPr>
        <w:t>ინტერვენციის</w:t>
      </w:r>
      <w:r w:rsidR="009C5AF7" w:rsidRPr="004B1A92">
        <w:rPr>
          <w:color w:val="auto"/>
          <w:sz w:val="22"/>
          <w:szCs w:val="22"/>
          <w:lang w:val="ka-GE"/>
        </w:rPr>
        <w:t xml:space="preserve"> </w:t>
      </w:r>
      <w:r w:rsidR="009C5AF7" w:rsidRPr="004B1A92">
        <w:rPr>
          <w:rFonts w:ascii="Sylfaen" w:hAnsi="Sylfaen" w:cs="Sylfaen"/>
          <w:color w:val="auto"/>
          <w:sz w:val="22"/>
          <w:szCs w:val="22"/>
          <w:lang w:val="ka-GE"/>
        </w:rPr>
        <w:t>აღწერა</w:t>
      </w:r>
      <w:r w:rsidR="009C5AF7" w:rsidRPr="004B1A92">
        <w:rPr>
          <w:color w:val="auto"/>
          <w:sz w:val="22"/>
          <w:szCs w:val="22"/>
          <w:lang w:val="ka-GE"/>
        </w:rPr>
        <w:t xml:space="preserve"> </w:t>
      </w:r>
      <w:r w:rsidR="009C5AF7" w:rsidRPr="004B1A92">
        <w:rPr>
          <w:rFonts w:ascii="Sylfaen" w:hAnsi="Sylfaen" w:cs="Sylfaen"/>
          <w:color w:val="auto"/>
          <w:sz w:val="22"/>
          <w:szCs w:val="22"/>
          <w:lang w:val="ka-GE"/>
        </w:rPr>
        <w:t>და</w:t>
      </w:r>
      <w:r w:rsidR="009C5AF7" w:rsidRPr="004B1A92">
        <w:rPr>
          <w:color w:val="auto"/>
          <w:sz w:val="22"/>
          <w:szCs w:val="22"/>
          <w:lang w:val="ka-GE"/>
        </w:rPr>
        <w:t xml:space="preserve"> </w:t>
      </w:r>
      <w:r w:rsidR="009C5AF7" w:rsidRPr="004B1A92">
        <w:rPr>
          <w:rFonts w:ascii="Sylfaen" w:hAnsi="Sylfaen" w:cs="Sylfaen"/>
          <w:color w:val="auto"/>
          <w:sz w:val="22"/>
          <w:szCs w:val="22"/>
          <w:lang w:val="ka-GE"/>
        </w:rPr>
        <w:t>მისი</w:t>
      </w:r>
      <w:r w:rsidR="009C5AF7" w:rsidRPr="004B1A92">
        <w:rPr>
          <w:color w:val="auto"/>
          <w:sz w:val="22"/>
          <w:szCs w:val="22"/>
          <w:lang w:val="ka-GE"/>
        </w:rPr>
        <w:t xml:space="preserve"> </w:t>
      </w:r>
      <w:r w:rsidR="009C5AF7" w:rsidRPr="004B1A92">
        <w:rPr>
          <w:rFonts w:ascii="Sylfaen" w:hAnsi="Sylfaen" w:cs="Sylfaen"/>
          <w:color w:val="auto"/>
          <w:sz w:val="22"/>
          <w:szCs w:val="22"/>
          <w:lang w:val="ka-GE"/>
        </w:rPr>
        <w:t>შედეგები</w:t>
      </w:r>
      <w:bookmarkEnd w:id="16"/>
    </w:p>
    <w:p w:rsidR="00DF2EDD" w:rsidRDefault="009C5AF7" w:rsidP="009C5AF7">
      <w:pPr>
        <w:pStyle w:val="1"/>
        <w:spacing w:before="0"/>
        <w:jc w:val="both"/>
        <w:rPr>
          <w:rFonts w:ascii="Sylfaen" w:hAnsi="Sylfaen" w:cs="Sylfaen"/>
          <w:color w:val="auto"/>
          <w:sz w:val="22"/>
          <w:szCs w:val="22"/>
          <w:lang w:val="ka-GE"/>
        </w:rPr>
      </w:pPr>
      <w:bookmarkStart w:id="17" w:name="_Toc296432316"/>
      <w:r w:rsidRPr="00DF2EDD">
        <w:rPr>
          <w:rFonts w:ascii="Sylfaen" w:hAnsi="Sylfaen" w:cs="Sylfaen"/>
          <w:color w:val="auto"/>
          <w:sz w:val="22"/>
          <w:szCs w:val="22"/>
          <w:lang w:val="ka-GE"/>
        </w:rPr>
        <w:t>ინტერვენცია</w:t>
      </w:r>
      <w:bookmarkEnd w:id="17"/>
    </w:p>
    <w:p w:rsidR="009C5AF7" w:rsidRPr="00DF2EDD" w:rsidRDefault="00B00B0D" w:rsidP="00B00B0D">
      <w:pPr>
        <w:pStyle w:val="ColorfulList-Accent11"/>
        <w:ind w:left="-90"/>
        <w:rPr>
          <w:rFonts w:ascii="Sylfaen" w:hAnsi="Sylfaen"/>
          <w:color w:val="FFC000"/>
          <w:lang w:val="ka-GE"/>
        </w:rPr>
      </w:pPr>
      <w:r>
        <w:rPr>
          <w:rFonts w:ascii="Sylfaen" w:hAnsi="Sylfaen" w:cs="Sylfaen"/>
          <w:lang w:val="ka-GE"/>
        </w:rPr>
        <w:t xml:space="preserve">        </w:t>
      </w:r>
      <w:r w:rsidR="00DF2EDD" w:rsidRPr="00803FDB">
        <w:rPr>
          <w:rFonts w:ascii="Sylfaen" w:hAnsi="Sylfaen" w:cs="Sylfaen"/>
          <w:lang w:val="ka-GE"/>
        </w:rPr>
        <w:t>ინტერვენციის</w:t>
      </w:r>
      <w:r w:rsidR="00DF2EDD" w:rsidRPr="00803FDB">
        <w:rPr>
          <w:lang w:val="ka-GE"/>
        </w:rPr>
        <w:t xml:space="preserve"> </w:t>
      </w:r>
      <w:r w:rsidR="00DF2EDD" w:rsidRPr="00803FDB">
        <w:rPr>
          <w:rFonts w:ascii="Sylfaen" w:hAnsi="Sylfaen" w:cs="Sylfaen"/>
          <w:lang w:val="ka-GE"/>
        </w:rPr>
        <w:t>საწყის</w:t>
      </w:r>
      <w:r w:rsidR="00DF2EDD" w:rsidRPr="00803FDB">
        <w:rPr>
          <w:lang w:val="ka-GE"/>
        </w:rPr>
        <w:t xml:space="preserve"> </w:t>
      </w:r>
      <w:r w:rsidR="00DF2EDD" w:rsidRPr="00803FDB">
        <w:rPr>
          <w:rFonts w:ascii="Sylfaen" w:hAnsi="Sylfaen" w:cs="Sylfaen"/>
          <w:lang w:val="ka-GE"/>
        </w:rPr>
        <w:t>ეტაპს</w:t>
      </w:r>
      <w:r w:rsidR="00DF2EDD" w:rsidRPr="00803FDB">
        <w:rPr>
          <w:lang w:val="ka-GE"/>
        </w:rPr>
        <w:t xml:space="preserve"> </w:t>
      </w:r>
      <w:r w:rsidR="00DF2EDD" w:rsidRPr="00803FDB">
        <w:rPr>
          <w:rFonts w:ascii="Sylfaen" w:hAnsi="Sylfaen" w:cs="Sylfaen"/>
          <w:lang w:val="ka-GE"/>
        </w:rPr>
        <w:t>წარმოადგენდა</w:t>
      </w:r>
      <w:r w:rsidR="00DF2EDD" w:rsidRPr="00803FDB">
        <w:rPr>
          <w:lang w:val="ka-GE"/>
        </w:rPr>
        <w:t xml:space="preserve">  </w:t>
      </w:r>
      <w:r w:rsidR="00DF2EDD">
        <w:rPr>
          <w:rFonts w:ascii="Sylfaen" w:hAnsi="Sylfaen"/>
          <w:lang w:val="ka-GE"/>
        </w:rPr>
        <w:t>ინტეგრირებული გაკვეთილების დაგეგმა. სამი მასწავლებლის ერთდროული მუშაობით დაიგეგმა და ჩატარდა  7 ინტეგრირებული გაკვეთილი 5გაკვეთილი  6გ და 2 გაკვეთილი 6ა კლასებში , ერთი კომფერენცია.გაკვეთილებს ესწრებოდა  პროექტის  2 ტრენერი. გაკვეთილების შედეგ  მიმდინარეობდა გაკვეთილების განილვა.</w:t>
      </w:r>
      <w:r w:rsidR="00C95D52">
        <w:rPr>
          <w:rFonts w:ascii="Sylfaen" w:hAnsi="Sylfaen"/>
          <w:lang w:val="ka-GE"/>
        </w:rPr>
        <w:t xml:space="preserve"> დაგეგმის პროცესში მასწავლებელთა შეხვედრები პირისპირ თუ ვირტუალური.</w:t>
      </w:r>
    </w:p>
    <w:p w:rsidR="009C5AF7" w:rsidRDefault="00B00B0D" w:rsidP="007C4F11">
      <w:pPr>
        <w:jc w:val="both"/>
        <w:rPr>
          <w:rFonts w:ascii="Sylfaen" w:eastAsia="Times New Roman" w:hAnsi="Sylfaen" w:cs="Sylfaen"/>
          <w:lang w:val="ka-GE"/>
        </w:rPr>
      </w:pPr>
      <w:r>
        <w:rPr>
          <w:rFonts w:ascii="Sylfaen" w:eastAsia="Times New Roman" w:hAnsi="Sylfaen" w:cs="Times New Roman"/>
          <w:lang w:val="ka-GE"/>
        </w:rPr>
        <w:t xml:space="preserve">    </w:t>
      </w:r>
      <w:r w:rsidR="009C5AF7" w:rsidRPr="004B1A92">
        <w:rPr>
          <w:rFonts w:ascii="Sylfaen" w:eastAsia="Times New Roman" w:hAnsi="Sylfaen" w:cs="Sylfaen"/>
          <w:lang w:val="ka-GE"/>
        </w:rPr>
        <w:t>ინტერვენციის</w:t>
      </w:r>
      <w:r w:rsidR="009C5AF7" w:rsidRPr="004B1A92">
        <w:rPr>
          <w:rFonts w:ascii="Calibri" w:eastAsia="Times New Roman" w:hAnsi="Calibri" w:cs="Times New Roman"/>
          <w:lang w:val="ka-GE"/>
        </w:rPr>
        <w:t xml:space="preserve"> </w:t>
      </w:r>
      <w:r w:rsidR="00DF2EDD">
        <w:rPr>
          <w:rFonts w:ascii="Sylfaen" w:eastAsia="Times New Roman" w:hAnsi="Sylfaen" w:cs="Sylfaen"/>
          <w:lang w:val="ka-GE"/>
        </w:rPr>
        <w:t>შემდგომ</w:t>
      </w:r>
      <w:r w:rsidR="009C5AF7" w:rsidRPr="004B1A92">
        <w:rPr>
          <w:rFonts w:ascii="Calibri" w:eastAsia="Times New Roman" w:hAnsi="Calibri" w:cs="Times New Roman"/>
          <w:lang w:val="ka-GE"/>
        </w:rPr>
        <w:t xml:space="preserve"> </w:t>
      </w:r>
      <w:r w:rsidR="009C5AF7" w:rsidRPr="004B1A92">
        <w:rPr>
          <w:rFonts w:ascii="Sylfaen" w:eastAsia="Times New Roman" w:hAnsi="Sylfaen" w:cs="Sylfaen"/>
          <w:lang w:val="ka-GE"/>
        </w:rPr>
        <w:t>ეტაპს</w:t>
      </w:r>
      <w:r w:rsidR="009C5AF7" w:rsidRPr="004B1A92">
        <w:rPr>
          <w:rFonts w:ascii="Calibri" w:eastAsia="Times New Roman" w:hAnsi="Calibri" w:cs="Times New Roman"/>
          <w:lang w:val="ka-GE"/>
        </w:rPr>
        <w:t xml:space="preserve"> </w:t>
      </w:r>
      <w:r w:rsidR="009C5AF7" w:rsidRPr="004B1A92">
        <w:rPr>
          <w:rFonts w:ascii="Sylfaen" w:eastAsia="Times New Roman" w:hAnsi="Sylfaen" w:cs="Sylfaen"/>
          <w:lang w:val="ka-GE"/>
        </w:rPr>
        <w:t>წარმოადგენდა</w:t>
      </w:r>
      <w:r w:rsidR="009C5AF7" w:rsidRPr="004B1A92">
        <w:rPr>
          <w:rFonts w:ascii="Calibri" w:eastAsia="Times New Roman" w:hAnsi="Calibri" w:cs="Times New Roman"/>
          <w:lang w:val="ka-GE"/>
        </w:rPr>
        <w:t xml:space="preserve"> </w:t>
      </w:r>
      <w:r w:rsidR="004B1A92" w:rsidRPr="004B1A92">
        <w:rPr>
          <w:rFonts w:ascii="Sylfaen" w:eastAsia="Times New Roman" w:hAnsi="Sylfaen" w:cs="Times New Roman"/>
          <w:lang w:val="ka-GE"/>
        </w:rPr>
        <w:t xml:space="preserve"> ინტეგრირებულ გაკვეთილზე დასწრება ღია კვირეულის ფარგლებში</w:t>
      </w:r>
      <w:r>
        <w:rPr>
          <w:rFonts w:ascii="Sylfaen" w:eastAsia="Times New Roman" w:hAnsi="Sylfaen" w:cs="Times New Roman"/>
          <w:lang w:val="ka-GE"/>
        </w:rPr>
        <w:t>.</w:t>
      </w:r>
      <w:r>
        <w:rPr>
          <w:rFonts w:ascii="Sylfaen" w:eastAsia="Times New Roman" w:hAnsi="Sylfaen" w:cs="Sylfaen"/>
          <w:lang w:val="ka-GE"/>
        </w:rPr>
        <w:t xml:space="preserve"> </w:t>
      </w:r>
      <w:r w:rsidR="007C4F11" w:rsidRPr="00803FDB">
        <w:rPr>
          <w:rFonts w:ascii="Sylfaen" w:eastAsia="Times New Roman" w:hAnsi="Sylfaen" w:cs="Sylfaen"/>
          <w:lang w:val="ka-GE"/>
        </w:rPr>
        <w:t xml:space="preserve">გაკვეთილს ესწრებოდნენ </w:t>
      </w:r>
      <w:r w:rsidR="007C4F11">
        <w:rPr>
          <w:rFonts w:ascii="Sylfaen" w:eastAsia="Times New Roman" w:hAnsi="Sylfaen" w:cs="Sylfaen"/>
          <w:lang w:val="ka-GE"/>
        </w:rPr>
        <w:t>ს</w:t>
      </w:r>
      <w:r w:rsidR="007C4F11" w:rsidRPr="00803FDB">
        <w:rPr>
          <w:rFonts w:ascii="Sylfaen" w:eastAsia="Times New Roman" w:hAnsi="Sylfaen" w:cs="Sylfaen"/>
          <w:lang w:val="ka-GE"/>
        </w:rPr>
        <w:t>კოლის დირექცია, რუსული</w:t>
      </w:r>
      <w:r w:rsidR="007C4F11">
        <w:rPr>
          <w:rFonts w:ascii="Sylfaen" w:eastAsia="Times New Roman" w:hAnsi="Sylfaen" w:cs="Sylfaen"/>
          <w:lang w:val="ka-GE"/>
        </w:rPr>
        <w:t>, ინგლისური, სამოქალაქო განათლება,</w:t>
      </w:r>
      <w:r>
        <w:rPr>
          <w:rFonts w:ascii="Sylfaen" w:eastAsia="Times New Roman" w:hAnsi="Sylfaen" w:cs="Sylfaen"/>
          <w:lang w:val="ka-GE"/>
        </w:rPr>
        <w:t xml:space="preserve"> </w:t>
      </w:r>
      <w:r w:rsidR="007C4F11">
        <w:rPr>
          <w:rFonts w:ascii="Sylfaen" w:eastAsia="Times New Roman" w:hAnsi="Sylfaen" w:cs="Sylfaen"/>
          <w:lang w:val="ka-GE"/>
        </w:rPr>
        <w:t xml:space="preserve">ისტორიის </w:t>
      </w:r>
      <w:r w:rsidR="007C4F11" w:rsidRPr="00803FDB">
        <w:rPr>
          <w:rFonts w:ascii="Sylfaen" w:eastAsia="Times New Roman" w:hAnsi="Sylfaen" w:cs="Sylfaen"/>
          <w:lang w:val="ka-GE"/>
        </w:rPr>
        <w:t xml:space="preserve"> </w:t>
      </w:r>
      <w:r>
        <w:rPr>
          <w:rFonts w:ascii="Sylfaen" w:eastAsia="Times New Roman" w:hAnsi="Sylfaen" w:cs="Sylfaen"/>
          <w:lang w:val="ka-GE"/>
        </w:rPr>
        <w:t>მასწავლებლები</w:t>
      </w:r>
      <w:r w:rsidR="007C4F11">
        <w:rPr>
          <w:rFonts w:ascii="Sylfaen" w:eastAsia="Times New Roman" w:hAnsi="Sylfaen" w:cs="Sylfaen"/>
          <w:lang w:val="ka-GE"/>
        </w:rPr>
        <w:t>, ასევე პროექტის ტრენერი.</w:t>
      </w:r>
      <w:r w:rsidR="009C5AF7" w:rsidRPr="007C4F11">
        <w:rPr>
          <w:rFonts w:ascii="Sylfaen" w:eastAsia="Times New Roman" w:hAnsi="Sylfaen" w:cs="Sylfaen"/>
          <w:lang w:val="ka-GE"/>
        </w:rPr>
        <w:t>როგორც</w:t>
      </w:r>
      <w:r w:rsidR="009C5AF7" w:rsidRPr="007C4F11">
        <w:rPr>
          <w:rFonts w:ascii="Calibri" w:eastAsia="Times New Roman" w:hAnsi="Calibri" w:cs="Times New Roman"/>
          <w:lang w:val="ka-GE"/>
        </w:rPr>
        <w:t xml:space="preserve"> </w:t>
      </w:r>
      <w:r w:rsidR="009C5AF7" w:rsidRPr="007C4F11">
        <w:rPr>
          <w:rFonts w:ascii="Sylfaen" w:eastAsia="Times New Roman" w:hAnsi="Sylfaen" w:cs="Sylfaen"/>
          <w:lang w:val="ka-GE"/>
        </w:rPr>
        <w:t>მოსალოდნელი</w:t>
      </w:r>
      <w:r w:rsidR="009C5AF7" w:rsidRPr="007C4F11">
        <w:rPr>
          <w:rFonts w:ascii="Calibri" w:eastAsia="Times New Roman" w:hAnsi="Calibri" w:cs="Times New Roman"/>
          <w:lang w:val="ka-GE"/>
        </w:rPr>
        <w:t xml:space="preserve"> </w:t>
      </w:r>
      <w:r w:rsidR="009C5AF7" w:rsidRPr="007C4F11">
        <w:rPr>
          <w:rFonts w:ascii="Sylfaen" w:eastAsia="Times New Roman" w:hAnsi="Sylfaen" w:cs="Sylfaen"/>
          <w:lang w:val="ka-GE"/>
        </w:rPr>
        <w:t>იყო</w:t>
      </w:r>
      <w:r w:rsidR="009C5AF7" w:rsidRPr="007C4F11">
        <w:rPr>
          <w:rFonts w:ascii="Calibri" w:eastAsia="Times New Roman" w:hAnsi="Calibri" w:cs="Times New Roman"/>
          <w:lang w:val="ka-GE"/>
        </w:rPr>
        <w:t xml:space="preserve"> </w:t>
      </w:r>
      <w:r w:rsidR="007C4F11" w:rsidRPr="007C4F11">
        <w:rPr>
          <w:rFonts w:ascii="Sylfaen" w:eastAsia="Times New Roman" w:hAnsi="Sylfaen" w:cs="Times New Roman"/>
          <w:lang w:val="ka-GE"/>
        </w:rPr>
        <w:t>გა</w:t>
      </w:r>
      <w:r w:rsidR="007C4F11" w:rsidRPr="007C4F11">
        <w:rPr>
          <w:rFonts w:ascii="Sylfaen" w:eastAsia="Times New Roman" w:hAnsi="Sylfaen" w:cs="Sylfaen"/>
          <w:lang w:val="ka-GE"/>
        </w:rPr>
        <w:t>კვეთილის ბოლოს მასწავლებლებმა გამოთქვეს ს</w:t>
      </w:r>
      <w:r w:rsidR="007C4F11">
        <w:rPr>
          <w:rFonts w:ascii="Sylfaen" w:eastAsia="Times New Roman" w:hAnsi="Sylfaen" w:cs="Sylfaen"/>
          <w:lang w:val="ka-GE"/>
        </w:rPr>
        <w:t xml:space="preserve">აკუთარი აზრი და შედეგითაც </w:t>
      </w:r>
      <w:r w:rsidR="007C4F11">
        <w:rPr>
          <w:rFonts w:ascii="Sylfaen" w:eastAsia="Times New Roman" w:hAnsi="Sylfaen" w:cs="Sylfaen"/>
          <w:lang w:val="ka-GE"/>
        </w:rPr>
        <w:lastRenderedPageBreak/>
        <w:t>კმაყოფ</w:t>
      </w:r>
      <w:r w:rsidR="007C4F11" w:rsidRPr="007C4F11">
        <w:rPr>
          <w:rFonts w:ascii="Sylfaen" w:eastAsia="Times New Roman" w:hAnsi="Sylfaen" w:cs="Sylfaen"/>
          <w:lang w:val="ka-GE"/>
        </w:rPr>
        <w:t xml:space="preserve">ილნი </w:t>
      </w:r>
      <w:r w:rsidR="007C4F11">
        <w:rPr>
          <w:rFonts w:ascii="Sylfaen" w:eastAsia="Times New Roman" w:hAnsi="Sylfaen" w:cs="Sylfaen"/>
          <w:lang w:val="ka-GE"/>
        </w:rPr>
        <w:t>ი</w:t>
      </w:r>
      <w:r w:rsidR="00DF2EDD">
        <w:rPr>
          <w:rFonts w:ascii="Sylfaen" w:eastAsia="Times New Roman" w:hAnsi="Sylfaen" w:cs="Sylfaen"/>
          <w:lang w:val="ka-GE"/>
        </w:rPr>
        <w:t>ყვენენ. მიიღეს გადაწყვეტილება, რომ ინტეგრირებული გაკვეთილები დანერგონ თავიანთ პრაქტიკაში.</w:t>
      </w:r>
    </w:p>
    <w:p w:rsidR="00DF2EDD" w:rsidRPr="00882FBC" w:rsidRDefault="00882FBC" w:rsidP="007C4F11">
      <w:pPr>
        <w:jc w:val="both"/>
        <w:rPr>
          <w:rFonts w:ascii="Sylfaen" w:eastAsia="Times New Roman" w:hAnsi="Sylfaen" w:cs="Times New Roman"/>
          <w:lang w:val="ka-GE"/>
        </w:rPr>
      </w:pPr>
      <w:r>
        <w:rPr>
          <w:rFonts w:ascii="Sylfaen" w:eastAsia="Times New Roman" w:hAnsi="Sylfaen" w:cs="Times New Roman"/>
          <w:lang w:val="ka-GE"/>
        </w:rPr>
        <w:t xml:space="preserve">ინტერვენციის </w:t>
      </w:r>
      <w:r w:rsidR="00382E3F">
        <w:rPr>
          <w:rFonts w:ascii="Sylfaen" w:eastAsia="Times New Roman" w:hAnsi="Sylfaen" w:cs="Times New Roman"/>
          <w:lang w:val="ka-GE"/>
        </w:rPr>
        <w:t xml:space="preserve">შემდგომი </w:t>
      </w:r>
      <w:r>
        <w:rPr>
          <w:rFonts w:ascii="Sylfaen" w:eastAsia="Times New Roman" w:hAnsi="Sylfaen" w:cs="Times New Roman"/>
          <w:lang w:val="ka-GE"/>
        </w:rPr>
        <w:t>ეტაპზე მოხდა  ინტეგრირებული გაკვეთილის წარდგენა კომფ</w:t>
      </w:r>
      <w:r w:rsidR="00DF2EDD">
        <w:rPr>
          <w:rFonts w:ascii="Sylfaen" w:eastAsia="Times New Roman" w:hAnsi="Sylfaen" w:cs="Times New Roman"/>
          <w:lang w:val="ka-GE"/>
        </w:rPr>
        <w:t>ერენციაზე</w:t>
      </w:r>
      <w:r>
        <w:rPr>
          <w:rFonts w:ascii="Sylfaen" w:eastAsia="Times New Roman" w:hAnsi="Sylfaen" w:cs="Times New Roman"/>
          <w:lang w:val="ka-GE"/>
        </w:rPr>
        <w:t xml:space="preserve"> მცირედი ცვლილებებით. გაკვეთილი არა </w:t>
      </w:r>
      <w:r w:rsidRPr="00803FDB">
        <w:rPr>
          <w:rFonts w:ascii="Sylfaen" w:eastAsia="Times New Roman" w:hAnsi="Sylfaen" w:cs="Times New Roman"/>
          <w:lang w:val="ka-GE"/>
        </w:rPr>
        <w:t>VI</w:t>
      </w:r>
      <w:r>
        <w:rPr>
          <w:rFonts w:ascii="Sylfaen" w:eastAsia="Times New Roman" w:hAnsi="Sylfaen" w:cs="Times New Roman"/>
          <w:lang w:val="ka-GE"/>
        </w:rPr>
        <w:t xml:space="preserve"> არამედ</w:t>
      </w:r>
      <w:r w:rsidR="00DF2EDD">
        <w:rPr>
          <w:rFonts w:ascii="Sylfaen" w:eastAsia="Times New Roman" w:hAnsi="Sylfaen" w:cs="Times New Roman"/>
          <w:lang w:val="ka-GE"/>
        </w:rPr>
        <w:t xml:space="preserve"> </w:t>
      </w:r>
      <w:r w:rsidRPr="00803FDB">
        <w:rPr>
          <w:rFonts w:ascii="Sylfaen" w:eastAsia="Times New Roman" w:hAnsi="Sylfaen" w:cs="Times New Roman"/>
          <w:lang w:val="ka-GE"/>
        </w:rPr>
        <w:t>VIII კლასისთვის დაიგეგმა.</w:t>
      </w:r>
      <w:r>
        <w:rPr>
          <w:rFonts w:ascii="Sylfaen" w:eastAsia="Times New Roman" w:hAnsi="Sylfaen" w:cs="Times New Roman"/>
          <w:lang w:val="ka-GE"/>
        </w:rPr>
        <w:t xml:space="preserve"> ექსპერტების  და დამსწრე საზოგადოების აზრით გაკვეთილი საინტერესო</w:t>
      </w:r>
      <w:r w:rsidR="003F1AF1">
        <w:rPr>
          <w:rFonts w:ascii="Sylfaen" w:eastAsia="Times New Roman" w:hAnsi="Sylfaen" w:cs="Times New Roman"/>
          <w:lang w:val="ka-GE"/>
        </w:rPr>
        <w:t xml:space="preserve"> და ნაყოფიერი </w:t>
      </w:r>
      <w:r>
        <w:rPr>
          <w:rFonts w:ascii="Sylfaen" w:eastAsia="Times New Roman" w:hAnsi="Sylfaen" w:cs="Times New Roman"/>
          <w:lang w:val="ka-GE"/>
        </w:rPr>
        <w:t xml:space="preserve"> იყო.</w:t>
      </w:r>
    </w:p>
    <w:p w:rsidR="009C5AF7" w:rsidRPr="00B00B0D" w:rsidRDefault="009C5AF7" w:rsidP="009C5AF7">
      <w:pPr>
        <w:pStyle w:val="1"/>
        <w:spacing w:before="0"/>
        <w:rPr>
          <w:rFonts w:ascii="Sylfaen" w:hAnsi="Sylfaen" w:cs="Sylfaen"/>
          <w:b w:val="0"/>
          <w:color w:val="auto"/>
          <w:sz w:val="22"/>
          <w:szCs w:val="22"/>
          <w:lang w:val="ka-GE"/>
        </w:rPr>
      </w:pPr>
      <w:r>
        <w:rPr>
          <w:rFonts w:ascii="Sylfaen" w:hAnsi="Sylfaen"/>
          <w:color w:val="FFC000"/>
          <w:sz w:val="24"/>
          <w:szCs w:val="24"/>
          <w:lang w:val="ka-GE"/>
        </w:rPr>
        <w:t xml:space="preserve"> </w:t>
      </w:r>
      <w:r w:rsidR="00382E3F" w:rsidRPr="006B784C">
        <w:rPr>
          <w:rFonts w:ascii="Sylfaen" w:hAnsi="Sylfaen"/>
          <w:b w:val="0"/>
          <w:color w:val="auto"/>
          <w:sz w:val="24"/>
          <w:szCs w:val="24"/>
          <w:lang w:val="ka-GE"/>
        </w:rPr>
        <w:t>ინტერვენციის ბოლო ეტაპი -კვ</w:t>
      </w:r>
      <w:r w:rsidR="006B784C" w:rsidRPr="006B784C">
        <w:rPr>
          <w:rFonts w:ascii="Sylfaen" w:hAnsi="Sylfaen"/>
          <w:b w:val="0"/>
          <w:color w:val="auto"/>
          <w:sz w:val="24"/>
          <w:szCs w:val="24"/>
          <w:lang w:val="ka-GE"/>
        </w:rPr>
        <w:t>ლევა</w:t>
      </w:r>
      <w:r w:rsidR="00102888" w:rsidRPr="006A4368">
        <w:rPr>
          <w:rFonts w:ascii="Sylfaen" w:hAnsi="Sylfaen"/>
          <w:b w:val="0"/>
          <w:color w:val="auto"/>
          <w:sz w:val="24"/>
          <w:szCs w:val="24"/>
          <w:lang w:val="ka-GE"/>
        </w:rPr>
        <w:t>-</w:t>
      </w:r>
      <w:r w:rsidR="00102888">
        <w:rPr>
          <w:rFonts w:ascii="Sylfaen" w:hAnsi="Sylfaen"/>
          <w:b w:val="0"/>
          <w:color w:val="auto"/>
          <w:sz w:val="24"/>
          <w:szCs w:val="24"/>
          <w:lang w:val="ka-GE"/>
        </w:rPr>
        <w:t>გამოკითხვა</w:t>
      </w:r>
      <w:r w:rsidR="006B784C" w:rsidRPr="006B784C">
        <w:rPr>
          <w:rFonts w:ascii="Sylfaen" w:hAnsi="Sylfaen"/>
          <w:b w:val="0"/>
          <w:color w:val="auto"/>
          <w:sz w:val="24"/>
          <w:szCs w:val="24"/>
          <w:lang w:val="ka-GE"/>
        </w:rPr>
        <w:t xml:space="preserve"> რომლის დროსაც მოხდა პროექტში მონაწილე , გაკვეთილზე დამსწრე, სკოლის   მასწავლებლებთან შ</w:t>
      </w:r>
      <w:r w:rsidR="00023C00">
        <w:rPr>
          <w:rFonts w:ascii="Sylfaen" w:hAnsi="Sylfaen"/>
          <w:b w:val="0"/>
          <w:color w:val="auto"/>
          <w:sz w:val="24"/>
          <w:szCs w:val="24"/>
          <w:lang w:val="ka-GE"/>
        </w:rPr>
        <w:t>ე</w:t>
      </w:r>
      <w:r w:rsidR="00102888">
        <w:rPr>
          <w:rFonts w:ascii="Sylfaen" w:hAnsi="Sylfaen"/>
          <w:b w:val="0"/>
          <w:color w:val="auto"/>
          <w:sz w:val="24"/>
          <w:szCs w:val="24"/>
          <w:lang w:val="ka-GE"/>
        </w:rPr>
        <w:t xml:space="preserve">ხვედრა, კლასის გამოკითხვა </w:t>
      </w:r>
      <w:r w:rsidR="006B784C" w:rsidRPr="006B784C">
        <w:rPr>
          <w:rFonts w:ascii="Sylfaen" w:hAnsi="Sylfaen"/>
          <w:b w:val="0"/>
          <w:color w:val="auto"/>
          <w:sz w:val="24"/>
          <w:szCs w:val="24"/>
          <w:lang w:val="ka-GE"/>
        </w:rPr>
        <w:t>გამოვლინდა</w:t>
      </w:r>
      <w:bookmarkStart w:id="18" w:name="_Toc296432324"/>
      <w:r w:rsidR="006B784C" w:rsidRPr="006B784C">
        <w:rPr>
          <w:rFonts w:ascii="Sylfaen" w:hAnsi="Sylfaen"/>
          <w:b w:val="0"/>
          <w:color w:val="auto"/>
          <w:sz w:val="22"/>
          <w:szCs w:val="22"/>
          <w:lang w:val="ka-GE"/>
        </w:rPr>
        <w:t xml:space="preserve"> </w:t>
      </w:r>
      <w:r w:rsidRPr="006B784C">
        <w:rPr>
          <w:rFonts w:ascii="Sylfaen" w:hAnsi="Sylfaen" w:cs="Sylfaen"/>
          <w:b w:val="0"/>
          <w:color w:val="auto"/>
          <w:sz w:val="22"/>
          <w:szCs w:val="22"/>
          <w:lang w:val="ka-GE"/>
        </w:rPr>
        <w:t>მიგნებები</w:t>
      </w:r>
      <w:r w:rsidRPr="006B784C">
        <w:rPr>
          <w:b w:val="0"/>
          <w:color w:val="auto"/>
          <w:sz w:val="22"/>
          <w:szCs w:val="22"/>
          <w:lang w:val="ka-GE"/>
        </w:rPr>
        <w:t xml:space="preserve">, </w:t>
      </w:r>
      <w:r w:rsidRPr="006B784C">
        <w:rPr>
          <w:rFonts w:ascii="Sylfaen" w:hAnsi="Sylfaen" w:cs="Sylfaen"/>
          <w:b w:val="0"/>
          <w:color w:val="auto"/>
          <w:sz w:val="22"/>
          <w:szCs w:val="22"/>
          <w:lang w:val="ka-GE"/>
        </w:rPr>
        <w:t>რეკომენდაციები</w:t>
      </w:r>
      <w:r w:rsidRPr="006B784C">
        <w:rPr>
          <w:b w:val="0"/>
          <w:color w:val="auto"/>
          <w:sz w:val="22"/>
          <w:szCs w:val="22"/>
          <w:lang w:val="ka-GE"/>
        </w:rPr>
        <w:t xml:space="preserve"> </w:t>
      </w:r>
      <w:r w:rsidRPr="006B784C">
        <w:rPr>
          <w:rFonts w:ascii="Sylfaen" w:hAnsi="Sylfaen" w:cs="Sylfaen"/>
          <w:b w:val="0"/>
          <w:color w:val="auto"/>
          <w:sz w:val="22"/>
          <w:szCs w:val="22"/>
          <w:lang w:val="ka-GE"/>
        </w:rPr>
        <w:t>და</w:t>
      </w:r>
      <w:r w:rsidRPr="006B784C">
        <w:rPr>
          <w:b w:val="0"/>
          <w:color w:val="auto"/>
          <w:sz w:val="22"/>
          <w:szCs w:val="22"/>
          <w:lang w:val="ka-GE"/>
        </w:rPr>
        <w:t xml:space="preserve"> </w:t>
      </w:r>
      <w:r w:rsidRPr="006B784C">
        <w:rPr>
          <w:rFonts w:ascii="Sylfaen" w:hAnsi="Sylfaen" w:cs="Sylfaen"/>
          <w:b w:val="0"/>
          <w:color w:val="auto"/>
          <w:sz w:val="22"/>
          <w:szCs w:val="22"/>
          <w:lang w:val="ka-GE"/>
        </w:rPr>
        <w:t>კვლევის</w:t>
      </w:r>
      <w:r w:rsidRPr="006B784C">
        <w:rPr>
          <w:b w:val="0"/>
          <w:color w:val="auto"/>
          <w:sz w:val="22"/>
          <w:szCs w:val="22"/>
          <w:lang w:val="ka-GE"/>
        </w:rPr>
        <w:t xml:space="preserve"> </w:t>
      </w:r>
      <w:r w:rsidRPr="006B784C">
        <w:rPr>
          <w:rFonts w:ascii="Sylfaen" w:hAnsi="Sylfaen" w:cs="Sylfaen"/>
          <w:b w:val="0"/>
          <w:color w:val="auto"/>
          <w:sz w:val="22"/>
          <w:szCs w:val="22"/>
          <w:lang w:val="ka-GE"/>
        </w:rPr>
        <w:t>ნაკლოვანებები</w:t>
      </w:r>
      <w:bookmarkEnd w:id="18"/>
      <w:r w:rsidR="00B00B0D">
        <w:rPr>
          <w:rFonts w:ascii="Sylfaen" w:hAnsi="Sylfaen" w:cs="Sylfaen"/>
          <w:b w:val="0"/>
          <w:color w:val="auto"/>
          <w:sz w:val="22"/>
          <w:szCs w:val="22"/>
          <w:lang w:val="ka-GE"/>
        </w:rPr>
        <w:t>. გაკვეთილის გეგმები სკოლის საიტზე</w:t>
      </w:r>
      <w:r w:rsidR="00B00B0D" w:rsidRPr="00803FDB">
        <w:rPr>
          <w:rFonts w:ascii="Sylfaen" w:hAnsi="Sylfaen" w:cs="Sylfaen"/>
          <w:b w:val="0"/>
          <w:color w:val="auto"/>
          <w:sz w:val="22"/>
          <w:szCs w:val="22"/>
          <w:lang w:val="ka-GE"/>
        </w:rPr>
        <w:t>-</w:t>
      </w:r>
      <w:r w:rsidR="00B00B0D">
        <w:rPr>
          <w:rFonts w:ascii="Sylfaen" w:hAnsi="Sylfaen" w:cs="Sylfaen"/>
          <w:b w:val="0"/>
          <w:color w:val="auto"/>
          <w:sz w:val="22"/>
          <w:szCs w:val="22"/>
          <w:lang w:val="ka-GE"/>
        </w:rPr>
        <w:t xml:space="preserve"> </w:t>
      </w:r>
      <w:r w:rsidR="00B00B0D" w:rsidRPr="00803FDB">
        <w:rPr>
          <w:rFonts w:ascii="Sylfaen" w:hAnsi="Sylfaen" w:cs="Sylfaen"/>
          <w:b w:val="0"/>
          <w:color w:val="auto"/>
          <w:sz w:val="22"/>
          <w:szCs w:val="22"/>
          <w:lang w:val="ka-GE"/>
        </w:rPr>
        <w:t>lesson portal</w:t>
      </w:r>
      <w:r w:rsidR="00B00B0D">
        <w:rPr>
          <w:rFonts w:ascii="Sylfaen" w:hAnsi="Sylfaen" w:cs="Sylfaen"/>
          <w:b w:val="0"/>
          <w:color w:val="auto"/>
          <w:sz w:val="22"/>
          <w:szCs w:val="22"/>
          <w:lang w:val="ka-GE"/>
        </w:rPr>
        <w:t xml:space="preserve"> ზე აიტვირთა რაც  საშუალებას აძლევს მასწავლებლებს  ინტეგრირებული გაკვეთილის გეგმის სტრუქრურასა და შინაარს გაეცნონ.</w:t>
      </w:r>
      <w:hyperlink r:id="rId32" w:history="1">
        <w:r w:rsidR="00B00B0D" w:rsidRPr="00803FDB">
          <w:rPr>
            <w:rStyle w:val="a3"/>
            <w:rFonts w:ascii="Sylfaen" w:hAnsi="Sylfaen" w:cs="Arial"/>
            <w:sz w:val="20"/>
            <w:szCs w:val="20"/>
            <w:lang w:val="ka-GE"/>
          </w:rPr>
          <w:t>http://pmc.edu.ge/div/</w:t>
        </w:r>
      </w:hyperlink>
    </w:p>
    <w:p w:rsidR="00B00B0D" w:rsidRPr="00B00B0D" w:rsidRDefault="00B00B0D" w:rsidP="00B00B0D">
      <w:pPr>
        <w:rPr>
          <w:rFonts w:ascii="Sylfaen" w:hAnsi="Sylfaen"/>
          <w:lang w:val="ka-GE" w:eastAsia="ru-RU"/>
        </w:rPr>
      </w:pPr>
    </w:p>
    <w:p w:rsidR="009C5AF7" w:rsidRPr="0092540D" w:rsidRDefault="009C5AF7" w:rsidP="009C5AF7">
      <w:pPr>
        <w:jc w:val="both"/>
        <w:rPr>
          <w:lang w:val="ka-GE"/>
        </w:rPr>
      </w:pPr>
      <w:r w:rsidRPr="0092540D">
        <w:rPr>
          <w:rFonts w:ascii="Sylfaen" w:hAnsi="Sylfaen" w:cs="Sylfaen"/>
          <w:lang w:val="ka-GE"/>
        </w:rPr>
        <w:t>ინტერვენციების</w:t>
      </w:r>
      <w:r w:rsidRPr="0092540D">
        <w:rPr>
          <w:lang w:val="ka-GE"/>
        </w:rPr>
        <w:t xml:space="preserve"> </w:t>
      </w:r>
      <w:r w:rsidRPr="0092540D">
        <w:rPr>
          <w:rFonts w:ascii="Sylfaen" w:hAnsi="Sylfaen" w:cs="Sylfaen"/>
          <w:lang w:val="ka-GE"/>
        </w:rPr>
        <w:t>განხორციელების</w:t>
      </w:r>
      <w:r w:rsidRPr="0092540D">
        <w:rPr>
          <w:lang w:val="ka-GE"/>
        </w:rPr>
        <w:t xml:space="preserve"> </w:t>
      </w:r>
      <w:r w:rsidRPr="0092540D">
        <w:rPr>
          <w:rFonts w:ascii="Sylfaen" w:hAnsi="Sylfaen" w:cs="Sylfaen"/>
          <w:lang w:val="ka-GE"/>
        </w:rPr>
        <w:t>შედეგად</w:t>
      </w:r>
      <w:r w:rsidRPr="0092540D">
        <w:rPr>
          <w:lang w:val="ka-GE"/>
        </w:rPr>
        <w:t xml:space="preserve">  </w:t>
      </w:r>
      <w:r w:rsidRPr="0092540D">
        <w:rPr>
          <w:rFonts w:ascii="Sylfaen" w:hAnsi="Sylfaen" w:cs="Sylfaen"/>
          <w:lang w:val="ka-GE"/>
        </w:rPr>
        <w:t>შემდეგი</w:t>
      </w:r>
      <w:r w:rsidRPr="0092540D">
        <w:rPr>
          <w:lang w:val="ka-GE"/>
        </w:rPr>
        <w:t xml:space="preserve"> </w:t>
      </w:r>
      <w:r w:rsidRPr="0092540D">
        <w:rPr>
          <w:rFonts w:ascii="Sylfaen" w:hAnsi="Sylfaen" w:cs="Sylfaen"/>
          <w:lang w:val="ka-GE"/>
        </w:rPr>
        <w:t>საკითხები</w:t>
      </w:r>
      <w:r w:rsidRPr="0092540D">
        <w:rPr>
          <w:lang w:val="ka-GE"/>
        </w:rPr>
        <w:t xml:space="preserve"> </w:t>
      </w:r>
      <w:r w:rsidRPr="0092540D">
        <w:rPr>
          <w:rFonts w:ascii="Sylfaen" w:hAnsi="Sylfaen" w:cs="Sylfaen"/>
          <w:lang w:val="ka-GE"/>
        </w:rPr>
        <w:t>გამოიკვეთა</w:t>
      </w:r>
      <w:r w:rsidRPr="0092540D">
        <w:rPr>
          <w:lang w:val="ka-GE"/>
        </w:rPr>
        <w:t>:</w:t>
      </w:r>
    </w:p>
    <w:p w:rsidR="009C5AF7" w:rsidRPr="0092540D" w:rsidRDefault="009C5AF7" w:rsidP="009C5AF7">
      <w:pPr>
        <w:pStyle w:val="a4"/>
        <w:numPr>
          <w:ilvl w:val="0"/>
          <w:numId w:val="11"/>
        </w:numPr>
        <w:jc w:val="both"/>
        <w:rPr>
          <w:rFonts w:ascii="Times New Roman" w:hAnsi="Times New Roman"/>
          <w:lang w:val="ka-GE"/>
        </w:rPr>
      </w:pPr>
      <w:r w:rsidRPr="0092540D">
        <w:rPr>
          <w:rFonts w:ascii="Sylfaen" w:hAnsi="Sylfaen" w:cs="Sylfaen"/>
          <w:lang w:val="ka-GE"/>
        </w:rPr>
        <w:t>პედაგოგები</w:t>
      </w:r>
      <w:r w:rsidRPr="0092540D">
        <w:rPr>
          <w:rFonts w:ascii="Times New Roman" w:hAnsi="Times New Roman"/>
          <w:lang w:val="ka-GE"/>
        </w:rPr>
        <w:t xml:space="preserve"> </w:t>
      </w:r>
      <w:r w:rsidR="00683B67">
        <w:rPr>
          <w:rFonts w:ascii="Sylfaen" w:hAnsi="Sylfaen"/>
          <w:lang w:val="ka-GE"/>
        </w:rPr>
        <w:t xml:space="preserve"> </w:t>
      </w:r>
      <w:r w:rsidR="00A25257">
        <w:rPr>
          <w:rFonts w:ascii="Sylfaen" w:hAnsi="Sylfaen"/>
          <w:lang w:val="ka-GE"/>
        </w:rPr>
        <w:t xml:space="preserve"> მზაობას გამოთქვამენ </w:t>
      </w:r>
      <w:r w:rsidR="00683B67">
        <w:rPr>
          <w:rFonts w:ascii="Sylfaen" w:hAnsi="Sylfaen"/>
          <w:lang w:val="ka-GE"/>
        </w:rPr>
        <w:t>ინტეგრირებული გაკვეთილის</w:t>
      </w:r>
      <w:r w:rsidR="00A25257">
        <w:rPr>
          <w:rFonts w:ascii="Sylfaen" w:hAnsi="Sylfaen"/>
          <w:lang w:val="ka-GE"/>
        </w:rPr>
        <w:t xml:space="preserve"> ჩასატარებლად</w:t>
      </w:r>
      <w:r w:rsidR="009739FB">
        <w:rPr>
          <w:rFonts w:ascii="Sylfaen" w:hAnsi="Sylfaen"/>
          <w:lang w:val="ka-GE"/>
        </w:rPr>
        <w:t xml:space="preserve"> და გეგმავენ ახალი სასწავლო წლიდან</w:t>
      </w:r>
      <w:r w:rsidR="006875EE">
        <w:rPr>
          <w:rFonts w:ascii="Sylfaen" w:hAnsi="Sylfaen"/>
          <w:lang w:val="en-US"/>
        </w:rPr>
        <w:t>,</w:t>
      </w:r>
      <w:r w:rsidR="00683B67">
        <w:rPr>
          <w:rFonts w:ascii="Sylfaen" w:hAnsi="Sylfaen"/>
          <w:lang w:val="ka-GE"/>
        </w:rPr>
        <w:t xml:space="preserve"> </w:t>
      </w:r>
      <w:r w:rsidR="00A25257">
        <w:rPr>
          <w:rFonts w:ascii="Sylfaen" w:hAnsi="Sylfaen"/>
          <w:lang w:val="ka-GE"/>
        </w:rPr>
        <w:t xml:space="preserve">თუმცა </w:t>
      </w:r>
      <w:r w:rsidR="009739FB">
        <w:rPr>
          <w:rFonts w:ascii="Sylfaen" w:hAnsi="Sylfaen"/>
          <w:lang w:val="ka-GE"/>
        </w:rPr>
        <w:t>თვლიან რომ რესურსის მომზადება</w:t>
      </w:r>
      <w:r w:rsidR="0082633B">
        <w:rPr>
          <w:rFonts w:ascii="Sylfaen" w:hAnsi="Sylfaen"/>
          <w:lang w:val="ka-GE"/>
        </w:rPr>
        <w:t>, თემატიკის მორგება რამოდენიმე საგანში და ეროვნულ სასწავლო გეგმასთან შესაბამისობაში მოყვანა არ არის ადვილი, მაგრამ დახარჯული დრო და რესურსი შედეგის ადეკვატურია. მოსწავლეები მეტად მოტივირებულები არიან, გაკვეთილები ძალიან სახალისო, ეფექტური და ნაყოფიერია</w:t>
      </w:r>
      <w:r w:rsidR="00B838E6">
        <w:rPr>
          <w:rFonts w:ascii="Sylfaen" w:hAnsi="Sylfaen"/>
          <w:lang w:val="ka-GE"/>
        </w:rPr>
        <w:t>.</w:t>
      </w:r>
      <w:r w:rsidR="006875EE">
        <w:rPr>
          <w:rFonts w:ascii="Sylfaen" w:hAnsi="Sylfaen"/>
          <w:lang w:val="en-US"/>
        </w:rPr>
        <w:t xml:space="preserve"> </w:t>
      </w:r>
      <w:r w:rsidR="00B838E6">
        <w:rPr>
          <w:rFonts w:ascii="Sylfaen" w:hAnsi="Sylfaen"/>
          <w:lang w:val="ka-GE"/>
        </w:rPr>
        <w:t>( ღია კვრეულის ფარგლებში დასწრებისას აღმოაჩინეს)</w:t>
      </w:r>
      <w:r w:rsidR="00993E0F">
        <w:rPr>
          <w:rFonts w:ascii="Sylfaen" w:hAnsi="Sylfaen"/>
          <w:lang w:val="en-US"/>
        </w:rPr>
        <w:t xml:space="preserve"> </w:t>
      </w:r>
      <w:r w:rsidR="00993E0F">
        <w:rPr>
          <w:rFonts w:ascii="Sylfaen" w:hAnsi="Sylfaen"/>
          <w:lang w:val="ka-GE"/>
        </w:rPr>
        <w:t xml:space="preserve"> და რაც მთავარია ყველა საგანში მიზნის მიღწევაა შესაძლებელი.</w:t>
      </w:r>
    </w:p>
    <w:p w:rsidR="0082633B" w:rsidRPr="0082633B" w:rsidRDefault="009C5AF7" w:rsidP="009C5AF7">
      <w:pPr>
        <w:pStyle w:val="a4"/>
        <w:numPr>
          <w:ilvl w:val="0"/>
          <w:numId w:val="11"/>
        </w:numPr>
        <w:jc w:val="both"/>
        <w:rPr>
          <w:rFonts w:ascii="Times New Roman" w:hAnsi="Times New Roman"/>
          <w:lang w:val="ka-GE"/>
        </w:rPr>
      </w:pPr>
      <w:r w:rsidRPr="0082633B">
        <w:rPr>
          <w:rFonts w:ascii="Sylfaen" w:hAnsi="Sylfaen" w:cs="Sylfaen"/>
          <w:lang w:val="ka-GE"/>
        </w:rPr>
        <w:t>კვლევის</w:t>
      </w:r>
      <w:r w:rsidRPr="0082633B">
        <w:rPr>
          <w:rFonts w:ascii="Times New Roman" w:hAnsi="Times New Roman"/>
          <w:lang w:val="ka-GE"/>
        </w:rPr>
        <w:t xml:space="preserve"> </w:t>
      </w:r>
      <w:r w:rsidRPr="0082633B">
        <w:rPr>
          <w:rFonts w:ascii="Sylfaen" w:hAnsi="Sylfaen" w:cs="Sylfaen"/>
          <w:lang w:val="ka-GE"/>
        </w:rPr>
        <w:t>შედეგად</w:t>
      </w:r>
      <w:r w:rsidRPr="0082633B">
        <w:rPr>
          <w:rFonts w:ascii="Times New Roman" w:hAnsi="Times New Roman"/>
          <w:lang w:val="ka-GE"/>
        </w:rPr>
        <w:t xml:space="preserve"> </w:t>
      </w:r>
      <w:r w:rsidR="006875EE" w:rsidRPr="0082633B">
        <w:rPr>
          <w:rFonts w:ascii="Times New Roman" w:hAnsi="Times New Roman"/>
          <w:lang w:val="en-US"/>
        </w:rPr>
        <w:t xml:space="preserve"> </w:t>
      </w:r>
      <w:r w:rsidR="0082633B" w:rsidRPr="0082633B">
        <w:rPr>
          <w:rFonts w:ascii="Sylfaen" w:hAnsi="Sylfaen"/>
          <w:lang w:val="ka-GE"/>
        </w:rPr>
        <w:t>მოსწავლეთა უმეტესობა თვლის რომ ინტეგრირებული გაკვეთილები უ</w:t>
      </w:r>
      <w:r w:rsidR="00B838E6">
        <w:rPr>
          <w:rFonts w:ascii="Sylfaen" w:hAnsi="Sylfaen"/>
          <w:lang w:val="ka-GE"/>
        </w:rPr>
        <w:t>ფ</w:t>
      </w:r>
      <w:r w:rsidR="0082633B" w:rsidRPr="0082633B">
        <w:rPr>
          <w:rFonts w:ascii="Sylfaen" w:hAnsi="Sylfaen"/>
          <w:lang w:val="ka-GE"/>
        </w:rPr>
        <w:t>რო მეტად საინტერესო და სახალისოა. ი</w:t>
      </w:r>
      <w:r w:rsidR="00B838E6">
        <w:rPr>
          <w:rFonts w:ascii="Sylfaen" w:hAnsi="Sylfaen"/>
          <w:lang w:val="ka-GE"/>
        </w:rPr>
        <w:t>რჩ</w:t>
      </w:r>
      <w:r w:rsidR="0082633B" w:rsidRPr="0082633B">
        <w:rPr>
          <w:rFonts w:ascii="Sylfaen" w:hAnsi="Sylfaen"/>
          <w:lang w:val="ka-GE"/>
        </w:rPr>
        <w:t>ევენ აქტივობებს რომლ</w:t>
      </w:r>
      <w:r w:rsidR="00B838E6">
        <w:rPr>
          <w:rFonts w:ascii="Sylfaen" w:hAnsi="Sylfaen"/>
          <w:lang w:val="ka-GE"/>
        </w:rPr>
        <w:t>ე</w:t>
      </w:r>
      <w:r w:rsidR="0082633B" w:rsidRPr="0082633B">
        <w:rPr>
          <w:rFonts w:ascii="Sylfaen" w:hAnsi="Sylfaen"/>
          <w:lang w:val="ka-GE"/>
        </w:rPr>
        <w:t>ბიც დაკავშირებულია ისტ გამოყენებასთან.</w:t>
      </w:r>
      <w:r w:rsidR="00D41EA0">
        <w:rPr>
          <w:rFonts w:ascii="Sylfaen" w:hAnsi="Sylfaen"/>
          <w:lang w:val="en-US"/>
        </w:rPr>
        <w:t xml:space="preserve"> </w:t>
      </w:r>
      <w:r w:rsidR="00D41EA0">
        <w:rPr>
          <w:rFonts w:ascii="Sylfaen" w:hAnsi="Sylfaen"/>
          <w:lang w:val="ka-GE"/>
        </w:rPr>
        <w:t>მათი აზრით ინგლისურ ენაში თუ სამოქალაქო განათლებაში</w:t>
      </w:r>
      <w:r w:rsidR="00B00B0D">
        <w:rPr>
          <w:rFonts w:ascii="Sylfaen" w:hAnsi="Sylfaen"/>
          <w:lang w:val="ka-GE"/>
        </w:rPr>
        <w:t>,</w:t>
      </w:r>
      <w:r w:rsidR="00D41EA0">
        <w:rPr>
          <w:rFonts w:ascii="Sylfaen" w:hAnsi="Sylfaen"/>
          <w:lang w:val="ka-GE"/>
        </w:rPr>
        <w:t xml:space="preserve"> აქტივობის შესრულება </w:t>
      </w:r>
      <w:r w:rsidR="00B00B0D">
        <w:rPr>
          <w:rFonts w:ascii="Sylfaen" w:hAnsi="Sylfaen"/>
          <w:lang w:val="ka-GE"/>
        </w:rPr>
        <w:t>ტ</w:t>
      </w:r>
      <w:r w:rsidR="00D41EA0">
        <w:rPr>
          <w:rFonts w:ascii="Sylfaen" w:hAnsi="Sylfaen"/>
          <w:lang w:val="ka-GE"/>
        </w:rPr>
        <w:t xml:space="preserve">ექნოლოგიის გამოყენებით ზრდის მოტივაციას და მთელი კლასი სურვილს გამოთქვამს სახალისო </w:t>
      </w:r>
      <w:r w:rsidR="00B00B0D">
        <w:rPr>
          <w:rFonts w:ascii="Sylfaen" w:hAnsi="Sylfaen"/>
          <w:lang w:val="ka-GE"/>
        </w:rPr>
        <w:t>აქტივობაშ</w:t>
      </w:r>
      <w:r w:rsidR="00D41EA0">
        <w:rPr>
          <w:rFonts w:ascii="Sylfaen" w:hAnsi="Sylfaen"/>
          <w:lang w:val="ka-GE"/>
        </w:rPr>
        <w:t>ი</w:t>
      </w:r>
      <w:r w:rsidR="00B00B0D">
        <w:rPr>
          <w:rFonts w:ascii="Sylfaen" w:hAnsi="Sylfaen"/>
          <w:lang w:val="ka-GE"/>
        </w:rPr>
        <w:t xml:space="preserve"> </w:t>
      </w:r>
      <w:r w:rsidR="00023C00">
        <w:rPr>
          <w:rFonts w:ascii="Sylfaen" w:hAnsi="Sylfaen"/>
          <w:lang w:val="ka-GE"/>
        </w:rPr>
        <w:t>მონაწილეობისათვი</w:t>
      </w:r>
      <w:r w:rsidR="00B00B0D">
        <w:rPr>
          <w:rFonts w:ascii="Sylfaen" w:hAnsi="Sylfaen"/>
          <w:lang w:val="ka-GE"/>
        </w:rPr>
        <w:t>ს</w:t>
      </w:r>
      <w:r w:rsidR="00D41EA0">
        <w:rPr>
          <w:rFonts w:ascii="Sylfaen" w:hAnsi="Sylfaen"/>
          <w:lang w:val="ka-GE"/>
        </w:rPr>
        <w:t>.</w:t>
      </w:r>
    </w:p>
    <w:p w:rsidR="009C5AF7" w:rsidRPr="00D41EA0" w:rsidRDefault="009C5AF7" w:rsidP="009C5AF7">
      <w:pPr>
        <w:pStyle w:val="a4"/>
        <w:numPr>
          <w:ilvl w:val="0"/>
          <w:numId w:val="11"/>
        </w:numPr>
        <w:jc w:val="both"/>
        <w:rPr>
          <w:rFonts w:ascii="Times New Roman" w:hAnsi="Times New Roman"/>
          <w:lang w:val="ka-GE"/>
        </w:rPr>
      </w:pPr>
      <w:r w:rsidRPr="0082633B">
        <w:rPr>
          <w:rFonts w:ascii="Sylfaen" w:hAnsi="Sylfaen" w:cs="Sylfaen"/>
          <w:lang w:val="ka-GE"/>
        </w:rPr>
        <w:t>აღმოჩნდა</w:t>
      </w:r>
      <w:r w:rsidRPr="0082633B">
        <w:rPr>
          <w:rFonts w:ascii="Times New Roman" w:hAnsi="Times New Roman"/>
          <w:lang w:val="ka-GE"/>
        </w:rPr>
        <w:t xml:space="preserve">, </w:t>
      </w:r>
      <w:r w:rsidRPr="0082633B">
        <w:rPr>
          <w:rFonts w:ascii="Sylfaen" w:hAnsi="Sylfaen" w:cs="Sylfaen"/>
          <w:lang w:val="ka-GE"/>
        </w:rPr>
        <w:t>რომ</w:t>
      </w:r>
      <w:r w:rsidRPr="0082633B">
        <w:rPr>
          <w:rFonts w:ascii="Times New Roman" w:hAnsi="Times New Roman"/>
          <w:lang w:val="ka-GE"/>
        </w:rPr>
        <w:t xml:space="preserve"> </w:t>
      </w:r>
      <w:r w:rsidRPr="0082633B">
        <w:rPr>
          <w:rFonts w:ascii="Sylfaen" w:hAnsi="Sylfaen" w:cs="Sylfaen"/>
          <w:lang w:val="ka-GE"/>
        </w:rPr>
        <w:t>სკოლაში</w:t>
      </w:r>
      <w:r w:rsidRPr="0082633B">
        <w:rPr>
          <w:rFonts w:ascii="Times New Roman" w:hAnsi="Times New Roman"/>
          <w:lang w:val="ka-GE"/>
        </w:rPr>
        <w:t xml:space="preserve"> </w:t>
      </w:r>
      <w:r w:rsidRPr="0082633B">
        <w:rPr>
          <w:rFonts w:ascii="Sylfaen" w:hAnsi="Sylfaen" w:cs="Sylfaen"/>
          <w:lang w:val="ka-GE"/>
        </w:rPr>
        <w:t>პედაგოგებს</w:t>
      </w:r>
      <w:r w:rsidRPr="0082633B">
        <w:rPr>
          <w:rFonts w:ascii="Times New Roman" w:hAnsi="Times New Roman"/>
          <w:lang w:val="ka-GE"/>
        </w:rPr>
        <w:t xml:space="preserve"> </w:t>
      </w:r>
      <w:r w:rsidRPr="0082633B">
        <w:rPr>
          <w:rFonts w:ascii="Sylfaen" w:hAnsi="Sylfaen" w:cs="Sylfaen"/>
          <w:lang w:val="ka-GE"/>
        </w:rPr>
        <w:t>შორის</w:t>
      </w:r>
      <w:r w:rsidRPr="0082633B">
        <w:rPr>
          <w:rFonts w:ascii="Times New Roman" w:hAnsi="Times New Roman"/>
          <w:lang w:val="ka-GE"/>
        </w:rPr>
        <w:t xml:space="preserve"> </w:t>
      </w:r>
      <w:r w:rsidRPr="0082633B">
        <w:rPr>
          <w:rFonts w:ascii="Sylfaen" w:hAnsi="Sylfaen" w:cs="Sylfaen"/>
          <w:lang w:val="ka-GE"/>
        </w:rPr>
        <w:t>გამოცდილების</w:t>
      </w:r>
      <w:r w:rsidRPr="0082633B">
        <w:rPr>
          <w:rFonts w:ascii="Times New Roman" w:hAnsi="Times New Roman"/>
          <w:lang w:val="ka-GE"/>
        </w:rPr>
        <w:t xml:space="preserve"> </w:t>
      </w:r>
      <w:r w:rsidRPr="0082633B">
        <w:rPr>
          <w:rFonts w:ascii="Sylfaen" w:hAnsi="Sylfaen" w:cs="Sylfaen"/>
          <w:lang w:val="ka-GE"/>
        </w:rPr>
        <w:t>გაზიარება</w:t>
      </w:r>
      <w:r w:rsidRPr="0082633B">
        <w:rPr>
          <w:rFonts w:ascii="Times New Roman" w:hAnsi="Times New Roman"/>
          <w:lang w:val="ka-GE"/>
        </w:rPr>
        <w:t xml:space="preserve"> </w:t>
      </w:r>
      <w:r w:rsidRPr="0082633B">
        <w:rPr>
          <w:rFonts w:ascii="Sylfaen" w:hAnsi="Sylfaen" w:cs="Sylfaen"/>
          <w:lang w:val="ka-GE"/>
        </w:rPr>
        <w:t>პრობლემატური</w:t>
      </w:r>
      <w:r w:rsidRPr="0082633B">
        <w:rPr>
          <w:rFonts w:ascii="Times New Roman" w:hAnsi="Times New Roman"/>
          <w:lang w:val="ka-GE"/>
        </w:rPr>
        <w:t xml:space="preserve"> </w:t>
      </w:r>
      <w:r w:rsidRPr="0082633B">
        <w:rPr>
          <w:rFonts w:ascii="Sylfaen" w:hAnsi="Sylfaen" w:cs="Sylfaen"/>
          <w:lang w:val="ka-GE"/>
        </w:rPr>
        <w:t>საკითხი</w:t>
      </w:r>
      <w:r w:rsidR="00B838E6">
        <w:rPr>
          <w:rFonts w:ascii="Sylfaen" w:hAnsi="Sylfaen" w:cs="Sylfaen"/>
          <w:lang w:val="ka-GE"/>
        </w:rPr>
        <w:t xml:space="preserve"> არაა</w:t>
      </w:r>
      <w:r w:rsidRPr="0082633B">
        <w:rPr>
          <w:rFonts w:ascii="Times New Roman" w:hAnsi="Times New Roman"/>
          <w:lang w:val="ka-GE"/>
        </w:rPr>
        <w:t xml:space="preserve">, </w:t>
      </w:r>
      <w:r w:rsidRPr="0082633B">
        <w:rPr>
          <w:rFonts w:ascii="Sylfaen" w:hAnsi="Sylfaen" w:cs="Sylfaen"/>
          <w:lang w:val="ka-GE"/>
        </w:rPr>
        <w:t>რადგან</w:t>
      </w:r>
      <w:r w:rsidRPr="0082633B">
        <w:rPr>
          <w:rFonts w:ascii="Times New Roman" w:hAnsi="Times New Roman"/>
          <w:lang w:val="ka-GE"/>
        </w:rPr>
        <w:t xml:space="preserve">  </w:t>
      </w:r>
      <w:r w:rsidRPr="0082633B">
        <w:rPr>
          <w:rFonts w:ascii="Sylfaen" w:hAnsi="Sylfaen" w:cs="Sylfaen"/>
          <w:lang w:val="ka-GE"/>
        </w:rPr>
        <w:t>არსებობს</w:t>
      </w:r>
      <w:r w:rsidRPr="0082633B">
        <w:rPr>
          <w:rFonts w:ascii="Times New Roman" w:hAnsi="Times New Roman"/>
          <w:lang w:val="ka-GE"/>
        </w:rPr>
        <w:t xml:space="preserve"> </w:t>
      </w:r>
      <w:r w:rsidRPr="0082633B">
        <w:rPr>
          <w:rFonts w:ascii="Sylfaen" w:hAnsi="Sylfaen" w:cs="Sylfaen"/>
          <w:lang w:val="ka-GE"/>
        </w:rPr>
        <w:t>მზაობა</w:t>
      </w:r>
      <w:r w:rsidRPr="0082633B">
        <w:rPr>
          <w:rFonts w:ascii="Times New Roman" w:hAnsi="Times New Roman"/>
          <w:lang w:val="ka-GE"/>
        </w:rPr>
        <w:t xml:space="preserve"> </w:t>
      </w:r>
      <w:r w:rsidRPr="0082633B">
        <w:rPr>
          <w:rFonts w:ascii="Sylfaen" w:hAnsi="Sylfaen" w:cs="Sylfaen"/>
          <w:lang w:val="ka-GE"/>
        </w:rPr>
        <w:t>კრიტიკის</w:t>
      </w:r>
      <w:r w:rsidRPr="0082633B">
        <w:rPr>
          <w:rFonts w:ascii="Times New Roman" w:hAnsi="Times New Roman"/>
          <w:lang w:val="ka-GE"/>
        </w:rPr>
        <w:t xml:space="preserve"> </w:t>
      </w:r>
      <w:r w:rsidRPr="0082633B">
        <w:rPr>
          <w:rFonts w:ascii="Sylfaen" w:hAnsi="Sylfaen" w:cs="Sylfaen"/>
          <w:lang w:val="ka-GE"/>
        </w:rPr>
        <w:t>მიმღებლობისთვის</w:t>
      </w:r>
      <w:r w:rsidRPr="0082633B">
        <w:rPr>
          <w:rFonts w:ascii="Times New Roman" w:hAnsi="Times New Roman"/>
          <w:lang w:val="ka-GE"/>
        </w:rPr>
        <w:t xml:space="preserve">. </w:t>
      </w:r>
      <w:r w:rsidRPr="0082633B">
        <w:rPr>
          <w:rFonts w:ascii="Sylfaen" w:hAnsi="Sylfaen" w:cs="Sylfaen"/>
          <w:lang w:val="ka-GE"/>
        </w:rPr>
        <w:t>პედაგოგების</w:t>
      </w:r>
      <w:r w:rsidRPr="0082633B">
        <w:rPr>
          <w:rFonts w:ascii="Times New Roman" w:hAnsi="Times New Roman"/>
          <w:lang w:val="ka-GE"/>
        </w:rPr>
        <w:t xml:space="preserve"> </w:t>
      </w:r>
      <w:r w:rsidRPr="0082633B">
        <w:rPr>
          <w:rFonts w:ascii="Sylfaen" w:hAnsi="Sylfaen" w:cs="Sylfaen"/>
          <w:lang w:val="ka-GE"/>
        </w:rPr>
        <w:t>უმეტესი</w:t>
      </w:r>
      <w:r w:rsidRPr="0082633B">
        <w:rPr>
          <w:rFonts w:ascii="Times New Roman" w:hAnsi="Times New Roman"/>
          <w:lang w:val="ka-GE"/>
        </w:rPr>
        <w:t xml:space="preserve"> </w:t>
      </w:r>
      <w:r w:rsidRPr="0082633B">
        <w:rPr>
          <w:rFonts w:ascii="Sylfaen" w:hAnsi="Sylfaen" w:cs="Sylfaen"/>
          <w:lang w:val="ka-GE"/>
        </w:rPr>
        <w:t>ნაწილი</w:t>
      </w:r>
      <w:r w:rsidRPr="0082633B">
        <w:rPr>
          <w:rFonts w:ascii="Times New Roman" w:hAnsi="Times New Roman"/>
          <w:lang w:val="ka-GE"/>
        </w:rPr>
        <w:t xml:space="preserve"> </w:t>
      </w:r>
      <w:r w:rsidRPr="0082633B">
        <w:rPr>
          <w:rFonts w:ascii="Sylfaen" w:hAnsi="Sylfaen" w:cs="Sylfaen"/>
          <w:lang w:val="ka-GE"/>
        </w:rPr>
        <w:t>კრიტიკას</w:t>
      </w:r>
      <w:r w:rsidRPr="0082633B">
        <w:rPr>
          <w:rFonts w:ascii="Times New Roman" w:hAnsi="Times New Roman"/>
          <w:lang w:val="ka-GE"/>
        </w:rPr>
        <w:t xml:space="preserve"> </w:t>
      </w:r>
      <w:r w:rsidRPr="0082633B">
        <w:rPr>
          <w:rFonts w:ascii="Sylfaen" w:hAnsi="Sylfaen" w:cs="Sylfaen"/>
          <w:lang w:val="ka-GE"/>
        </w:rPr>
        <w:t>მტკივნეულად</w:t>
      </w:r>
      <w:r w:rsidR="00B838E6">
        <w:rPr>
          <w:rFonts w:ascii="Sylfaen" w:hAnsi="Sylfaen" w:cs="Sylfaen"/>
          <w:lang w:val="ka-GE"/>
        </w:rPr>
        <w:t xml:space="preserve"> არ</w:t>
      </w:r>
      <w:r w:rsidRPr="0082633B">
        <w:rPr>
          <w:rFonts w:ascii="Times New Roman" w:hAnsi="Times New Roman"/>
          <w:lang w:val="ka-GE"/>
        </w:rPr>
        <w:t xml:space="preserve"> </w:t>
      </w:r>
      <w:r w:rsidRPr="0082633B">
        <w:rPr>
          <w:rFonts w:ascii="Sylfaen" w:hAnsi="Sylfaen" w:cs="Sylfaen"/>
          <w:lang w:val="ka-GE"/>
        </w:rPr>
        <w:t>იღებს</w:t>
      </w:r>
      <w:r w:rsidRPr="0082633B">
        <w:rPr>
          <w:rFonts w:ascii="Times New Roman" w:hAnsi="Times New Roman"/>
          <w:lang w:val="ka-GE"/>
        </w:rPr>
        <w:t xml:space="preserve"> </w:t>
      </w:r>
      <w:r w:rsidRPr="0082633B">
        <w:rPr>
          <w:rFonts w:ascii="Sylfaen" w:hAnsi="Sylfaen" w:cs="Sylfaen"/>
          <w:lang w:val="ka-GE"/>
        </w:rPr>
        <w:t>და</w:t>
      </w:r>
      <w:r w:rsidRPr="0082633B">
        <w:rPr>
          <w:rFonts w:ascii="Times New Roman" w:hAnsi="Times New Roman"/>
          <w:lang w:val="ka-GE"/>
        </w:rPr>
        <w:t xml:space="preserve"> </w:t>
      </w:r>
      <w:r w:rsidRPr="0082633B">
        <w:rPr>
          <w:rFonts w:ascii="Sylfaen" w:hAnsi="Sylfaen" w:cs="Sylfaen"/>
          <w:lang w:val="ka-GE"/>
        </w:rPr>
        <w:t>რჩევას</w:t>
      </w:r>
      <w:r w:rsidRPr="0082633B">
        <w:rPr>
          <w:rFonts w:ascii="Times New Roman" w:hAnsi="Times New Roman"/>
          <w:lang w:val="ka-GE"/>
        </w:rPr>
        <w:t xml:space="preserve"> „</w:t>
      </w:r>
      <w:r w:rsidRPr="0082633B">
        <w:rPr>
          <w:rFonts w:ascii="Sylfaen" w:hAnsi="Sylfaen" w:cs="Sylfaen"/>
          <w:lang w:val="ka-GE"/>
        </w:rPr>
        <w:t>ჭკუის</w:t>
      </w:r>
      <w:r w:rsidRPr="0082633B">
        <w:rPr>
          <w:rFonts w:ascii="Times New Roman" w:hAnsi="Times New Roman"/>
          <w:lang w:val="ka-GE"/>
        </w:rPr>
        <w:t xml:space="preserve"> </w:t>
      </w:r>
      <w:r w:rsidRPr="0082633B">
        <w:rPr>
          <w:rFonts w:ascii="Sylfaen" w:hAnsi="Sylfaen" w:cs="Sylfaen"/>
          <w:lang w:val="ka-GE"/>
        </w:rPr>
        <w:t>სწავლებად</w:t>
      </w:r>
      <w:r w:rsidRPr="0082633B">
        <w:rPr>
          <w:rFonts w:ascii="Times New Roman" w:hAnsi="Times New Roman"/>
          <w:lang w:val="ka-GE"/>
        </w:rPr>
        <w:t>“</w:t>
      </w:r>
      <w:r w:rsidR="00B838E6">
        <w:rPr>
          <w:rFonts w:ascii="Sylfaen" w:hAnsi="Sylfaen"/>
          <w:lang w:val="ka-GE"/>
        </w:rPr>
        <w:t xml:space="preserve">. </w:t>
      </w:r>
      <w:r w:rsidRPr="0082633B">
        <w:rPr>
          <w:rFonts w:ascii="Times New Roman" w:hAnsi="Times New Roman"/>
          <w:lang w:val="ka-GE"/>
        </w:rPr>
        <w:t xml:space="preserve"> </w:t>
      </w:r>
      <w:r w:rsidR="00B00B0D">
        <w:rPr>
          <w:rFonts w:ascii="Sylfaen" w:hAnsi="Sylfaen"/>
          <w:lang w:val="ka-GE"/>
        </w:rPr>
        <w:t xml:space="preserve">პროექტში მონაწილე </w:t>
      </w:r>
      <w:r w:rsidRPr="0082633B">
        <w:rPr>
          <w:rFonts w:ascii="Sylfaen" w:hAnsi="Sylfaen" w:cs="Sylfaen"/>
          <w:lang w:val="ka-GE"/>
        </w:rPr>
        <w:t>ჯგუფის</w:t>
      </w:r>
      <w:r w:rsidRPr="0082633B">
        <w:rPr>
          <w:rFonts w:ascii="Times New Roman" w:hAnsi="Times New Roman"/>
          <w:lang w:val="ka-GE"/>
        </w:rPr>
        <w:t xml:space="preserve"> </w:t>
      </w:r>
      <w:r w:rsidRPr="0082633B">
        <w:rPr>
          <w:rFonts w:ascii="Sylfaen" w:hAnsi="Sylfaen" w:cs="Sylfaen"/>
          <w:lang w:val="ka-GE"/>
        </w:rPr>
        <w:t>შეხვედრებზე</w:t>
      </w:r>
      <w:r w:rsidRPr="0082633B">
        <w:rPr>
          <w:rFonts w:ascii="Times New Roman" w:hAnsi="Times New Roman"/>
          <w:lang w:val="ka-GE"/>
        </w:rPr>
        <w:t xml:space="preserve"> </w:t>
      </w:r>
      <w:r w:rsidRPr="0082633B">
        <w:rPr>
          <w:rFonts w:ascii="Sylfaen" w:hAnsi="Sylfaen" w:cs="Sylfaen"/>
          <w:lang w:val="ka-GE"/>
        </w:rPr>
        <w:t>საუბრისას</w:t>
      </w:r>
      <w:r w:rsidRPr="0082633B">
        <w:rPr>
          <w:rFonts w:ascii="Times New Roman" w:hAnsi="Times New Roman"/>
          <w:lang w:val="ka-GE"/>
        </w:rPr>
        <w:t xml:space="preserve"> </w:t>
      </w:r>
      <w:r w:rsidRPr="0082633B">
        <w:rPr>
          <w:rFonts w:ascii="Sylfaen" w:hAnsi="Sylfaen" w:cs="Sylfaen"/>
          <w:lang w:val="ka-GE"/>
        </w:rPr>
        <w:t>დადასტურდა</w:t>
      </w:r>
      <w:r w:rsidRPr="0082633B">
        <w:rPr>
          <w:rFonts w:ascii="Times New Roman" w:hAnsi="Times New Roman"/>
          <w:lang w:val="ka-GE"/>
        </w:rPr>
        <w:t xml:space="preserve">, </w:t>
      </w:r>
      <w:r w:rsidRPr="0082633B">
        <w:rPr>
          <w:rFonts w:ascii="Sylfaen" w:hAnsi="Sylfaen" w:cs="Sylfaen"/>
          <w:lang w:val="ka-GE"/>
        </w:rPr>
        <w:t>რომ</w:t>
      </w:r>
      <w:r w:rsidRPr="0082633B">
        <w:rPr>
          <w:rFonts w:ascii="Times New Roman" w:hAnsi="Times New Roman"/>
          <w:lang w:val="ka-GE"/>
        </w:rPr>
        <w:t xml:space="preserve"> </w:t>
      </w:r>
      <w:r w:rsidRPr="0082633B">
        <w:rPr>
          <w:rFonts w:ascii="Sylfaen" w:hAnsi="Sylfaen" w:cs="Sylfaen"/>
          <w:lang w:val="ka-GE"/>
        </w:rPr>
        <w:t>ინდივიდუალური</w:t>
      </w:r>
      <w:r w:rsidRPr="0082633B">
        <w:rPr>
          <w:rFonts w:ascii="Times New Roman" w:hAnsi="Times New Roman"/>
          <w:lang w:val="ka-GE"/>
        </w:rPr>
        <w:t xml:space="preserve"> </w:t>
      </w:r>
      <w:r w:rsidRPr="0082633B">
        <w:rPr>
          <w:rFonts w:ascii="Sylfaen" w:hAnsi="Sylfaen" w:cs="Sylfaen"/>
          <w:lang w:val="ka-GE"/>
        </w:rPr>
        <w:t>მუშაობა</w:t>
      </w:r>
      <w:r w:rsidR="00B838E6">
        <w:rPr>
          <w:rFonts w:ascii="Sylfaen" w:hAnsi="Sylfaen" w:cs="Sylfaen"/>
          <w:lang w:val="ka-GE"/>
        </w:rPr>
        <w:t xml:space="preserve"> არაა საკმარისი ინტეგრირებული გაკვეთილების დასაგეგმად </w:t>
      </w:r>
      <w:r w:rsidRPr="0082633B">
        <w:rPr>
          <w:rFonts w:ascii="Times New Roman" w:hAnsi="Times New Roman"/>
          <w:lang w:val="ka-GE"/>
        </w:rPr>
        <w:t xml:space="preserve">. </w:t>
      </w:r>
      <w:r w:rsidR="00B838E6" w:rsidRPr="0082633B">
        <w:rPr>
          <w:rFonts w:ascii="Sylfaen" w:hAnsi="Sylfaen" w:cs="Sylfaen"/>
          <w:lang w:val="ka-GE"/>
        </w:rPr>
        <w:t>გამოცდილების</w:t>
      </w:r>
      <w:r w:rsidR="00B838E6" w:rsidRPr="0082633B">
        <w:rPr>
          <w:rFonts w:ascii="Times New Roman" w:hAnsi="Times New Roman"/>
          <w:lang w:val="ka-GE"/>
        </w:rPr>
        <w:t xml:space="preserve"> </w:t>
      </w:r>
      <w:r w:rsidR="00B838E6" w:rsidRPr="0082633B">
        <w:rPr>
          <w:rFonts w:ascii="Sylfaen" w:hAnsi="Sylfaen" w:cs="Sylfaen"/>
          <w:lang w:val="ka-GE"/>
        </w:rPr>
        <w:t>გაზიარებას</w:t>
      </w:r>
      <w:r w:rsidR="00B838E6" w:rsidRPr="0082633B">
        <w:rPr>
          <w:rFonts w:ascii="Times New Roman" w:hAnsi="Times New Roman"/>
          <w:lang w:val="ka-GE"/>
        </w:rPr>
        <w:t xml:space="preserve"> </w:t>
      </w:r>
      <w:r w:rsidR="00B838E6" w:rsidRPr="0082633B">
        <w:rPr>
          <w:rFonts w:ascii="Sylfaen" w:hAnsi="Sylfaen" w:cs="Sylfaen"/>
          <w:lang w:val="ka-GE"/>
        </w:rPr>
        <w:t>კოლეგიალურ</w:t>
      </w:r>
      <w:r w:rsidR="00B838E6">
        <w:rPr>
          <w:rFonts w:ascii="Sylfaen" w:hAnsi="Sylfaen" w:cs="Sylfaen"/>
          <w:lang w:val="ka-GE"/>
        </w:rPr>
        <w:t>ობას, პასუხისმგელობის გაზიარებას  დიდი მნიშვნელობა აქვს</w:t>
      </w:r>
      <w:r w:rsidR="00D41EA0">
        <w:rPr>
          <w:rFonts w:ascii="Sylfaen" w:hAnsi="Sylfaen" w:cs="Sylfaen"/>
          <w:lang w:val="ka-GE"/>
        </w:rPr>
        <w:t>, რასაც შეუძლია ინტეგრირებული გაკვეთილის დაგეგმისათვის საჭირო დროის და სამუშაოს გადანაწილება.</w:t>
      </w:r>
    </w:p>
    <w:p w:rsidR="009C5AF7" w:rsidRPr="0092540D" w:rsidRDefault="00FA009A" w:rsidP="009C5AF7">
      <w:pPr>
        <w:pStyle w:val="1"/>
        <w:jc w:val="both"/>
        <w:rPr>
          <w:color w:val="auto"/>
          <w:sz w:val="22"/>
          <w:szCs w:val="22"/>
          <w:lang w:val="en-US"/>
        </w:rPr>
      </w:pPr>
      <w:bookmarkStart w:id="19" w:name="_Toc296432326"/>
      <w:r>
        <w:rPr>
          <w:rFonts w:ascii="Sylfaen" w:hAnsi="Sylfaen" w:cs="Sylfaen"/>
          <w:color w:val="auto"/>
          <w:sz w:val="22"/>
          <w:szCs w:val="22"/>
          <w:lang w:val="ka-GE"/>
        </w:rPr>
        <w:t>17</w:t>
      </w:r>
      <w:r w:rsidR="0095210C">
        <w:rPr>
          <w:rFonts w:ascii="Sylfaen" w:hAnsi="Sylfaen" w:cs="Sylfaen"/>
          <w:color w:val="auto"/>
          <w:sz w:val="22"/>
          <w:szCs w:val="22"/>
          <w:lang w:val="ka-GE"/>
        </w:rPr>
        <w:t>.</w:t>
      </w:r>
      <w:r w:rsidR="009C5AF7" w:rsidRPr="0092540D">
        <w:rPr>
          <w:rFonts w:ascii="Sylfaen" w:hAnsi="Sylfaen" w:cs="Sylfaen"/>
          <w:color w:val="auto"/>
          <w:sz w:val="22"/>
          <w:szCs w:val="22"/>
        </w:rPr>
        <w:t>რეკომენდაციები</w:t>
      </w:r>
      <w:bookmarkEnd w:id="19"/>
    </w:p>
    <w:p w:rsidR="009C5AF7" w:rsidRPr="0092540D" w:rsidRDefault="009C5AF7" w:rsidP="009C5AF7">
      <w:pPr>
        <w:jc w:val="both"/>
        <w:rPr>
          <w:rStyle w:val="apple-style-span"/>
          <w:bCs/>
          <w:lang w:val="ka-GE"/>
        </w:rPr>
      </w:pPr>
      <w:r w:rsidRPr="0092540D">
        <w:t>1.</w:t>
      </w:r>
      <w:r w:rsidRPr="0092540D">
        <w:tab/>
      </w:r>
      <w:r w:rsidRPr="0092540D">
        <w:rPr>
          <w:rFonts w:ascii="Sylfaen" w:hAnsi="Sylfaen" w:cs="Sylfaen"/>
          <w:lang w:val="ka-GE"/>
        </w:rPr>
        <w:t>შესაძლებელია</w:t>
      </w:r>
      <w:r w:rsidR="00B00B0D">
        <w:rPr>
          <w:rFonts w:ascii="Sylfaen" w:hAnsi="Sylfaen"/>
          <w:lang w:val="ka-GE"/>
        </w:rPr>
        <w:t xml:space="preserve"> გამოიყენონ </w:t>
      </w:r>
      <w:hyperlink r:id="rId33" w:history="1">
        <w:r w:rsidR="00B00B0D" w:rsidRPr="00BC69DF">
          <w:rPr>
            <w:rStyle w:val="a3"/>
            <w:rFonts w:ascii="Sylfaen" w:hAnsi="Sylfaen" w:cs="Arial"/>
            <w:sz w:val="20"/>
            <w:szCs w:val="20"/>
          </w:rPr>
          <w:t>http://pmc.edu.ge/div/</w:t>
        </w:r>
      </w:hyperlink>
      <w:r w:rsidR="00B00B0D">
        <w:rPr>
          <w:rFonts w:ascii="Sylfaen" w:hAnsi="Sylfaen"/>
          <w:lang w:val="ka-GE"/>
        </w:rPr>
        <w:t xml:space="preserve">საიტზე არსებული </w:t>
      </w:r>
      <w:r w:rsidR="00B00B0D" w:rsidRPr="00BC69DF">
        <w:rPr>
          <w:rFonts w:ascii="Sylfaen" w:hAnsi="Sylfaen" w:cs="Arial"/>
          <w:sz w:val="20"/>
          <w:szCs w:val="20"/>
        </w:rPr>
        <w:t xml:space="preserve"> </w:t>
      </w:r>
      <w:r w:rsidRPr="0092540D">
        <w:rPr>
          <w:lang w:val="ka-GE"/>
        </w:rPr>
        <w:t xml:space="preserve"> </w:t>
      </w:r>
      <w:r w:rsidRPr="0092540D">
        <w:rPr>
          <w:rFonts w:ascii="Sylfaen" w:hAnsi="Sylfaen" w:cs="Sylfaen"/>
          <w:lang w:val="ka-GE"/>
        </w:rPr>
        <w:t>გაკვეთილის</w:t>
      </w:r>
      <w:r w:rsidRPr="0092540D">
        <w:rPr>
          <w:lang w:val="ka-GE"/>
        </w:rPr>
        <w:t xml:space="preserve"> </w:t>
      </w:r>
      <w:r w:rsidRPr="0092540D">
        <w:rPr>
          <w:rFonts w:ascii="Sylfaen" w:hAnsi="Sylfaen" w:cs="Sylfaen"/>
          <w:lang w:val="ka-GE"/>
        </w:rPr>
        <w:t>სქემატური</w:t>
      </w:r>
      <w:r w:rsidRPr="0092540D">
        <w:rPr>
          <w:lang w:val="ka-GE"/>
        </w:rPr>
        <w:t xml:space="preserve"> </w:t>
      </w:r>
      <w:r w:rsidRPr="0092540D">
        <w:rPr>
          <w:rFonts w:ascii="Sylfaen" w:hAnsi="Sylfaen" w:cs="Sylfaen"/>
          <w:lang w:val="ka-GE"/>
        </w:rPr>
        <w:t>მონახაზი</w:t>
      </w:r>
      <w:r w:rsidRPr="0092540D">
        <w:rPr>
          <w:lang w:val="ka-GE"/>
        </w:rPr>
        <w:t>/</w:t>
      </w:r>
      <w:r w:rsidRPr="0092540D">
        <w:rPr>
          <w:rFonts w:ascii="Sylfaen" w:hAnsi="Sylfaen" w:cs="Sylfaen"/>
          <w:lang w:val="ka-GE"/>
        </w:rPr>
        <w:t>ჩარჩო</w:t>
      </w:r>
      <w:r w:rsidRPr="0092540D">
        <w:rPr>
          <w:lang w:val="ka-GE"/>
        </w:rPr>
        <w:t xml:space="preserve">, </w:t>
      </w:r>
      <w:r w:rsidRPr="0092540D">
        <w:rPr>
          <w:rFonts w:ascii="Sylfaen" w:hAnsi="Sylfaen" w:cs="Sylfaen"/>
          <w:lang w:val="ka-GE"/>
        </w:rPr>
        <w:t>რომელიც</w:t>
      </w:r>
      <w:r w:rsidRPr="0092540D">
        <w:rPr>
          <w:lang w:val="ka-GE"/>
        </w:rPr>
        <w:t xml:space="preserve"> </w:t>
      </w:r>
      <w:r w:rsidRPr="0092540D">
        <w:rPr>
          <w:rFonts w:ascii="Sylfaen" w:hAnsi="Sylfaen" w:cs="Sylfaen"/>
          <w:lang w:val="ka-GE"/>
        </w:rPr>
        <w:t>ერთგვარი</w:t>
      </w:r>
      <w:r w:rsidRPr="0092540D">
        <w:rPr>
          <w:lang w:val="ka-GE"/>
        </w:rPr>
        <w:t xml:space="preserve"> </w:t>
      </w:r>
      <w:r w:rsidRPr="0092540D">
        <w:rPr>
          <w:rFonts w:ascii="Sylfaen" w:hAnsi="Sylfaen" w:cs="Sylfaen"/>
          <w:lang w:val="ka-GE"/>
        </w:rPr>
        <w:t>ორიენტირი</w:t>
      </w:r>
      <w:r w:rsidRPr="0092540D">
        <w:rPr>
          <w:lang w:val="ka-GE"/>
        </w:rPr>
        <w:t xml:space="preserve"> </w:t>
      </w:r>
      <w:r w:rsidRPr="0092540D">
        <w:rPr>
          <w:rFonts w:ascii="Sylfaen" w:hAnsi="Sylfaen" w:cs="Sylfaen"/>
          <w:lang w:val="ka-GE"/>
        </w:rPr>
        <w:t>იქნება</w:t>
      </w:r>
      <w:r w:rsidRPr="0092540D">
        <w:rPr>
          <w:lang w:val="ka-GE"/>
        </w:rPr>
        <w:t xml:space="preserve"> </w:t>
      </w:r>
      <w:r w:rsidRPr="0092540D">
        <w:rPr>
          <w:rFonts w:ascii="Sylfaen" w:hAnsi="Sylfaen" w:cs="Sylfaen"/>
          <w:lang w:val="ka-GE"/>
        </w:rPr>
        <w:t>მასწავლებლისათვის</w:t>
      </w:r>
      <w:r w:rsidRPr="0092540D">
        <w:rPr>
          <w:lang w:val="ka-GE"/>
        </w:rPr>
        <w:t xml:space="preserve"> </w:t>
      </w:r>
      <w:r w:rsidR="00023C00">
        <w:rPr>
          <w:rFonts w:ascii="Sylfaen" w:hAnsi="Sylfaen" w:cs="Sylfaen"/>
          <w:lang w:val="ka-GE"/>
        </w:rPr>
        <w:t>ინტეგრირებული გაკვეთილის დაგეგმის პროცესში.</w:t>
      </w:r>
    </w:p>
    <w:p w:rsidR="009C5AF7" w:rsidRPr="0092540D" w:rsidRDefault="009C5AF7" w:rsidP="009C5AF7">
      <w:pPr>
        <w:jc w:val="both"/>
        <w:rPr>
          <w:lang w:val="ka-GE"/>
        </w:rPr>
      </w:pPr>
      <w:r w:rsidRPr="0092540D">
        <w:lastRenderedPageBreak/>
        <w:t>2.</w:t>
      </w:r>
      <w:r w:rsidRPr="0092540D">
        <w:tab/>
      </w:r>
      <w:r w:rsidR="00960120">
        <w:rPr>
          <w:rFonts w:ascii="Sylfaen" w:hAnsi="Sylfaen" w:cs="Sylfaen"/>
          <w:lang w:val="ka-GE"/>
        </w:rPr>
        <w:t>შეასძლოა მოხდეს  ჩატარებული ინტეგრირებული გაკვეთილების ვიდეო ჩანაწერების ნახვა და კათედრებზე განხილვა.</w:t>
      </w:r>
      <w:r w:rsidRPr="0092540D">
        <w:tab/>
        <w:t xml:space="preserve"> </w:t>
      </w:r>
    </w:p>
    <w:p w:rsidR="009C5AF7" w:rsidRPr="0092540D" w:rsidRDefault="009C5AF7" w:rsidP="009C5AF7">
      <w:pPr>
        <w:ind w:firstLine="720"/>
        <w:jc w:val="both"/>
        <w:rPr>
          <w:lang w:val="ka-GE"/>
        </w:rPr>
      </w:pPr>
      <w:r w:rsidRPr="0092540D">
        <w:rPr>
          <w:rFonts w:ascii="Sylfaen" w:hAnsi="Sylfaen" w:cs="Sylfaen"/>
          <w:lang w:val="ka-GE"/>
        </w:rPr>
        <w:t>ზემოთ</w:t>
      </w:r>
      <w:r w:rsidRPr="0092540D">
        <w:rPr>
          <w:lang w:val="ka-GE"/>
        </w:rPr>
        <w:t xml:space="preserve"> </w:t>
      </w:r>
      <w:r w:rsidRPr="0092540D">
        <w:rPr>
          <w:rFonts w:ascii="Sylfaen" w:hAnsi="Sylfaen" w:cs="Sylfaen"/>
          <w:lang w:val="ka-GE"/>
        </w:rPr>
        <w:t>აღწერილი</w:t>
      </w:r>
      <w:r w:rsidRPr="0092540D">
        <w:rPr>
          <w:lang w:val="ka-GE"/>
        </w:rPr>
        <w:t xml:space="preserve"> </w:t>
      </w:r>
      <w:r w:rsidRPr="0092540D">
        <w:rPr>
          <w:rFonts w:ascii="Sylfaen" w:hAnsi="Sylfaen" w:cs="Sylfaen"/>
          <w:lang w:val="ka-GE"/>
        </w:rPr>
        <w:t>პრობლემების</w:t>
      </w:r>
      <w:r w:rsidRPr="0092540D">
        <w:rPr>
          <w:lang w:val="ka-GE"/>
        </w:rPr>
        <w:t xml:space="preserve"> </w:t>
      </w:r>
      <w:r w:rsidRPr="0092540D">
        <w:rPr>
          <w:rFonts w:ascii="Sylfaen" w:hAnsi="Sylfaen" w:cs="Sylfaen"/>
          <w:lang w:val="ka-GE"/>
        </w:rPr>
        <w:t>ერთობლივი</w:t>
      </w:r>
      <w:r w:rsidRPr="0092540D">
        <w:rPr>
          <w:lang w:val="ka-GE"/>
        </w:rPr>
        <w:t xml:space="preserve"> </w:t>
      </w:r>
      <w:r w:rsidRPr="0092540D">
        <w:rPr>
          <w:rFonts w:ascii="Sylfaen" w:hAnsi="Sylfaen" w:cs="Sylfaen"/>
          <w:lang w:val="ka-GE"/>
        </w:rPr>
        <w:t>გადაჭრა</w:t>
      </w:r>
      <w:r w:rsidRPr="0092540D">
        <w:rPr>
          <w:lang w:val="ka-GE"/>
        </w:rPr>
        <w:t xml:space="preserve"> </w:t>
      </w:r>
      <w:r w:rsidRPr="0092540D">
        <w:rPr>
          <w:rFonts w:ascii="Sylfaen" w:hAnsi="Sylfaen" w:cs="Sylfaen"/>
          <w:lang w:val="ka-GE"/>
        </w:rPr>
        <w:t>შესაძლებელია</w:t>
      </w:r>
      <w:r w:rsidRPr="0092540D">
        <w:rPr>
          <w:lang w:val="ka-GE"/>
        </w:rPr>
        <w:t xml:space="preserve"> </w:t>
      </w:r>
      <w:r w:rsidRPr="0092540D">
        <w:rPr>
          <w:rFonts w:ascii="Sylfaen" w:hAnsi="Sylfaen" w:cs="Sylfaen"/>
          <w:lang w:val="ka-GE"/>
        </w:rPr>
        <w:t>სკოლაში</w:t>
      </w:r>
      <w:r w:rsidRPr="0092540D">
        <w:rPr>
          <w:lang w:val="ka-GE"/>
        </w:rPr>
        <w:t xml:space="preserve"> </w:t>
      </w:r>
      <w:r w:rsidRPr="0092540D">
        <w:rPr>
          <w:rFonts w:ascii="Sylfaen" w:hAnsi="Sylfaen" w:cs="Sylfaen"/>
          <w:lang w:val="ka-GE"/>
        </w:rPr>
        <w:t>გაკვეთილის</w:t>
      </w:r>
      <w:r w:rsidRPr="0092540D">
        <w:rPr>
          <w:lang w:val="ka-GE"/>
        </w:rPr>
        <w:t xml:space="preserve"> </w:t>
      </w:r>
      <w:r w:rsidRPr="0092540D">
        <w:rPr>
          <w:rFonts w:ascii="Sylfaen" w:hAnsi="Sylfaen" w:cs="Sylfaen"/>
          <w:lang w:val="ka-GE"/>
        </w:rPr>
        <w:t>შესწავლის</w:t>
      </w:r>
      <w:r w:rsidRPr="0092540D">
        <w:rPr>
          <w:lang w:val="ka-GE"/>
        </w:rPr>
        <w:t xml:space="preserve"> (</w:t>
      </w:r>
      <w:r w:rsidRPr="0092540D">
        <w:t>Lesson Study)</w:t>
      </w:r>
      <w:r w:rsidRPr="0092540D">
        <w:rPr>
          <w:lang w:val="ka-GE"/>
        </w:rPr>
        <w:t xml:space="preserve"> </w:t>
      </w:r>
      <w:r w:rsidRPr="0092540D">
        <w:rPr>
          <w:rFonts w:ascii="Sylfaen" w:hAnsi="Sylfaen" w:cs="Sylfaen"/>
          <w:lang w:val="ka-GE"/>
        </w:rPr>
        <w:t>პრაქტიკის</w:t>
      </w:r>
      <w:r w:rsidRPr="0092540D">
        <w:rPr>
          <w:lang w:val="ka-GE"/>
        </w:rPr>
        <w:t xml:space="preserve"> </w:t>
      </w:r>
      <w:r w:rsidRPr="0092540D">
        <w:rPr>
          <w:rFonts w:ascii="Sylfaen" w:hAnsi="Sylfaen" w:cs="Sylfaen"/>
          <w:lang w:val="ka-GE"/>
        </w:rPr>
        <w:t>დანერგვით</w:t>
      </w:r>
      <w:r w:rsidRPr="0092540D">
        <w:rPr>
          <w:lang w:val="ka-GE"/>
        </w:rPr>
        <w:t xml:space="preserve">.  </w:t>
      </w:r>
      <w:r w:rsidRPr="0092540D">
        <w:rPr>
          <w:rFonts w:ascii="Sylfaen" w:hAnsi="Sylfaen" w:cs="Sylfaen"/>
          <w:lang w:val="ka-GE"/>
        </w:rPr>
        <w:t>გაკვეთილის</w:t>
      </w:r>
      <w:r w:rsidRPr="0092540D">
        <w:rPr>
          <w:lang w:val="ka-GE"/>
        </w:rPr>
        <w:t xml:space="preserve"> </w:t>
      </w:r>
      <w:r w:rsidRPr="0092540D">
        <w:rPr>
          <w:rFonts w:ascii="Sylfaen" w:hAnsi="Sylfaen" w:cs="Sylfaen"/>
          <w:lang w:val="ka-GE"/>
        </w:rPr>
        <w:t>შესწავლის</w:t>
      </w:r>
      <w:r w:rsidRPr="0092540D">
        <w:rPr>
          <w:lang w:val="ka-GE"/>
        </w:rPr>
        <w:t xml:space="preserve"> </w:t>
      </w:r>
      <w:r w:rsidRPr="0092540D">
        <w:rPr>
          <w:rFonts w:ascii="Sylfaen" w:hAnsi="Sylfaen" w:cs="Sylfaen"/>
          <w:lang w:val="ka-GE"/>
        </w:rPr>
        <w:t>მეთოდი</w:t>
      </w:r>
      <w:r w:rsidRPr="0092540D">
        <w:rPr>
          <w:lang w:val="ka-GE"/>
        </w:rPr>
        <w:t xml:space="preserve"> </w:t>
      </w:r>
      <w:r w:rsidRPr="0092540D">
        <w:rPr>
          <w:rFonts w:ascii="Sylfaen" w:hAnsi="Sylfaen" w:cs="Sylfaen"/>
          <w:lang w:val="ka-GE"/>
        </w:rPr>
        <w:t>მოიაზრებს</w:t>
      </w:r>
      <w:r w:rsidRPr="0092540D">
        <w:rPr>
          <w:lang w:val="ka-GE"/>
        </w:rPr>
        <w:t xml:space="preserve"> </w:t>
      </w:r>
      <w:r w:rsidRPr="0092540D">
        <w:rPr>
          <w:rFonts w:ascii="Sylfaen" w:hAnsi="Sylfaen" w:cs="Sylfaen"/>
          <w:lang w:val="ka-GE"/>
        </w:rPr>
        <w:t>პედაგოგებს</w:t>
      </w:r>
      <w:r w:rsidRPr="0092540D">
        <w:rPr>
          <w:lang w:val="ka-GE"/>
        </w:rPr>
        <w:t xml:space="preserve"> </w:t>
      </w:r>
      <w:r w:rsidRPr="0092540D">
        <w:rPr>
          <w:rFonts w:ascii="Sylfaen" w:hAnsi="Sylfaen" w:cs="Sylfaen"/>
          <w:lang w:val="ka-GE"/>
        </w:rPr>
        <w:t>შორის</w:t>
      </w:r>
      <w:r w:rsidRPr="0092540D">
        <w:rPr>
          <w:lang w:val="ka-GE"/>
        </w:rPr>
        <w:t xml:space="preserve"> </w:t>
      </w:r>
      <w:r w:rsidRPr="0092540D">
        <w:rPr>
          <w:rFonts w:ascii="Sylfaen" w:hAnsi="Sylfaen" w:cs="Sylfaen"/>
          <w:lang w:val="ka-GE"/>
        </w:rPr>
        <w:t>თანამშრომლობის</w:t>
      </w:r>
      <w:r w:rsidRPr="0092540D">
        <w:rPr>
          <w:lang w:val="ka-GE"/>
        </w:rPr>
        <w:t xml:space="preserve"> </w:t>
      </w:r>
      <w:r w:rsidRPr="0092540D">
        <w:rPr>
          <w:rFonts w:ascii="Sylfaen" w:hAnsi="Sylfaen" w:cs="Sylfaen"/>
          <w:lang w:val="ka-GE"/>
        </w:rPr>
        <w:t>კულტურის</w:t>
      </w:r>
      <w:r w:rsidRPr="0092540D">
        <w:rPr>
          <w:lang w:val="ka-GE"/>
        </w:rPr>
        <w:t xml:space="preserve"> </w:t>
      </w:r>
      <w:r w:rsidRPr="0092540D">
        <w:rPr>
          <w:rFonts w:ascii="Sylfaen" w:hAnsi="Sylfaen" w:cs="Sylfaen"/>
          <w:lang w:val="ka-GE"/>
        </w:rPr>
        <w:t>გაუმჯობესებას</w:t>
      </w:r>
      <w:r w:rsidRPr="0092540D">
        <w:rPr>
          <w:lang w:val="ka-GE"/>
        </w:rPr>
        <w:t xml:space="preserve">,  </w:t>
      </w:r>
      <w:r w:rsidRPr="0092540D">
        <w:rPr>
          <w:rFonts w:ascii="Sylfaen" w:hAnsi="Sylfaen" w:cs="Sylfaen"/>
          <w:lang w:val="ka-GE"/>
        </w:rPr>
        <w:t>პრობლემის</w:t>
      </w:r>
      <w:r w:rsidRPr="0092540D">
        <w:rPr>
          <w:lang w:val="ka-GE"/>
        </w:rPr>
        <w:t xml:space="preserve"> </w:t>
      </w:r>
      <w:r w:rsidRPr="0092540D">
        <w:rPr>
          <w:rFonts w:ascii="Sylfaen" w:hAnsi="Sylfaen" w:cs="Sylfaen"/>
          <w:lang w:val="ka-GE"/>
        </w:rPr>
        <w:t>გადაჭრის</w:t>
      </w:r>
      <w:r w:rsidRPr="0092540D">
        <w:rPr>
          <w:lang w:val="ka-GE"/>
        </w:rPr>
        <w:t xml:space="preserve"> </w:t>
      </w:r>
      <w:r w:rsidRPr="0092540D">
        <w:rPr>
          <w:rFonts w:ascii="Sylfaen" w:hAnsi="Sylfaen" w:cs="Sylfaen"/>
          <w:lang w:val="ka-GE"/>
        </w:rPr>
        <w:t>გზების</w:t>
      </w:r>
      <w:r w:rsidRPr="0092540D">
        <w:rPr>
          <w:lang w:val="ka-GE"/>
        </w:rPr>
        <w:t xml:space="preserve"> </w:t>
      </w:r>
      <w:r w:rsidRPr="0092540D">
        <w:rPr>
          <w:rFonts w:ascii="Sylfaen" w:hAnsi="Sylfaen" w:cs="Sylfaen"/>
          <w:lang w:val="ka-GE"/>
        </w:rPr>
        <w:t>ერთობლივ</w:t>
      </w:r>
      <w:r w:rsidRPr="0092540D">
        <w:rPr>
          <w:lang w:val="ka-GE"/>
        </w:rPr>
        <w:t xml:space="preserve"> </w:t>
      </w:r>
      <w:r w:rsidRPr="0092540D">
        <w:rPr>
          <w:rFonts w:ascii="Sylfaen" w:hAnsi="Sylfaen" w:cs="Sylfaen"/>
          <w:lang w:val="ka-GE"/>
        </w:rPr>
        <w:t>ძიებას</w:t>
      </w:r>
      <w:r w:rsidRPr="0092540D">
        <w:rPr>
          <w:lang w:val="ka-GE"/>
        </w:rPr>
        <w:t xml:space="preserve"> </w:t>
      </w:r>
      <w:r w:rsidRPr="0092540D">
        <w:rPr>
          <w:rFonts w:ascii="Sylfaen" w:hAnsi="Sylfaen" w:cs="Sylfaen"/>
          <w:lang w:val="ka-GE"/>
        </w:rPr>
        <w:t>და</w:t>
      </w:r>
      <w:r w:rsidRPr="0092540D">
        <w:rPr>
          <w:lang w:val="ka-GE"/>
        </w:rPr>
        <w:t xml:space="preserve"> </w:t>
      </w:r>
      <w:r w:rsidRPr="0092540D">
        <w:rPr>
          <w:rFonts w:ascii="Sylfaen" w:hAnsi="Sylfaen" w:cs="Sylfaen"/>
          <w:lang w:val="ka-GE"/>
        </w:rPr>
        <w:t>სიახლეების</w:t>
      </w:r>
      <w:r w:rsidRPr="0092540D">
        <w:rPr>
          <w:lang w:val="ka-GE"/>
        </w:rPr>
        <w:t xml:space="preserve"> </w:t>
      </w:r>
      <w:r w:rsidRPr="0092540D">
        <w:rPr>
          <w:rFonts w:ascii="Sylfaen" w:hAnsi="Sylfaen" w:cs="Sylfaen"/>
          <w:lang w:val="ka-GE"/>
        </w:rPr>
        <w:t>დანერგვას</w:t>
      </w:r>
      <w:r w:rsidRPr="0092540D">
        <w:rPr>
          <w:lang w:val="ka-GE"/>
        </w:rPr>
        <w:t xml:space="preserve">. </w:t>
      </w:r>
      <w:r w:rsidRPr="0092540D">
        <w:rPr>
          <w:rFonts w:ascii="Sylfaen" w:hAnsi="Sylfaen" w:cs="Sylfaen"/>
          <w:lang w:val="ka-GE"/>
        </w:rPr>
        <w:t>ამ</w:t>
      </w:r>
      <w:r w:rsidRPr="0092540D">
        <w:rPr>
          <w:lang w:val="ka-GE"/>
        </w:rPr>
        <w:t xml:space="preserve"> </w:t>
      </w:r>
      <w:r w:rsidRPr="0092540D">
        <w:rPr>
          <w:rFonts w:ascii="Sylfaen" w:hAnsi="Sylfaen" w:cs="Sylfaen"/>
          <w:lang w:val="ka-GE"/>
        </w:rPr>
        <w:t>პროცესს</w:t>
      </w:r>
      <w:r w:rsidRPr="0092540D">
        <w:rPr>
          <w:lang w:val="ka-GE"/>
        </w:rPr>
        <w:t xml:space="preserve"> </w:t>
      </w:r>
      <w:r w:rsidRPr="0092540D">
        <w:rPr>
          <w:rFonts w:ascii="Sylfaen" w:hAnsi="Sylfaen" w:cs="Sylfaen"/>
          <w:lang w:val="ka-GE"/>
        </w:rPr>
        <w:t>უნდა</w:t>
      </w:r>
      <w:r w:rsidRPr="0092540D">
        <w:rPr>
          <w:lang w:val="ka-GE"/>
        </w:rPr>
        <w:t xml:space="preserve"> </w:t>
      </w:r>
      <w:r w:rsidRPr="0092540D">
        <w:rPr>
          <w:rFonts w:ascii="Sylfaen" w:hAnsi="Sylfaen" w:cs="Sylfaen"/>
          <w:lang w:val="ka-GE"/>
        </w:rPr>
        <w:t>ახლდეს</w:t>
      </w:r>
      <w:r w:rsidRPr="0092540D">
        <w:rPr>
          <w:lang w:val="ka-GE"/>
        </w:rPr>
        <w:t xml:space="preserve"> </w:t>
      </w:r>
      <w:r w:rsidRPr="0092540D">
        <w:rPr>
          <w:rFonts w:ascii="Sylfaen" w:hAnsi="Sylfaen" w:cs="Sylfaen"/>
          <w:lang w:val="ka-GE"/>
        </w:rPr>
        <w:t>ადმინისტრაციის</w:t>
      </w:r>
      <w:r w:rsidRPr="0092540D">
        <w:rPr>
          <w:lang w:val="ka-GE"/>
        </w:rPr>
        <w:t xml:space="preserve"> </w:t>
      </w:r>
      <w:r w:rsidRPr="0092540D">
        <w:rPr>
          <w:rFonts w:ascii="Sylfaen" w:hAnsi="Sylfaen" w:cs="Sylfaen"/>
          <w:lang w:val="ka-GE"/>
        </w:rPr>
        <w:t>მხრიდან</w:t>
      </w:r>
      <w:r w:rsidRPr="0092540D">
        <w:rPr>
          <w:lang w:val="ka-GE"/>
        </w:rPr>
        <w:t xml:space="preserve"> </w:t>
      </w:r>
      <w:r w:rsidRPr="0092540D">
        <w:rPr>
          <w:rFonts w:ascii="Sylfaen" w:hAnsi="Sylfaen" w:cs="Sylfaen"/>
          <w:lang w:val="ka-GE"/>
        </w:rPr>
        <w:t>მხარდაჭერა</w:t>
      </w:r>
      <w:r w:rsidRPr="0092540D">
        <w:rPr>
          <w:lang w:val="ka-GE"/>
        </w:rPr>
        <w:t xml:space="preserve"> </w:t>
      </w:r>
      <w:r w:rsidRPr="0092540D">
        <w:rPr>
          <w:rFonts w:ascii="Sylfaen" w:hAnsi="Sylfaen" w:cs="Sylfaen"/>
          <w:lang w:val="ka-GE"/>
        </w:rPr>
        <w:t>და</w:t>
      </w:r>
      <w:r w:rsidRPr="0092540D">
        <w:rPr>
          <w:lang w:val="ka-GE"/>
        </w:rPr>
        <w:t xml:space="preserve"> </w:t>
      </w:r>
      <w:r w:rsidRPr="0092540D">
        <w:rPr>
          <w:rFonts w:ascii="Sylfaen" w:hAnsi="Sylfaen" w:cs="Sylfaen"/>
          <w:lang w:val="ka-GE"/>
        </w:rPr>
        <w:t>ხელშეწყობა</w:t>
      </w:r>
      <w:r w:rsidRPr="0092540D">
        <w:rPr>
          <w:lang w:val="ka-GE"/>
        </w:rPr>
        <w:t xml:space="preserve">. </w:t>
      </w:r>
      <w:r w:rsidRPr="0092540D">
        <w:rPr>
          <w:rFonts w:ascii="Sylfaen" w:hAnsi="Sylfaen" w:cs="Sylfaen"/>
          <w:lang w:val="ka-GE"/>
        </w:rPr>
        <w:t>ვინაიდან</w:t>
      </w:r>
      <w:r w:rsidRPr="0092540D">
        <w:rPr>
          <w:lang w:val="ka-GE"/>
        </w:rPr>
        <w:t xml:space="preserve"> </w:t>
      </w:r>
      <w:r w:rsidRPr="0092540D">
        <w:rPr>
          <w:rFonts w:ascii="Sylfaen" w:hAnsi="Sylfaen" w:cs="Sylfaen"/>
          <w:lang w:val="ka-GE"/>
        </w:rPr>
        <w:t>სკოლაში</w:t>
      </w:r>
      <w:r w:rsidRPr="0092540D">
        <w:rPr>
          <w:lang w:val="ka-GE"/>
        </w:rPr>
        <w:t xml:space="preserve"> </w:t>
      </w:r>
      <w:r w:rsidRPr="0092540D">
        <w:rPr>
          <w:rFonts w:ascii="Sylfaen" w:hAnsi="Sylfaen" w:cs="Sylfaen"/>
          <w:lang w:val="ka-GE"/>
        </w:rPr>
        <w:t>დაიწყო</w:t>
      </w:r>
      <w:r w:rsidRPr="0092540D">
        <w:rPr>
          <w:lang w:val="ka-GE"/>
        </w:rPr>
        <w:t xml:space="preserve"> </w:t>
      </w:r>
      <w:r w:rsidRPr="0092540D">
        <w:rPr>
          <w:rFonts w:ascii="Sylfaen" w:hAnsi="Sylfaen" w:cs="Sylfaen"/>
          <w:lang w:val="ka-GE"/>
        </w:rPr>
        <w:t>კათედრების</w:t>
      </w:r>
      <w:r w:rsidR="00AD6E6B">
        <w:rPr>
          <w:rFonts w:ascii="Sylfaen" w:hAnsi="Sylfaen" w:cs="Sylfaen"/>
          <w:lang w:val="ka-GE"/>
        </w:rPr>
        <w:t xml:space="preserve"> </w:t>
      </w:r>
      <w:r w:rsidRPr="0092540D">
        <w:rPr>
          <w:rFonts w:ascii="Sylfaen" w:hAnsi="Sylfaen" w:cs="Sylfaen"/>
          <w:lang w:val="ka-GE"/>
        </w:rPr>
        <w:t>შეხვედრები</w:t>
      </w:r>
      <w:r w:rsidRPr="0092540D">
        <w:rPr>
          <w:lang w:val="ka-GE"/>
        </w:rPr>
        <w:t xml:space="preserve">,  </w:t>
      </w:r>
      <w:r w:rsidRPr="0092540D">
        <w:rPr>
          <w:rFonts w:ascii="Sylfaen" w:hAnsi="Sylfaen" w:cs="Sylfaen"/>
          <w:lang w:val="ka-GE"/>
        </w:rPr>
        <w:t>ეს</w:t>
      </w:r>
      <w:r w:rsidRPr="0092540D">
        <w:rPr>
          <w:lang w:val="ka-GE"/>
        </w:rPr>
        <w:t xml:space="preserve"> </w:t>
      </w:r>
      <w:r w:rsidRPr="0092540D">
        <w:rPr>
          <w:rFonts w:ascii="Sylfaen" w:hAnsi="Sylfaen" w:cs="Sylfaen"/>
          <w:lang w:val="ka-GE"/>
        </w:rPr>
        <w:t>ნიშნავს</w:t>
      </w:r>
      <w:r w:rsidRPr="0092540D">
        <w:rPr>
          <w:lang w:val="ka-GE"/>
        </w:rPr>
        <w:t xml:space="preserve">, </w:t>
      </w:r>
      <w:r w:rsidRPr="0092540D">
        <w:rPr>
          <w:rFonts w:ascii="Sylfaen" w:hAnsi="Sylfaen" w:cs="Sylfaen"/>
          <w:lang w:val="ka-GE"/>
        </w:rPr>
        <w:t>რომ</w:t>
      </w:r>
      <w:r w:rsidRPr="0092540D">
        <w:rPr>
          <w:lang w:val="ka-GE"/>
        </w:rPr>
        <w:t xml:space="preserve">  </w:t>
      </w:r>
      <w:r w:rsidRPr="0092540D">
        <w:rPr>
          <w:rFonts w:ascii="Sylfaen" w:hAnsi="Sylfaen" w:cs="Sylfaen"/>
          <w:lang w:val="ka-GE"/>
        </w:rPr>
        <w:t>პროცესი</w:t>
      </w:r>
      <w:r w:rsidRPr="0092540D">
        <w:rPr>
          <w:lang w:val="ka-GE"/>
        </w:rPr>
        <w:t xml:space="preserve"> </w:t>
      </w:r>
      <w:r w:rsidRPr="0092540D">
        <w:rPr>
          <w:rFonts w:ascii="Sylfaen" w:hAnsi="Sylfaen" w:cs="Sylfaen"/>
          <w:lang w:val="ka-GE"/>
        </w:rPr>
        <w:t>საწყის</w:t>
      </w:r>
      <w:r w:rsidRPr="0092540D">
        <w:rPr>
          <w:lang w:val="ka-GE"/>
        </w:rPr>
        <w:t xml:space="preserve"> </w:t>
      </w:r>
      <w:r w:rsidRPr="0092540D">
        <w:rPr>
          <w:rFonts w:ascii="Sylfaen" w:hAnsi="Sylfaen" w:cs="Sylfaen"/>
          <w:lang w:val="ka-GE"/>
        </w:rPr>
        <w:t>ფაზაშია</w:t>
      </w:r>
      <w:r w:rsidRPr="0092540D">
        <w:rPr>
          <w:lang w:val="ka-GE"/>
        </w:rPr>
        <w:t xml:space="preserve"> </w:t>
      </w:r>
      <w:r w:rsidRPr="0092540D">
        <w:rPr>
          <w:rFonts w:ascii="Sylfaen" w:hAnsi="Sylfaen" w:cs="Sylfaen"/>
          <w:lang w:val="ka-GE"/>
        </w:rPr>
        <w:t>და</w:t>
      </w:r>
      <w:r w:rsidRPr="0092540D">
        <w:rPr>
          <w:lang w:val="ka-GE"/>
        </w:rPr>
        <w:t xml:space="preserve"> </w:t>
      </w:r>
      <w:r w:rsidRPr="0092540D">
        <w:rPr>
          <w:rFonts w:ascii="Sylfaen" w:hAnsi="Sylfaen" w:cs="Sylfaen"/>
          <w:lang w:val="ka-GE"/>
        </w:rPr>
        <w:t>არსებობს</w:t>
      </w:r>
      <w:r w:rsidRPr="0092540D">
        <w:rPr>
          <w:lang w:val="ka-GE"/>
        </w:rPr>
        <w:t xml:space="preserve"> </w:t>
      </w:r>
      <w:r w:rsidRPr="0092540D">
        <w:rPr>
          <w:rFonts w:ascii="Sylfaen" w:hAnsi="Sylfaen" w:cs="Sylfaen"/>
          <w:lang w:val="ka-GE"/>
        </w:rPr>
        <w:t>იმის</w:t>
      </w:r>
      <w:r w:rsidRPr="0092540D">
        <w:rPr>
          <w:lang w:val="ka-GE"/>
        </w:rPr>
        <w:t xml:space="preserve"> </w:t>
      </w:r>
      <w:r w:rsidRPr="0092540D">
        <w:rPr>
          <w:rFonts w:ascii="Sylfaen" w:hAnsi="Sylfaen" w:cs="Sylfaen"/>
          <w:lang w:val="ka-GE"/>
        </w:rPr>
        <w:t>საფუძველი</w:t>
      </w:r>
      <w:r w:rsidRPr="0092540D">
        <w:rPr>
          <w:lang w:val="ka-GE"/>
        </w:rPr>
        <w:t xml:space="preserve">, </w:t>
      </w:r>
      <w:r w:rsidRPr="0092540D">
        <w:rPr>
          <w:rFonts w:ascii="Sylfaen" w:hAnsi="Sylfaen" w:cs="Sylfaen"/>
          <w:lang w:val="ka-GE"/>
        </w:rPr>
        <w:t>რომ</w:t>
      </w:r>
      <w:r w:rsidRPr="0092540D">
        <w:rPr>
          <w:lang w:val="ka-GE"/>
        </w:rPr>
        <w:t xml:space="preserve"> </w:t>
      </w:r>
      <w:r w:rsidRPr="0092540D">
        <w:rPr>
          <w:rFonts w:ascii="Sylfaen" w:hAnsi="Sylfaen" w:cs="Sylfaen"/>
          <w:lang w:val="ka-GE"/>
        </w:rPr>
        <w:t>აღნიშნული</w:t>
      </w:r>
      <w:r w:rsidRPr="0092540D">
        <w:rPr>
          <w:lang w:val="ka-GE"/>
        </w:rPr>
        <w:t xml:space="preserve"> </w:t>
      </w:r>
      <w:r w:rsidRPr="0092540D">
        <w:rPr>
          <w:rFonts w:ascii="Sylfaen" w:hAnsi="Sylfaen" w:cs="Sylfaen"/>
          <w:lang w:val="ka-GE"/>
        </w:rPr>
        <w:t>პრაქტიკა</w:t>
      </w:r>
      <w:r w:rsidRPr="0092540D">
        <w:rPr>
          <w:lang w:val="ka-GE"/>
        </w:rPr>
        <w:t xml:space="preserve"> </w:t>
      </w:r>
      <w:r w:rsidRPr="0092540D">
        <w:rPr>
          <w:rFonts w:ascii="Sylfaen" w:hAnsi="Sylfaen" w:cs="Sylfaen"/>
          <w:lang w:val="ka-GE"/>
        </w:rPr>
        <w:t>დაინერგოს</w:t>
      </w:r>
      <w:r w:rsidRPr="0092540D">
        <w:rPr>
          <w:lang w:val="ka-GE"/>
        </w:rPr>
        <w:t xml:space="preserve">. </w:t>
      </w:r>
    </w:p>
    <w:p w:rsidR="009C5AF7" w:rsidRPr="007D66B0" w:rsidRDefault="009C5AF7" w:rsidP="007D66B0">
      <w:pPr>
        <w:ind w:firstLine="720"/>
        <w:jc w:val="both"/>
        <w:rPr>
          <w:rFonts w:ascii="Sylfaen" w:hAnsi="Sylfaen"/>
          <w:lang w:val="ka-GE"/>
        </w:rPr>
      </w:pPr>
      <w:r w:rsidRPr="0092540D">
        <w:rPr>
          <w:lang w:val="ka-GE"/>
        </w:rPr>
        <w:t xml:space="preserve"> </w:t>
      </w:r>
      <w:r w:rsidRPr="0092540D">
        <w:rPr>
          <w:rFonts w:ascii="Sylfaen" w:hAnsi="Sylfaen" w:cs="Sylfaen"/>
          <w:lang w:val="ka-GE"/>
        </w:rPr>
        <w:t>მიმდინარე</w:t>
      </w:r>
      <w:r w:rsidRPr="0092540D">
        <w:rPr>
          <w:lang w:val="ka-GE"/>
        </w:rPr>
        <w:t xml:space="preserve"> </w:t>
      </w:r>
      <w:r w:rsidRPr="0092540D">
        <w:rPr>
          <w:rFonts w:ascii="Sylfaen" w:hAnsi="Sylfaen" w:cs="Sylfaen"/>
          <w:lang w:val="ka-GE"/>
        </w:rPr>
        <w:t>პროცესი</w:t>
      </w:r>
      <w:r w:rsidRPr="0092540D">
        <w:rPr>
          <w:lang w:val="ka-GE"/>
        </w:rPr>
        <w:t xml:space="preserve"> </w:t>
      </w:r>
      <w:r w:rsidRPr="0092540D">
        <w:rPr>
          <w:rFonts w:ascii="Sylfaen" w:hAnsi="Sylfaen" w:cs="Sylfaen"/>
          <w:lang w:val="ka-GE"/>
        </w:rPr>
        <w:t>სასარგებლო</w:t>
      </w:r>
      <w:r w:rsidRPr="0092540D">
        <w:rPr>
          <w:lang w:val="ka-GE"/>
        </w:rPr>
        <w:t xml:space="preserve"> </w:t>
      </w:r>
      <w:r w:rsidRPr="0092540D">
        <w:rPr>
          <w:rFonts w:ascii="Sylfaen" w:hAnsi="Sylfaen" w:cs="Sylfaen"/>
          <w:lang w:val="ka-GE"/>
        </w:rPr>
        <w:t>იქნება</w:t>
      </w:r>
      <w:r w:rsidRPr="0092540D">
        <w:rPr>
          <w:lang w:val="ka-GE"/>
        </w:rPr>
        <w:t xml:space="preserve">, </w:t>
      </w:r>
      <w:r w:rsidRPr="0092540D">
        <w:rPr>
          <w:rFonts w:ascii="Sylfaen" w:hAnsi="Sylfaen" w:cs="Sylfaen"/>
          <w:lang w:val="ka-GE"/>
        </w:rPr>
        <w:t>როგორც</w:t>
      </w:r>
      <w:r w:rsidRPr="0092540D">
        <w:rPr>
          <w:lang w:val="ka-GE"/>
        </w:rPr>
        <w:t xml:space="preserve"> </w:t>
      </w:r>
      <w:r w:rsidRPr="0092540D">
        <w:rPr>
          <w:rFonts w:ascii="Sylfaen" w:hAnsi="Sylfaen" w:cs="Sylfaen"/>
          <w:lang w:val="ka-GE"/>
        </w:rPr>
        <w:t>თანამშრომლობისთვის</w:t>
      </w:r>
      <w:r w:rsidRPr="0092540D">
        <w:rPr>
          <w:lang w:val="ka-GE"/>
        </w:rPr>
        <w:t xml:space="preserve">, </w:t>
      </w:r>
      <w:r w:rsidRPr="0092540D">
        <w:rPr>
          <w:rFonts w:ascii="Sylfaen" w:hAnsi="Sylfaen" w:cs="Sylfaen"/>
          <w:lang w:val="ka-GE"/>
        </w:rPr>
        <w:t>ასევე</w:t>
      </w:r>
      <w:r w:rsidRPr="0092540D">
        <w:rPr>
          <w:lang w:val="ka-GE"/>
        </w:rPr>
        <w:t xml:space="preserve"> </w:t>
      </w:r>
      <w:r w:rsidRPr="0092540D">
        <w:rPr>
          <w:rFonts w:ascii="Sylfaen" w:hAnsi="Sylfaen" w:cs="Sylfaen"/>
          <w:lang w:val="ka-GE"/>
        </w:rPr>
        <w:t>ადმინისტრაციისთვის</w:t>
      </w:r>
      <w:r w:rsidRPr="0092540D">
        <w:rPr>
          <w:lang w:val="ka-GE"/>
        </w:rPr>
        <w:t xml:space="preserve"> </w:t>
      </w:r>
      <w:r w:rsidRPr="0092540D">
        <w:rPr>
          <w:rFonts w:ascii="Sylfaen" w:hAnsi="Sylfaen" w:cs="Sylfaen"/>
          <w:lang w:val="ka-GE"/>
        </w:rPr>
        <w:t>მონიტორინგის</w:t>
      </w:r>
      <w:r w:rsidRPr="0092540D">
        <w:rPr>
          <w:lang w:val="ka-GE"/>
        </w:rPr>
        <w:t xml:space="preserve"> </w:t>
      </w:r>
      <w:r w:rsidRPr="0092540D">
        <w:rPr>
          <w:rFonts w:ascii="Sylfaen" w:hAnsi="Sylfaen" w:cs="Sylfaen"/>
          <w:lang w:val="ka-GE"/>
        </w:rPr>
        <w:t>თვალსაზრისით</w:t>
      </w:r>
      <w:r w:rsidRPr="0092540D">
        <w:rPr>
          <w:lang w:val="ka-GE"/>
        </w:rPr>
        <w:t xml:space="preserve">: </w:t>
      </w:r>
      <w:r w:rsidRPr="0092540D">
        <w:rPr>
          <w:rFonts w:ascii="Sylfaen" w:hAnsi="Sylfaen" w:cs="Sylfaen"/>
          <w:lang w:val="ka-GE"/>
        </w:rPr>
        <w:t>ადმინისტრაციას</w:t>
      </w:r>
      <w:r w:rsidRPr="0092540D">
        <w:rPr>
          <w:lang w:val="ka-GE"/>
        </w:rPr>
        <w:t xml:space="preserve"> </w:t>
      </w:r>
      <w:r w:rsidRPr="0092540D">
        <w:rPr>
          <w:rFonts w:ascii="Sylfaen" w:hAnsi="Sylfaen" w:cs="Sylfaen"/>
          <w:lang w:val="ka-GE"/>
        </w:rPr>
        <w:t>საშუალება</w:t>
      </w:r>
      <w:r w:rsidRPr="0092540D">
        <w:rPr>
          <w:lang w:val="ka-GE"/>
        </w:rPr>
        <w:t xml:space="preserve"> </w:t>
      </w:r>
      <w:r w:rsidRPr="0092540D">
        <w:rPr>
          <w:rFonts w:ascii="Sylfaen" w:hAnsi="Sylfaen" w:cs="Sylfaen"/>
          <w:lang w:val="ka-GE"/>
        </w:rPr>
        <w:t>ექნება</w:t>
      </w:r>
      <w:r w:rsidRPr="0092540D">
        <w:rPr>
          <w:lang w:val="ka-GE"/>
        </w:rPr>
        <w:t xml:space="preserve"> </w:t>
      </w:r>
      <w:r w:rsidRPr="0092540D">
        <w:rPr>
          <w:rFonts w:ascii="Sylfaen" w:hAnsi="Sylfaen" w:cs="Sylfaen"/>
          <w:lang w:val="ka-GE"/>
        </w:rPr>
        <w:t>დააკვირდეს</w:t>
      </w:r>
      <w:r w:rsidRPr="0092540D">
        <w:rPr>
          <w:lang w:val="ka-GE"/>
        </w:rPr>
        <w:t xml:space="preserve">, </w:t>
      </w:r>
      <w:r w:rsidRPr="0092540D">
        <w:rPr>
          <w:rFonts w:ascii="Sylfaen" w:hAnsi="Sylfaen" w:cs="Sylfaen"/>
          <w:lang w:val="ka-GE"/>
        </w:rPr>
        <w:t>როგორ</w:t>
      </w:r>
      <w:r w:rsidRPr="0092540D">
        <w:rPr>
          <w:lang w:val="ka-GE"/>
        </w:rPr>
        <w:t xml:space="preserve"> </w:t>
      </w:r>
      <w:r w:rsidRPr="0092540D">
        <w:rPr>
          <w:rFonts w:ascii="Sylfaen" w:hAnsi="Sylfaen" w:cs="Sylfaen"/>
          <w:lang w:val="ka-GE"/>
        </w:rPr>
        <w:t>მიმდინარეობს</w:t>
      </w:r>
      <w:r w:rsidRPr="0092540D">
        <w:rPr>
          <w:lang w:val="ka-GE"/>
        </w:rPr>
        <w:t xml:space="preserve"> </w:t>
      </w:r>
      <w:r w:rsidRPr="0092540D">
        <w:rPr>
          <w:rFonts w:ascii="Sylfaen" w:hAnsi="Sylfaen" w:cs="Sylfaen"/>
          <w:lang w:val="ka-GE"/>
        </w:rPr>
        <w:t>სასწავლო</w:t>
      </w:r>
      <w:r w:rsidRPr="0092540D">
        <w:rPr>
          <w:lang w:val="ka-GE"/>
        </w:rPr>
        <w:t xml:space="preserve"> </w:t>
      </w:r>
      <w:r w:rsidRPr="0092540D">
        <w:rPr>
          <w:rFonts w:ascii="Sylfaen" w:hAnsi="Sylfaen" w:cs="Sylfaen"/>
          <w:lang w:val="ka-GE"/>
        </w:rPr>
        <w:t>პროცესი</w:t>
      </w:r>
      <w:r w:rsidRPr="0092540D">
        <w:rPr>
          <w:lang w:val="ka-GE"/>
        </w:rPr>
        <w:t xml:space="preserve">, </w:t>
      </w:r>
      <w:r w:rsidRPr="0092540D">
        <w:rPr>
          <w:rFonts w:ascii="Sylfaen" w:hAnsi="Sylfaen" w:cs="Sylfaen"/>
          <w:lang w:val="ka-GE"/>
        </w:rPr>
        <w:t>თუ</w:t>
      </w:r>
      <w:r w:rsidRPr="0092540D">
        <w:rPr>
          <w:lang w:val="ka-GE"/>
        </w:rPr>
        <w:t xml:space="preserve"> </w:t>
      </w:r>
      <w:r w:rsidRPr="0092540D">
        <w:rPr>
          <w:rFonts w:ascii="Sylfaen" w:hAnsi="Sylfaen" w:cs="Sylfaen"/>
          <w:lang w:val="ka-GE"/>
        </w:rPr>
        <w:t>თავადაც</w:t>
      </w:r>
      <w:r w:rsidRPr="0092540D">
        <w:rPr>
          <w:lang w:val="ka-GE"/>
        </w:rPr>
        <w:t xml:space="preserve"> </w:t>
      </w:r>
      <w:r w:rsidRPr="0092540D">
        <w:rPr>
          <w:rFonts w:ascii="Sylfaen" w:hAnsi="Sylfaen" w:cs="Sylfaen"/>
          <w:lang w:val="ka-GE"/>
        </w:rPr>
        <w:t>ისევე</w:t>
      </w:r>
      <w:r w:rsidRPr="0092540D">
        <w:rPr>
          <w:lang w:val="ka-GE"/>
        </w:rPr>
        <w:t xml:space="preserve"> </w:t>
      </w:r>
      <w:r w:rsidRPr="0092540D">
        <w:rPr>
          <w:rFonts w:ascii="Sylfaen" w:hAnsi="Sylfaen" w:cs="Sylfaen"/>
          <w:lang w:val="ka-GE"/>
        </w:rPr>
        <w:t>მიიღებს</w:t>
      </w:r>
      <w:r w:rsidRPr="0092540D">
        <w:rPr>
          <w:lang w:val="ka-GE"/>
        </w:rPr>
        <w:t xml:space="preserve"> „</w:t>
      </w:r>
      <w:r w:rsidRPr="0092540D">
        <w:rPr>
          <w:rFonts w:ascii="Sylfaen" w:hAnsi="Sylfaen" w:cs="Sylfaen"/>
          <w:lang w:val="ka-GE"/>
        </w:rPr>
        <w:t>გაკვეთილის</w:t>
      </w:r>
      <w:r w:rsidRPr="0092540D">
        <w:rPr>
          <w:lang w:val="ka-GE"/>
        </w:rPr>
        <w:t xml:space="preserve"> </w:t>
      </w:r>
      <w:r w:rsidRPr="0092540D">
        <w:rPr>
          <w:rFonts w:ascii="Sylfaen" w:hAnsi="Sylfaen" w:cs="Sylfaen"/>
          <w:lang w:val="ka-GE"/>
        </w:rPr>
        <w:t>შესწავლის</w:t>
      </w:r>
      <w:r w:rsidRPr="0092540D">
        <w:rPr>
          <w:lang w:val="ka-GE"/>
        </w:rPr>
        <w:t xml:space="preserve">“  </w:t>
      </w:r>
      <w:r w:rsidRPr="0092540D">
        <w:rPr>
          <w:rFonts w:ascii="Sylfaen" w:hAnsi="Sylfaen" w:cs="Sylfaen"/>
          <w:lang w:val="ka-GE"/>
        </w:rPr>
        <w:t>პროცესში</w:t>
      </w:r>
      <w:r w:rsidRPr="0092540D">
        <w:rPr>
          <w:lang w:val="ka-GE"/>
        </w:rPr>
        <w:t xml:space="preserve"> </w:t>
      </w:r>
      <w:r w:rsidRPr="0092540D">
        <w:rPr>
          <w:rFonts w:ascii="Sylfaen" w:hAnsi="Sylfaen" w:cs="Sylfaen"/>
          <w:lang w:val="ka-GE"/>
        </w:rPr>
        <w:t>მონაწილეობას</w:t>
      </w:r>
      <w:r w:rsidRPr="0092540D">
        <w:rPr>
          <w:lang w:val="ka-GE"/>
        </w:rPr>
        <w:t xml:space="preserve">, </w:t>
      </w:r>
      <w:r w:rsidRPr="0092540D">
        <w:rPr>
          <w:rFonts w:ascii="Sylfaen" w:hAnsi="Sylfaen" w:cs="Sylfaen"/>
          <w:lang w:val="ka-GE"/>
        </w:rPr>
        <w:t>როგორც</w:t>
      </w:r>
      <w:r w:rsidRPr="0092540D">
        <w:rPr>
          <w:lang w:val="ka-GE"/>
        </w:rPr>
        <w:t xml:space="preserve"> </w:t>
      </w:r>
      <w:r w:rsidRPr="0092540D">
        <w:rPr>
          <w:rFonts w:ascii="Sylfaen" w:hAnsi="Sylfaen" w:cs="Sylfaen"/>
          <w:lang w:val="ka-GE"/>
        </w:rPr>
        <w:t>თითოეული</w:t>
      </w:r>
      <w:r w:rsidRPr="0092540D">
        <w:rPr>
          <w:lang w:val="ka-GE"/>
        </w:rPr>
        <w:t xml:space="preserve"> </w:t>
      </w:r>
      <w:r w:rsidRPr="0092540D">
        <w:rPr>
          <w:rFonts w:ascii="Sylfaen" w:hAnsi="Sylfaen" w:cs="Sylfaen"/>
          <w:lang w:val="ka-GE"/>
        </w:rPr>
        <w:t>თანამშრომელი</w:t>
      </w:r>
      <w:r w:rsidRPr="0092540D">
        <w:rPr>
          <w:lang w:val="ka-GE"/>
        </w:rPr>
        <w:t>.</w:t>
      </w:r>
    </w:p>
    <w:p w:rsidR="00AD6E6B" w:rsidRPr="00AD6E6B" w:rsidRDefault="009C5AF7" w:rsidP="00AD6E6B">
      <w:pPr>
        <w:pStyle w:val="a4"/>
        <w:numPr>
          <w:ilvl w:val="0"/>
          <w:numId w:val="26"/>
        </w:numPr>
        <w:ind w:hanging="630"/>
        <w:jc w:val="both"/>
        <w:rPr>
          <w:rFonts w:ascii="Sylfaen" w:hAnsi="Sylfaen" w:cs="Sylfaen"/>
        </w:rPr>
      </w:pPr>
      <w:r w:rsidRPr="00AD6E6B">
        <w:rPr>
          <w:rFonts w:ascii="Sylfaen" w:hAnsi="Sylfaen" w:cs="Sylfaen"/>
          <w:lang w:val="ka-GE"/>
        </w:rPr>
        <w:t>თუ</w:t>
      </w:r>
      <w:r w:rsidRPr="00AD6E6B">
        <w:rPr>
          <w:lang w:val="ka-GE"/>
        </w:rPr>
        <w:t xml:space="preserve"> </w:t>
      </w:r>
      <w:r w:rsidR="007D66B0" w:rsidRPr="00AD6E6B">
        <w:rPr>
          <w:rFonts w:ascii="Sylfaen" w:hAnsi="Sylfaen" w:cs="Sylfaen"/>
          <w:lang w:val="ka-GE"/>
        </w:rPr>
        <w:t xml:space="preserve"> მასწავლებლები გადაწყვეტენ </w:t>
      </w:r>
      <w:r w:rsidR="008A1088" w:rsidRPr="00AD6E6B">
        <w:rPr>
          <w:rFonts w:ascii="Sylfaen" w:hAnsi="Sylfaen" w:cs="Sylfaen"/>
        </w:rPr>
        <w:t>გაკვეთილის</w:t>
      </w:r>
      <w:r w:rsidR="008A1088">
        <w:t xml:space="preserve"> </w:t>
      </w:r>
      <w:r w:rsidR="008A1088" w:rsidRPr="00AD6E6B">
        <w:rPr>
          <w:rFonts w:ascii="Sylfaen" w:hAnsi="Sylfaen" w:cs="Sylfaen"/>
        </w:rPr>
        <w:t>ჩატარების</w:t>
      </w:r>
      <w:r w:rsidR="008A1088">
        <w:t xml:space="preserve"> </w:t>
      </w:r>
      <w:r w:rsidR="008A1088" w:rsidRPr="00AD6E6B">
        <w:rPr>
          <w:rFonts w:ascii="Sylfaen" w:hAnsi="Sylfaen" w:cs="Sylfaen"/>
        </w:rPr>
        <w:t>შემდეგ</w:t>
      </w:r>
      <w:r w:rsidR="008A1088">
        <w:t xml:space="preserve"> </w:t>
      </w:r>
      <w:r w:rsidR="008A1088" w:rsidRPr="00AD6E6B">
        <w:rPr>
          <w:rFonts w:ascii="Sylfaen" w:hAnsi="Sylfaen" w:cs="Sylfaen"/>
        </w:rPr>
        <w:t>საჭიროა</w:t>
      </w:r>
      <w:r w:rsidR="008A1088">
        <w:t xml:space="preserve"> </w:t>
      </w:r>
      <w:r w:rsidR="008A1088" w:rsidRPr="00AD6E6B">
        <w:rPr>
          <w:rFonts w:ascii="Sylfaen" w:hAnsi="Sylfaen" w:cs="Sylfaen"/>
        </w:rPr>
        <w:t>თავად</w:t>
      </w:r>
      <w:r w:rsidR="008A1088">
        <w:t xml:space="preserve"> </w:t>
      </w:r>
      <w:r w:rsidR="008A1088" w:rsidRPr="00AD6E6B">
        <w:rPr>
          <w:rFonts w:ascii="Sylfaen" w:hAnsi="Sylfaen" w:cs="Sylfaen"/>
        </w:rPr>
        <w:t>ინტეგრირებული</w:t>
      </w:r>
      <w:r w:rsidR="008A1088">
        <w:t xml:space="preserve"> </w:t>
      </w:r>
      <w:r w:rsidR="008A1088" w:rsidRPr="00AD6E6B">
        <w:rPr>
          <w:rFonts w:ascii="Sylfaen" w:hAnsi="Sylfaen" w:cs="Sylfaen"/>
        </w:rPr>
        <w:t>გაკვეთილის</w:t>
      </w:r>
      <w:r w:rsidR="008A1088">
        <w:t xml:space="preserve"> </w:t>
      </w:r>
      <w:r w:rsidR="008A1088" w:rsidRPr="00AD6E6B">
        <w:rPr>
          <w:rFonts w:ascii="Sylfaen" w:hAnsi="Sylfaen" w:cs="Sylfaen"/>
        </w:rPr>
        <w:t>შეფასება</w:t>
      </w:r>
      <w:r w:rsidR="008A1088">
        <w:t xml:space="preserve"> </w:t>
      </w:r>
      <w:r w:rsidR="008A1088" w:rsidRPr="00AD6E6B">
        <w:rPr>
          <w:rFonts w:ascii="Sylfaen" w:hAnsi="Sylfaen" w:cs="Sylfaen"/>
        </w:rPr>
        <w:t>შემდეგი</w:t>
      </w:r>
      <w:r w:rsidR="008A1088">
        <w:t xml:space="preserve"> </w:t>
      </w:r>
      <w:r w:rsidR="008A1088" w:rsidRPr="00AD6E6B">
        <w:rPr>
          <w:rFonts w:ascii="Sylfaen" w:hAnsi="Sylfaen" w:cs="Sylfaen"/>
        </w:rPr>
        <w:t>კრიტერიუმების</w:t>
      </w:r>
      <w:r w:rsidR="008A1088">
        <w:t xml:space="preserve"> </w:t>
      </w:r>
      <w:r w:rsidR="008A1088" w:rsidRPr="00AD6E6B">
        <w:rPr>
          <w:rFonts w:ascii="Sylfaen" w:hAnsi="Sylfaen" w:cs="Sylfaen"/>
        </w:rPr>
        <w:t>მიხედვით</w:t>
      </w:r>
      <w:r w:rsidR="008A1088">
        <w:t>:</w:t>
      </w:r>
    </w:p>
    <w:p w:rsidR="008A1088" w:rsidRDefault="008A1088" w:rsidP="00AD6E6B">
      <w:pPr>
        <w:pStyle w:val="a4"/>
        <w:ind w:left="90"/>
        <w:jc w:val="both"/>
        <w:rPr>
          <w:lang w:val="en-US"/>
        </w:rPr>
      </w:pPr>
      <w:r>
        <w:t xml:space="preserve"> </w:t>
      </w:r>
    </w:p>
    <w:p w:rsidR="008A1088" w:rsidRDefault="008A1088" w:rsidP="008A1088">
      <w:pPr>
        <w:pStyle w:val="a4"/>
        <w:jc w:val="both"/>
        <w:rPr>
          <w:lang w:val="en-US"/>
        </w:rPr>
      </w:pPr>
      <w:r>
        <w:t xml:space="preserve">1. </w:t>
      </w:r>
      <w:r>
        <w:rPr>
          <w:rFonts w:ascii="Sylfaen" w:hAnsi="Sylfaen" w:cs="Sylfaen"/>
        </w:rPr>
        <w:t>გაეცნენ</w:t>
      </w:r>
      <w:r>
        <w:t xml:space="preserve"> </w:t>
      </w:r>
      <w:r>
        <w:rPr>
          <w:rFonts w:ascii="Sylfaen" w:hAnsi="Sylfaen" w:cs="Sylfaen"/>
        </w:rPr>
        <w:t>მოსწავლეები</w:t>
      </w:r>
      <w:r>
        <w:t xml:space="preserve"> </w:t>
      </w:r>
      <w:r>
        <w:rPr>
          <w:rFonts w:ascii="Sylfaen" w:hAnsi="Sylfaen" w:cs="Sylfaen"/>
        </w:rPr>
        <w:t>გაკვეთილის</w:t>
      </w:r>
      <w:r>
        <w:t xml:space="preserve"> </w:t>
      </w:r>
      <w:r>
        <w:rPr>
          <w:rFonts w:ascii="Sylfaen" w:hAnsi="Sylfaen" w:cs="Sylfaen"/>
        </w:rPr>
        <w:t>სასწავლო</w:t>
      </w:r>
      <w:r>
        <w:t xml:space="preserve"> </w:t>
      </w:r>
      <w:r>
        <w:rPr>
          <w:rFonts w:ascii="Sylfaen" w:hAnsi="Sylfaen" w:cs="Sylfaen"/>
        </w:rPr>
        <w:t>მიზანს</w:t>
      </w:r>
      <w:r>
        <w:t xml:space="preserve">? </w:t>
      </w:r>
    </w:p>
    <w:p w:rsidR="008A1088" w:rsidRDefault="008A1088" w:rsidP="008A1088">
      <w:pPr>
        <w:pStyle w:val="a4"/>
        <w:jc w:val="both"/>
        <w:rPr>
          <w:lang w:val="en-US"/>
        </w:rPr>
      </w:pPr>
      <w:r>
        <w:t xml:space="preserve">2. </w:t>
      </w:r>
      <w:r>
        <w:rPr>
          <w:rFonts w:ascii="Sylfaen" w:hAnsi="Sylfaen" w:cs="Sylfaen"/>
        </w:rPr>
        <w:t>ჩანდა</w:t>
      </w:r>
      <w:r>
        <w:t xml:space="preserve"> </w:t>
      </w:r>
      <w:r>
        <w:rPr>
          <w:rFonts w:ascii="Sylfaen" w:hAnsi="Sylfaen" w:cs="Sylfaen"/>
        </w:rPr>
        <w:t>გაკვეთილის</w:t>
      </w:r>
      <w:r>
        <w:t xml:space="preserve"> </w:t>
      </w:r>
      <w:r>
        <w:rPr>
          <w:rFonts w:ascii="Sylfaen" w:hAnsi="Sylfaen" w:cs="Sylfaen"/>
        </w:rPr>
        <w:t>მიზანში</w:t>
      </w:r>
      <w:r>
        <w:t xml:space="preserve"> </w:t>
      </w:r>
      <w:r>
        <w:rPr>
          <w:rFonts w:ascii="Sylfaen" w:hAnsi="Sylfaen" w:cs="Sylfaen"/>
        </w:rPr>
        <w:t>საგანთაშორისი</w:t>
      </w:r>
      <w:r>
        <w:t xml:space="preserve"> </w:t>
      </w:r>
      <w:r>
        <w:rPr>
          <w:rFonts w:ascii="Sylfaen" w:hAnsi="Sylfaen" w:cs="Sylfaen"/>
        </w:rPr>
        <w:t>ინტეგრაცია</w:t>
      </w:r>
      <w:r>
        <w:t>?</w:t>
      </w:r>
    </w:p>
    <w:p w:rsidR="008A1088" w:rsidRDefault="008A1088" w:rsidP="008A1088">
      <w:pPr>
        <w:pStyle w:val="a4"/>
        <w:jc w:val="both"/>
        <w:rPr>
          <w:lang w:val="en-US"/>
        </w:rPr>
      </w:pPr>
      <w:r>
        <w:t xml:space="preserve"> 3. </w:t>
      </w:r>
      <w:r>
        <w:rPr>
          <w:rFonts w:ascii="Sylfaen" w:hAnsi="Sylfaen" w:cs="Sylfaen"/>
        </w:rPr>
        <w:t>აქტივობები</w:t>
      </w:r>
      <w:r>
        <w:t xml:space="preserve"> </w:t>
      </w:r>
      <w:r>
        <w:rPr>
          <w:rFonts w:ascii="Sylfaen" w:hAnsi="Sylfaen" w:cs="Sylfaen"/>
        </w:rPr>
        <w:t>მიზნის</w:t>
      </w:r>
      <w:r>
        <w:t xml:space="preserve"> </w:t>
      </w:r>
      <w:r>
        <w:rPr>
          <w:rFonts w:ascii="Sylfaen" w:hAnsi="Sylfaen" w:cs="Sylfaen"/>
        </w:rPr>
        <w:t>შესაბამისი</w:t>
      </w:r>
      <w:r>
        <w:t xml:space="preserve"> </w:t>
      </w:r>
      <w:r>
        <w:rPr>
          <w:rFonts w:ascii="Sylfaen" w:hAnsi="Sylfaen" w:cs="Sylfaen"/>
        </w:rPr>
        <w:t>იყო</w:t>
      </w:r>
      <w:r>
        <w:t xml:space="preserve">? </w:t>
      </w:r>
    </w:p>
    <w:p w:rsidR="008A1088" w:rsidRDefault="008A1088" w:rsidP="008A1088">
      <w:pPr>
        <w:pStyle w:val="a4"/>
        <w:jc w:val="both"/>
        <w:rPr>
          <w:lang w:val="en-US"/>
        </w:rPr>
      </w:pPr>
      <w:r>
        <w:t xml:space="preserve">4. </w:t>
      </w:r>
      <w:r>
        <w:rPr>
          <w:rFonts w:ascii="Sylfaen" w:hAnsi="Sylfaen" w:cs="Sylfaen"/>
        </w:rPr>
        <w:t>მიეცათ</w:t>
      </w:r>
      <w:r>
        <w:t xml:space="preserve"> </w:t>
      </w:r>
      <w:r>
        <w:rPr>
          <w:rFonts w:ascii="Sylfaen" w:hAnsi="Sylfaen" w:cs="Sylfaen"/>
        </w:rPr>
        <w:t>თუ</w:t>
      </w:r>
      <w:r>
        <w:t xml:space="preserve"> </w:t>
      </w:r>
      <w:r>
        <w:rPr>
          <w:rFonts w:ascii="Sylfaen" w:hAnsi="Sylfaen" w:cs="Sylfaen"/>
        </w:rPr>
        <w:t>არა</w:t>
      </w:r>
      <w:r>
        <w:t xml:space="preserve"> </w:t>
      </w:r>
      <w:r>
        <w:rPr>
          <w:rFonts w:ascii="Sylfaen" w:hAnsi="Sylfaen" w:cs="Sylfaen"/>
        </w:rPr>
        <w:t>მოსწავლეებს</w:t>
      </w:r>
      <w:r>
        <w:t xml:space="preserve"> </w:t>
      </w:r>
      <w:r>
        <w:rPr>
          <w:rFonts w:ascii="Sylfaen" w:hAnsi="Sylfaen" w:cs="Sylfaen"/>
        </w:rPr>
        <w:t>საშუალება</w:t>
      </w:r>
      <w:r>
        <w:t xml:space="preserve">, </w:t>
      </w:r>
      <w:r>
        <w:rPr>
          <w:rFonts w:ascii="Sylfaen" w:hAnsi="Sylfaen" w:cs="Sylfaen"/>
        </w:rPr>
        <w:t>ერთი</w:t>
      </w:r>
      <w:r>
        <w:t xml:space="preserve"> </w:t>
      </w:r>
      <w:r>
        <w:rPr>
          <w:rFonts w:ascii="Sylfaen" w:hAnsi="Sylfaen" w:cs="Sylfaen"/>
        </w:rPr>
        <w:t>და</w:t>
      </w:r>
      <w:r>
        <w:t xml:space="preserve"> </w:t>
      </w:r>
      <w:r>
        <w:rPr>
          <w:rFonts w:ascii="Sylfaen" w:hAnsi="Sylfaen" w:cs="Sylfaen"/>
        </w:rPr>
        <w:t>იგივე</w:t>
      </w:r>
      <w:r>
        <w:t xml:space="preserve"> </w:t>
      </w:r>
      <w:r>
        <w:rPr>
          <w:rFonts w:ascii="Sylfaen" w:hAnsi="Sylfaen" w:cs="Sylfaen"/>
        </w:rPr>
        <w:t>საკითხი</w:t>
      </w:r>
      <w:r>
        <w:t xml:space="preserve"> </w:t>
      </w:r>
      <w:r>
        <w:rPr>
          <w:rFonts w:ascii="Sylfaen" w:hAnsi="Sylfaen" w:cs="Sylfaen"/>
        </w:rPr>
        <w:t>სხვადასხვა</w:t>
      </w:r>
      <w:r>
        <w:t xml:space="preserve"> </w:t>
      </w:r>
      <w:r>
        <w:rPr>
          <w:rFonts w:ascii="Sylfaen" w:hAnsi="Sylfaen" w:cs="Sylfaen"/>
        </w:rPr>
        <w:t>კუთხით</w:t>
      </w:r>
      <w:r>
        <w:t xml:space="preserve"> </w:t>
      </w:r>
      <w:r>
        <w:rPr>
          <w:rFonts w:ascii="Sylfaen" w:hAnsi="Sylfaen" w:cs="Sylfaen"/>
        </w:rPr>
        <w:t>შეესწავლათ</w:t>
      </w:r>
      <w:r>
        <w:t xml:space="preserve"> </w:t>
      </w:r>
      <w:r>
        <w:rPr>
          <w:rFonts w:ascii="Sylfaen" w:hAnsi="Sylfaen" w:cs="Sylfaen"/>
        </w:rPr>
        <w:t>და</w:t>
      </w:r>
      <w:r>
        <w:t xml:space="preserve"> </w:t>
      </w:r>
      <w:r>
        <w:rPr>
          <w:rFonts w:ascii="Sylfaen" w:hAnsi="Sylfaen" w:cs="Sylfaen"/>
        </w:rPr>
        <w:t>ისე</w:t>
      </w:r>
      <w:r>
        <w:t xml:space="preserve"> </w:t>
      </w:r>
      <w:r>
        <w:rPr>
          <w:rFonts w:ascii="Sylfaen" w:hAnsi="Sylfaen" w:cs="Sylfaen"/>
        </w:rPr>
        <w:t>მოეხდინათ</w:t>
      </w:r>
      <w:r>
        <w:t xml:space="preserve"> </w:t>
      </w:r>
      <w:r>
        <w:rPr>
          <w:rFonts w:ascii="Sylfaen" w:hAnsi="Sylfaen" w:cs="Sylfaen"/>
        </w:rPr>
        <w:t>ცოდნის</w:t>
      </w:r>
      <w:r>
        <w:t xml:space="preserve"> </w:t>
      </w:r>
      <w:r>
        <w:rPr>
          <w:rFonts w:ascii="Sylfaen" w:hAnsi="Sylfaen" w:cs="Sylfaen"/>
        </w:rPr>
        <w:t>სინთეზი</w:t>
      </w:r>
      <w:r>
        <w:t>?</w:t>
      </w:r>
    </w:p>
    <w:p w:rsidR="008A1088" w:rsidRDefault="008A1088" w:rsidP="008A1088">
      <w:pPr>
        <w:pStyle w:val="a4"/>
        <w:jc w:val="both"/>
        <w:rPr>
          <w:lang w:val="en-US"/>
        </w:rPr>
      </w:pPr>
      <w:r>
        <w:t xml:space="preserve"> 5. </w:t>
      </w:r>
      <w:r>
        <w:rPr>
          <w:rFonts w:ascii="Sylfaen" w:hAnsi="Sylfaen" w:cs="Sylfaen"/>
        </w:rPr>
        <w:t>მიეცათ</w:t>
      </w:r>
      <w:r>
        <w:t xml:space="preserve"> </w:t>
      </w:r>
      <w:r>
        <w:rPr>
          <w:rFonts w:ascii="Sylfaen" w:hAnsi="Sylfaen" w:cs="Sylfaen"/>
        </w:rPr>
        <w:t>თუ</w:t>
      </w:r>
      <w:r>
        <w:t xml:space="preserve"> </w:t>
      </w:r>
      <w:r>
        <w:rPr>
          <w:rFonts w:ascii="Sylfaen" w:hAnsi="Sylfaen" w:cs="Sylfaen"/>
        </w:rPr>
        <w:t>არა</w:t>
      </w:r>
      <w:r>
        <w:t xml:space="preserve"> </w:t>
      </w:r>
      <w:r>
        <w:rPr>
          <w:rFonts w:ascii="Sylfaen" w:hAnsi="Sylfaen" w:cs="Sylfaen"/>
        </w:rPr>
        <w:t>მოსწავლეებს</w:t>
      </w:r>
      <w:r>
        <w:t xml:space="preserve"> </w:t>
      </w:r>
      <w:r>
        <w:rPr>
          <w:rFonts w:ascii="Sylfaen" w:hAnsi="Sylfaen" w:cs="Sylfaen"/>
        </w:rPr>
        <w:t>საშუალება</w:t>
      </w:r>
      <w:r>
        <w:t xml:space="preserve">, </w:t>
      </w:r>
      <w:r>
        <w:rPr>
          <w:rFonts w:ascii="Sylfaen" w:hAnsi="Sylfaen" w:cs="Sylfaen"/>
        </w:rPr>
        <w:t>საკითხების</w:t>
      </w:r>
      <w:r>
        <w:t xml:space="preserve"> </w:t>
      </w:r>
      <w:r>
        <w:rPr>
          <w:rFonts w:ascii="Sylfaen" w:hAnsi="Sylfaen" w:cs="Sylfaen"/>
        </w:rPr>
        <w:t>შეჯამებისას</w:t>
      </w:r>
      <w:r>
        <w:t xml:space="preserve"> </w:t>
      </w:r>
      <w:r>
        <w:rPr>
          <w:rFonts w:ascii="Sylfaen" w:hAnsi="Sylfaen" w:cs="Sylfaen"/>
        </w:rPr>
        <w:t>წინარე</w:t>
      </w:r>
      <w:r>
        <w:t xml:space="preserve"> </w:t>
      </w:r>
      <w:r>
        <w:rPr>
          <w:rFonts w:ascii="Sylfaen" w:hAnsi="Sylfaen" w:cs="Sylfaen"/>
        </w:rPr>
        <w:t>ცოდნა</w:t>
      </w:r>
      <w:r>
        <w:t xml:space="preserve"> </w:t>
      </w:r>
      <w:r>
        <w:rPr>
          <w:rFonts w:ascii="Sylfaen" w:hAnsi="Sylfaen" w:cs="Sylfaen"/>
        </w:rPr>
        <w:t>გამოეყენებინათ</w:t>
      </w:r>
      <w:r>
        <w:t xml:space="preserve">? </w:t>
      </w:r>
    </w:p>
    <w:p w:rsidR="008A1088" w:rsidRDefault="008A1088" w:rsidP="008A1088">
      <w:pPr>
        <w:pStyle w:val="a4"/>
        <w:jc w:val="both"/>
        <w:rPr>
          <w:rFonts w:ascii="Sylfaen" w:hAnsi="Sylfaen"/>
          <w:lang w:val="ka-GE"/>
        </w:rPr>
      </w:pPr>
      <w:r>
        <w:t xml:space="preserve">6. </w:t>
      </w:r>
      <w:r>
        <w:rPr>
          <w:rFonts w:ascii="Sylfaen" w:hAnsi="Sylfaen" w:cs="Sylfaen"/>
        </w:rPr>
        <w:t>მასწავლებელმა</w:t>
      </w:r>
      <w:r>
        <w:t xml:space="preserve"> </w:t>
      </w:r>
      <w:r>
        <w:rPr>
          <w:rFonts w:ascii="Sylfaen" w:hAnsi="Sylfaen" w:cs="Sylfaen"/>
        </w:rPr>
        <w:t>შეფასების</w:t>
      </w:r>
      <w:r>
        <w:t xml:space="preserve"> </w:t>
      </w:r>
      <w:r>
        <w:rPr>
          <w:rFonts w:ascii="Sylfaen" w:hAnsi="Sylfaen" w:cs="Sylfaen"/>
        </w:rPr>
        <w:t>კრიტერიუმები</w:t>
      </w:r>
      <w:r>
        <w:t xml:space="preserve"> </w:t>
      </w:r>
      <w:r>
        <w:rPr>
          <w:rFonts w:ascii="Sylfaen" w:hAnsi="Sylfaen" w:cs="Sylfaen"/>
        </w:rPr>
        <w:t>მიზნის</w:t>
      </w:r>
      <w:r>
        <w:t xml:space="preserve"> </w:t>
      </w:r>
      <w:r>
        <w:rPr>
          <w:rFonts w:ascii="Sylfaen" w:hAnsi="Sylfaen" w:cs="Sylfaen"/>
        </w:rPr>
        <w:t>და</w:t>
      </w:r>
      <w:r>
        <w:t xml:space="preserve"> </w:t>
      </w:r>
      <w:r>
        <w:rPr>
          <w:rFonts w:ascii="Sylfaen" w:hAnsi="Sylfaen" w:cs="Sylfaen"/>
        </w:rPr>
        <w:t>სტანდარტის</w:t>
      </w:r>
      <w:r>
        <w:t xml:space="preserve"> </w:t>
      </w:r>
      <w:r>
        <w:rPr>
          <w:rFonts w:ascii="Sylfaen" w:hAnsi="Sylfaen" w:cs="Sylfaen"/>
        </w:rPr>
        <w:t>მიხედვით</w:t>
      </w:r>
      <w:r>
        <w:t xml:space="preserve"> </w:t>
      </w:r>
      <w:r>
        <w:rPr>
          <w:rFonts w:ascii="Sylfaen" w:hAnsi="Sylfaen" w:cs="Sylfaen"/>
        </w:rPr>
        <w:t>შეადგინა</w:t>
      </w:r>
      <w:r>
        <w:t xml:space="preserve">? </w:t>
      </w:r>
    </w:p>
    <w:p w:rsidR="00D41EA0" w:rsidRPr="00D41EA0" w:rsidRDefault="00D41EA0" w:rsidP="008A1088">
      <w:pPr>
        <w:pStyle w:val="a4"/>
        <w:jc w:val="both"/>
        <w:rPr>
          <w:rFonts w:ascii="Sylfaen" w:hAnsi="Sylfaen"/>
          <w:lang w:val="ka-GE"/>
        </w:rPr>
      </w:pPr>
    </w:p>
    <w:p w:rsidR="00D41EA0" w:rsidRDefault="00D41EA0" w:rsidP="00AD6E6B">
      <w:pPr>
        <w:pStyle w:val="a4"/>
        <w:tabs>
          <w:tab w:val="left" w:pos="450"/>
        </w:tabs>
        <w:ind w:left="90"/>
        <w:jc w:val="both"/>
        <w:rPr>
          <w:rFonts w:ascii="Sylfaen" w:hAnsi="Sylfaen"/>
          <w:lang w:val="ka-GE"/>
        </w:rPr>
      </w:pPr>
      <w:r>
        <w:rPr>
          <w:rFonts w:ascii="Sylfaen" w:hAnsi="Sylfaen" w:cs="Sylfaen"/>
          <w:lang w:val="ka-GE"/>
        </w:rPr>
        <w:t xml:space="preserve">4.  </w:t>
      </w:r>
      <w:r w:rsidR="008A1088">
        <w:rPr>
          <w:rFonts w:ascii="Sylfaen" w:hAnsi="Sylfaen" w:cs="Sylfaen"/>
        </w:rPr>
        <w:t>წერილობით</w:t>
      </w:r>
      <w:r w:rsidR="008A1088">
        <w:t xml:space="preserve"> </w:t>
      </w:r>
      <w:r w:rsidR="008A1088">
        <w:rPr>
          <w:rFonts w:ascii="Sylfaen" w:hAnsi="Sylfaen" w:cs="Sylfaen"/>
        </w:rPr>
        <w:t>შეფასებაზე</w:t>
      </w:r>
      <w:r w:rsidR="008A1088">
        <w:t xml:space="preserve"> </w:t>
      </w:r>
      <w:r w:rsidR="008A1088">
        <w:rPr>
          <w:rFonts w:ascii="Sylfaen" w:hAnsi="Sylfaen" w:cs="Sylfaen"/>
        </w:rPr>
        <w:t>ადვილია</w:t>
      </w:r>
      <w:r w:rsidR="008A1088">
        <w:t xml:space="preserve"> </w:t>
      </w:r>
      <w:r w:rsidR="008A1088">
        <w:rPr>
          <w:rFonts w:ascii="Sylfaen" w:hAnsi="Sylfaen" w:cs="Sylfaen"/>
        </w:rPr>
        <w:t>ინტეგრირებული</w:t>
      </w:r>
      <w:r w:rsidR="008A1088">
        <w:t xml:space="preserve"> </w:t>
      </w:r>
      <w:r w:rsidR="008A1088">
        <w:rPr>
          <w:rFonts w:ascii="Sylfaen" w:hAnsi="Sylfaen" w:cs="Sylfaen"/>
        </w:rPr>
        <w:t>გაკვეთილის</w:t>
      </w:r>
      <w:r w:rsidR="008A1088">
        <w:t xml:space="preserve"> </w:t>
      </w:r>
      <w:r w:rsidR="008A1088">
        <w:rPr>
          <w:rFonts w:ascii="Sylfaen" w:hAnsi="Sylfaen" w:cs="Sylfaen"/>
        </w:rPr>
        <w:t>შეფასების</w:t>
      </w:r>
      <w:r w:rsidR="008A1088">
        <w:t xml:space="preserve"> </w:t>
      </w:r>
      <w:r w:rsidR="008A1088">
        <w:rPr>
          <w:rFonts w:ascii="Sylfaen" w:hAnsi="Sylfaen" w:cs="Sylfaen"/>
        </w:rPr>
        <w:t>სქემის</w:t>
      </w:r>
      <w:r w:rsidR="008A1088">
        <w:t xml:space="preserve"> </w:t>
      </w:r>
      <w:r w:rsidR="008A1088">
        <w:rPr>
          <w:rFonts w:ascii="Sylfaen" w:hAnsi="Sylfaen" w:cs="Sylfaen"/>
        </w:rPr>
        <w:t>გამოყენება</w:t>
      </w:r>
      <w:r w:rsidR="008A1088">
        <w:t xml:space="preserve">: </w:t>
      </w:r>
    </w:p>
    <w:p w:rsidR="00D41EA0" w:rsidRDefault="008A1088" w:rsidP="008A1088">
      <w:pPr>
        <w:pStyle w:val="a4"/>
        <w:jc w:val="both"/>
        <w:rPr>
          <w:rFonts w:ascii="Sylfaen" w:hAnsi="Sylfaen" w:cs="Sylfaen"/>
          <w:lang w:val="ka-GE"/>
        </w:rPr>
      </w:pPr>
      <w:r>
        <w:rPr>
          <w:rFonts w:ascii="Sylfaen" w:hAnsi="Sylfaen" w:cs="Sylfaen"/>
        </w:rPr>
        <w:t>ინტეგრირებული</w:t>
      </w:r>
      <w:r>
        <w:t xml:space="preserve"> </w:t>
      </w:r>
      <w:r>
        <w:rPr>
          <w:rFonts w:ascii="Sylfaen" w:hAnsi="Sylfaen" w:cs="Sylfaen"/>
        </w:rPr>
        <w:t>გაკვეთილის</w:t>
      </w:r>
      <w:r>
        <w:t xml:space="preserve"> </w:t>
      </w:r>
      <w:r>
        <w:rPr>
          <w:rFonts w:ascii="Sylfaen" w:hAnsi="Sylfaen" w:cs="Sylfaen"/>
        </w:rPr>
        <w:t>შეფასების</w:t>
      </w:r>
      <w:r>
        <w:t>/</w:t>
      </w:r>
      <w:r>
        <w:rPr>
          <w:rFonts w:ascii="Sylfaen" w:hAnsi="Sylfaen" w:cs="Sylfaen"/>
        </w:rPr>
        <w:t>თვითშეფასების</w:t>
      </w:r>
      <w:r>
        <w:t xml:space="preserve"> </w:t>
      </w:r>
      <w:r>
        <w:rPr>
          <w:rFonts w:ascii="Sylfaen" w:hAnsi="Sylfaen" w:cs="Sylfaen"/>
        </w:rPr>
        <w:t>სქემა</w:t>
      </w:r>
    </w:p>
    <w:p w:rsidR="00D41EA0" w:rsidRDefault="008A1088" w:rsidP="008A1088">
      <w:pPr>
        <w:pStyle w:val="a4"/>
        <w:jc w:val="both"/>
        <w:rPr>
          <w:rFonts w:ascii="Sylfaen" w:hAnsi="Sylfaen"/>
          <w:lang w:val="ka-GE"/>
        </w:rPr>
      </w:pPr>
      <w:r>
        <w:t xml:space="preserve"> </w:t>
      </w:r>
      <w:r>
        <w:rPr>
          <w:rFonts w:ascii="Sylfaen" w:hAnsi="Sylfaen" w:cs="Sylfaen"/>
        </w:rPr>
        <w:t>სკოლა</w:t>
      </w:r>
      <w:r>
        <w:t>:</w:t>
      </w:r>
    </w:p>
    <w:p w:rsidR="00D41EA0" w:rsidRDefault="008A1088" w:rsidP="008A1088">
      <w:pPr>
        <w:pStyle w:val="a4"/>
        <w:jc w:val="both"/>
        <w:rPr>
          <w:rFonts w:ascii="Sylfaen" w:hAnsi="Sylfaen"/>
          <w:lang w:val="ka-GE"/>
        </w:rPr>
      </w:pPr>
      <w:r>
        <w:t xml:space="preserve"> </w:t>
      </w:r>
      <w:r>
        <w:rPr>
          <w:rFonts w:ascii="Sylfaen" w:hAnsi="Sylfaen" w:cs="Sylfaen"/>
        </w:rPr>
        <w:t>კლასი</w:t>
      </w:r>
      <w:r>
        <w:t xml:space="preserve">: </w:t>
      </w:r>
    </w:p>
    <w:p w:rsidR="00D41EA0" w:rsidRDefault="008A1088" w:rsidP="008A1088">
      <w:pPr>
        <w:pStyle w:val="a4"/>
        <w:jc w:val="both"/>
        <w:rPr>
          <w:rFonts w:ascii="Sylfaen" w:hAnsi="Sylfaen"/>
          <w:lang w:val="ka-GE"/>
        </w:rPr>
      </w:pPr>
      <w:r>
        <w:rPr>
          <w:rFonts w:ascii="Sylfaen" w:hAnsi="Sylfaen" w:cs="Sylfaen"/>
        </w:rPr>
        <w:t>საგანი</w:t>
      </w:r>
      <w:r>
        <w:t xml:space="preserve"> </w:t>
      </w:r>
      <w:r>
        <w:rPr>
          <w:rFonts w:ascii="Sylfaen" w:hAnsi="Sylfaen" w:cs="Sylfaen"/>
        </w:rPr>
        <w:t>და</w:t>
      </w:r>
      <w:r>
        <w:t xml:space="preserve"> </w:t>
      </w:r>
      <w:r>
        <w:rPr>
          <w:rFonts w:ascii="Sylfaen" w:hAnsi="Sylfaen" w:cs="Sylfaen"/>
        </w:rPr>
        <w:t>თემები</w:t>
      </w:r>
      <w:r>
        <w:t>:</w:t>
      </w:r>
    </w:p>
    <w:p w:rsidR="00D41EA0" w:rsidRDefault="008A1088" w:rsidP="00803FDB">
      <w:pPr>
        <w:pStyle w:val="a4"/>
        <w:ind w:left="-450"/>
        <w:jc w:val="both"/>
        <w:rPr>
          <w:rFonts w:ascii="Sylfaen" w:hAnsi="Sylfaen"/>
          <w:lang w:val="ka-GE"/>
        </w:rPr>
      </w:pPr>
      <w:r>
        <w:t xml:space="preserve"> </w:t>
      </w:r>
      <w:r>
        <w:rPr>
          <w:rFonts w:ascii="Sylfaen" w:hAnsi="Sylfaen" w:cs="Sylfaen"/>
        </w:rPr>
        <w:t>გაკვეთილის</w:t>
      </w:r>
      <w:r>
        <w:t xml:space="preserve"> </w:t>
      </w:r>
      <w:r>
        <w:rPr>
          <w:rFonts w:ascii="Sylfaen" w:hAnsi="Sylfaen" w:cs="Sylfaen"/>
        </w:rPr>
        <w:t>დაგეგმვასა</w:t>
      </w:r>
      <w:r>
        <w:t xml:space="preserve"> </w:t>
      </w:r>
      <w:r>
        <w:rPr>
          <w:rFonts w:ascii="Sylfaen" w:hAnsi="Sylfaen" w:cs="Sylfaen"/>
        </w:rPr>
        <w:t>და</w:t>
      </w:r>
      <w:r>
        <w:t xml:space="preserve"> </w:t>
      </w:r>
      <w:r>
        <w:rPr>
          <w:rFonts w:ascii="Sylfaen" w:hAnsi="Sylfaen" w:cs="Sylfaen"/>
        </w:rPr>
        <w:t>ჩატარებაში</w:t>
      </w:r>
      <w:r>
        <w:t xml:space="preserve"> </w:t>
      </w:r>
      <w:r>
        <w:rPr>
          <w:rFonts w:ascii="Sylfaen" w:hAnsi="Sylfaen" w:cs="Sylfaen"/>
        </w:rPr>
        <w:t>მონაწილე</w:t>
      </w:r>
      <w:r>
        <w:t xml:space="preserve"> </w:t>
      </w:r>
      <w:r>
        <w:rPr>
          <w:rFonts w:ascii="Sylfaen" w:hAnsi="Sylfaen" w:cs="Sylfaen"/>
        </w:rPr>
        <w:t>პედაგოგები</w:t>
      </w:r>
      <w:r>
        <w:t>:</w:t>
      </w:r>
    </w:p>
    <w:tbl>
      <w:tblPr>
        <w:tblStyle w:val="aa"/>
        <w:tblW w:w="0" w:type="auto"/>
        <w:tblInd w:w="720" w:type="dxa"/>
        <w:tblLook w:val="04A0"/>
      </w:tblPr>
      <w:tblGrid>
        <w:gridCol w:w="1008"/>
        <w:gridCol w:w="4230"/>
        <w:gridCol w:w="630"/>
        <w:gridCol w:w="720"/>
        <w:gridCol w:w="792"/>
        <w:gridCol w:w="1476"/>
      </w:tblGrid>
      <w:tr w:rsidR="00D41EA0" w:rsidTr="00C01C86">
        <w:tc>
          <w:tcPr>
            <w:tcW w:w="1008" w:type="dxa"/>
          </w:tcPr>
          <w:p w:rsidR="00D41EA0" w:rsidRDefault="00C01C86" w:rsidP="008A1088">
            <w:pPr>
              <w:pStyle w:val="a4"/>
              <w:ind w:left="0"/>
              <w:jc w:val="both"/>
              <w:rPr>
                <w:rFonts w:ascii="Sylfaen" w:hAnsi="Sylfaen"/>
                <w:lang w:val="ka-GE"/>
              </w:rPr>
            </w:pPr>
            <w:r>
              <w:t>#</w:t>
            </w:r>
          </w:p>
        </w:tc>
        <w:tc>
          <w:tcPr>
            <w:tcW w:w="4230" w:type="dxa"/>
          </w:tcPr>
          <w:p w:rsidR="00D41EA0" w:rsidRDefault="00C01C86" w:rsidP="008A1088">
            <w:pPr>
              <w:pStyle w:val="a4"/>
              <w:ind w:left="0"/>
              <w:jc w:val="both"/>
              <w:rPr>
                <w:rFonts w:ascii="Sylfaen" w:hAnsi="Sylfaen"/>
                <w:lang w:val="ka-GE"/>
              </w:rPr>
            </w:pPr>
            <w:r>
              <w:rPr>
                <w:rFonts w:ascii="Sylfaen" w:hAnsi="Sylfaen" w:cs="Sylfaen"/>
              </w:rPr>
              <w:t>კრიტერიუმი</w:t>
            </w:r>
          </w:p>
        </w:tc>
        <w:tc>
          <w:tcPr>
            <w:tcW w:w="630" w:type="dxa"/>
          </w:tcPr>
          <w:p w:rsidR="00D41EA0" w:rsidRDefault="00C01C86" w:rsidP="008A1088">
            <w:pPr>
              <w:pStyle w:val="a4"/>
              <w:ind w:left="0"/>
              <w:jc w:val="both"/>
              <w:rPr>
                <w:rFonts w:ascii="Sylfaen" w:hAnsi="Sylfaen"/>
                <w:lang w:val="ka-GE"/>
              </w:rPr>
            </w:pPr>
            <w:r>
              <w:rPr>
                <w:rFonts w:ascii="Sylfaen" w:hAnsi="Sylfaen"/>
                <w:lang w:val="ka-GE"/>
              </w:rPr>
              <w:t>1</w:t>
            </w:r>
          </w:p>
        </w:tc>
        <w:tc>
          <w:tcPr>
            <w:tcW w:w="720" w:type="dxa"/>
          </w:tcPr>
          <w:p w:rsidR="00D41EA0" w:rsidRDefault="00C01C86" w:rsidP="008A1088">
            <w:pPr>
              <w:pStyle w:val="a4"/>
              <w:ind w:left="0"/>
              <w:jc w:val="both"/>
              <w:rPr>
                <w:rFonts w:ascii="Sylfaen" w:hAnsi="Sylfaen"/>
                <w:lang w:val="ka-GE"/>
              </w:rPr>
            </w:pPr>
            <w:r>
              <w:rPr>
                <w:rFonts w:ascii="Sylfaen" w:hAnsi="Sylfaen"/>
                <w:lang w:val="ka-GE"/>
              </w:rPr>
              <w:t>2</w:t>
            </w:r>
          </w:p>
        </w:tc>
        <w:tc>
          <w:tcPr>
            <w:tcW w:w="792" w:type="dxa"/>
          </w:tcPr>
          <w:p w:rsidR="00D41EA0" w:rsidRDefault="00C01C86" w:rsidP="008A1088">
            <w:pPr>
              <w:pStyle w:val="a4"/>
              <w:ind w:left="0"/>
              <w:jc w:val="both"/>
              <w:rPr>
                <w:rFonts w:ascii="Sylfaen" w:hAnsi="Sylfaen"/>
                <w:lang w:val="ka-GE"/>
              </w:rPr>
            </w:pPr>
            <w:r>
              <w:rPr>
                <w:rFonts w:ascii="Sylfaen" w:hAnsi="Sylfaen"/>
                <w:lang w:val="ka-GE"/>
              </w:rPr>
              <w:t>3</w:t>
            </w:r>
          </w:p>
        </w:tc>
        <w:tc>
          <w:tcPr>
            <w:tcW w:w="1476" w:type="dxa"/>
          </w:tcPr>
          <w:p w:rsidR="00D41EA0" w:rsidRDefault="00C01C86" w:rsidP="008A1088">
            <w:pPr>
              <w:pStyle w:val="a4"/>
              <w:ind w:left="0"/>
              <w:jc w:val="both"/>
              <w:rPr>
                <w:rFonts w:ascii="Sylfaen" w:hAnsi="Sylfaen"/>
                <w:lang w:val="ka-GE"/>
              </w:rPr>
            </w:pPr>
            <w:r>
              <w:rPr>
                <w:rFonts w:ascii="Sylfaen" w:hAnsi="Sylfaen" w:cs="Sylfaen"/>
              </w:rPr>
              <w:t>შენიშვნა</w:t>
            </w:r>
          </w:p>
        </w:tc>
      </w:tr>
      <w:tr w:rsidR="00D41EA0" w:rsidTr="00C01C86">
        <w:tc>
          <w:tcPr>
            <w:tcW w:w="1008" w:type="dxa"/>
          </w:tcPr>
          <w:p w:rsidR="00D41EA0" w:rsidRDefault="00C01C86" w:rsidP="00C01C86">
            <w:pPr>
              <w:pStyle w:val="a4"/>
              <w:ind w:left="0"/>
              <w:jc w:val="both"/>
              <w:rPr>
                <w:rFonts w:ascii="Sylfaen" w:hAnsi="Sylfaen"/>
                <w:lang w:val="ka-GE"/>
              </w:rPr>
            </w:pPr>
            <w:r>
              <w:t xml:space="preserve">1 </w:t>
            </w:r>
          </w:p>
        </w:tc>
        <w:tc>
          <w:tcPr>
            <w:tcW w:w="4230" w:type="dxa"/>
          </w:tcPr>
          <w:p w:rsidR="00D41EA0" w:rsidRDefault="00C01C86" w:rsidP="008A1088">
            <w:pPr>
              <w:pStyle w:val="a4"/>
              <w:ind w:left="0"/>
              <w:jc w:val="both"/>
              <w:rPr>
                <w:rFonts w:ascii="Sylfaen" w:hAnsi="Sylfaen"/>
                <w:lang w:val="ka-GE"/>
              </w:rPr>
            </w:pPr>
            <w:r>
              <w:rPr>
                <w:rFonts w:ascii="Sylfaen" w:hAnsi="Sylfaen" w:cs="Sylfaen"/>
              </w:rPr>
              <w:t>მოსწავლე</w:t>
            </w:r>
            <w:r>
              <w:t xml:space="preserve"> </w:t>
            </w:r>
            <w:r>
              <w:rPr>
                <w:rFonts w:ascii="Sylfaen" w:hAnsi="Sylfaen" w:cs="Sylfaen"/>
              </w:rPr>
              <w:t>გაეცნო</w:t>
            </w:r>
            <w:r>
              <w:t xml:space="preserve"> </w:t>
            </w:r>
            <w:r>
              <w:rPr>
                <w:rFonts w:ascii="Sylfaen" w:hAnsi="Sylfaen" w:cs="Sylfaen"/>
              </w:rPr>
              <w:t>გაკვეთილის</w:t>
            </w:r>
            <w:r>
              <w:t xml:space="preserve"> </w:t>
            </w:r>
            <w:r>
              <w:rPr>
                <w:rFonts w:ascii="Sylfaen" w:hAnsi="Sylfaen" w:cs="Sylfaen"/>
              </w:rPr>
              <w:t>სასწავლო</w:t>
            </w:r>
            <w:r>
              <w:t xml:space="preserve"> </w:t>
            </w:r>
            <w:r>
              <w:rPr>
                <w:rFonts w:ascii="Sylfaen" w:hAnsi="Sylfaen" w:cs="Sylfaen"/>
              </w:rPr>
              <w:t>მიზანს</w:t>
            </w:r>
          </w:p>
        </w:tc>
        <w:tc>
          <w:tcPr>
            <w:tcW w:w="630" w:type="dxa"/>
          </w:tcPr>
          <w:p w:rsidR="00D41EA0" w:rsidRDefault="00D41EA0" w:rsidP="008A1088">
            <w:pPr>
              <w:pStyle w:val="a4"/>
              <w:ind w:left="0"/>
              <w:jc w:val="both"/>
              <w:rPr>
                <w:rFonts w:ascii="Sylfaen" w:hAnsi="Sylfaen"/>
                <w:lang w:val="ka-GE"/>
              </w:rPr>
            </w:pPr>
          </w:p>
        </w:tc>
        <w:tc>
          <w:tcPr>
            <w:tcW w:w="720" w:type="dxa"/>
          </w:tcPr>
          <w:p w:rsidR="00D41EA0" w:rsidRDefault="00D41EA0" w:rsidP="008A1088">
            <w:pPr>
              <w:pStyle w:val="a4"/>
              <w:ind w:left="0"/>
              <w:jc w:val="both"/>
              <w:rPr>
                <w:rFonts w:ascii="Sylfaen" w:hAnsi="Sylfaen"/>
                <w:lang w:val="ka-GE"/>
              </w:rPr>
            </w:pPr>
          </w:p>
        </w:tc>
        <w:tc>
          <w:tcPr>
            <w:tcW w:w="792" w:type="dxa"/>
          </w:tcPr>
          <w:p w:rsidR="00D41EA0" w:rsidRDefault="00D41EA0" w:rsidP="008A1088">
            <w:pPr>
              <w:pStyle w:val="a4"/>
              <w:ind w:left="0"/>
              <w:jc w:val="both"/>
              <w:rPr>
                <w:rFonts w:ascii="Sylfaen" w:hAnsi="Sylfaen"/>
                <w:lang w:val="ka-GE"/>
              </w:rPr>
            </w:pPr>
          </w:p>
        </w:tc>
        <w:tc>
          <w:tcPr>
            <w:tcW w:w="1476" w:type="dxa"/>
          </w:tcPr>
          <w:p w:rsidR="00D41EA0" w:rsidRDefault="00D41EA0" w:rsidP="008A1088">
            <w:pPr>
              <w:pStyle w:val="a4"/>
              <w:ind w:left="0"/>
              <w:jc w:val="both"/>
              <w:rPr>
                <w:rFonts w:ascii="Sylfaen" w:hAnsi="Sylfaen"/>
                <w:lang w:val="ka-GE"/>
              </w:rPr>
            </w:pPr>
          </w:p>
        </w:tc>
      </w:tr>
      <w:tr w:rsidR="00D41EA0" w:rsidTr="00C01C86">
        <w:tc>
          <w:tcPr>
            <w:tcW w:w="1008" w:type="dxa"/>
          </w:tcPr>
          <w:p w:rsidR="00D41EA0" w:rsidRDefault="00C01C86" w:rsidP="008A1088">
            <w:pPr>
              <w:pStyle w:val="a4"/>
              <w:ind w:left="0"/>
              <w:jc w:val="both"/>
              <w:rPr>
                <w:rFonts w:ascii="Sylfaen" w:hAnsi="Sylfaen"/>
                <w:lang w:val="ka-GE"/>
              </w:rPr>
            </w:pPr>
            <w:r>
              <w:rPr>
                <w:rFonts w:ascii="Sylfaen" w:hAnsi="Sylfaen"/>
                <w:lang w:val="ka-GE"/>
              </w:rPr>
              <w:t>2</w:t>
            </w:r>
          </w:p>
        </w:tc>
        <w:tc>
          <w:tcPr>
            <w:tcW w:w="4230" w:type="dxa"/>
          </w:tcPr>
          <w:p w:rsidR="00D41EA0" w:rsidRDefault="00C01C86" w:rsidP="008A1088">
            <w:pPr>
              <w:pStyle w:val="a4"/>
              <w:ind w:left="0"/>
              <w:jc w:val="both"/>
              <w:rPr>
                <w:rFonts w:ascii="Sylfaen" w:hAnsi="Sylfaen"/>
                <w:lang w:val="ka-GE"/>
              </w:rPr>
            </w:pPr>
            <w:r>
              <w:rPr>
                <w:rFonts w:ascii="Sylfaen" w:hAnsi="Sylfaen" w:cs="Sylfaen"/>
              </w:rPr>
              <w:t>გაკვეთილის</w:t>
            </w:r>
            <w:r>
              <w:t xml:space="preserve"> </w:t>
            </w:r>
            <w:r>
              <w:rPr>
                <w:rFonts w:ascii="Sylfaen" w:hAnsi="Sylfaen" w:cs="Sylfaen"/>
              </w:rPr>
              <w:t>მიზანში</w:t>
            </w:r>
            <w:r>
              <w:t xml:space="preserve"> </w:t>
            </w:r>
            <w:r>
              <w:rPr>
                <w:rFonts w:ascii="Sylfaen" w:hAnsi="Sylfaen" w:cs="Sylfaen"/>
              </w:rPr>
              <w:t>ჩანდა</w:t>
            </w:r>
            <w:r>
              <w:t xml:space="preserve"> </w:t>
            </w:r>
            <w:r>
              <w:rPr>
                <w:rFonts w:ascii="Sylfaen" w:hAnsi="Sylfaen" w:cs="Sylfaen"/>
              </w:rPr>
              <w:t>საგანთაშორისი</w:t>
            </w:r>
            <w:r>
              <w:t xml:space="preserve"> </w:t>
            </w:r>
            <w:r>
              <w:rPr>
                <w:rFonts w:ascii="Sylfaen" w:hAnsi="Sylfaen" w:cs="Sylfaen"/>
              </w:rPr>
              <w:t>ინტეგრაცია</w:t>
            </w:r>
          </w:p>
        </w:tc>
        <w:tc>
          <w:tcPr>
            <w:tcW w:w="630" w:type="dxa"/>
          </w:tcPr>
          <w:p w:rsidR="00D41EA0" w:rsidRDefault="00D41EA0" w:rsidP="008A1088">
            <w:pPr>
              <w:pStyle w:val="a4"/>
              <w:ind w:left="0"/>
              <w:jc w:val="both"/>
              <w:rPr>
                <w:rFonts w:ascii="Sylfaen" w:hAnsi="Sylfaen"/>
                <w:lang w:val="ka-GE"/>
              </w:rPr>
            </w:pPr>
          </w:p>
        </w:tc>
        <w:tc>
          <w:tcPr>
            <w:tcW w:w="720" w:type="dxa"/>
          </w:tcPr>
          <w:p w:rsidR="00D41EA0" w:rsidRDefault="00D41EA0" w:rsidP="008A1088">
            <w:pPr>
              <w:pStyle w:val="a4"/>
              <w:ind w:left="0"/>
              <w:jc w:val="both"/>
              <w:rPr>
                <w:rFonts w:ascii="Sylfaen" w:hAnsi="Sylfaen"/>
                <w:lang w:val="ka-GE"/>
              </w:rPr>
            </w:pPr>
          </w:p>
        </w:tc>
        <w:tc>
          <w:tcPr>
            <w:tcW w:w="792" w:type="dxa"/>
          </w:tcPr>
          <w:p w:rsidR="00D41EA0" w:rsidRDefault="00D41EA0" w:rsidP="008A1088">
            <w:pPr>
              <w:pStyle w:val="a4"/>
              <w:ind w:left="0"/>
              <w:jc w:val="both"/>
              <w:rPr>
                <w:rFonts w:ascii="Sylfaen" w:hAnsi="Sylfaen"/>
                <w:lang w:val="ka-GE"/>
              </w:rPr>
            </w:pPr>
          </w:p>
        </w:tc>
        <w:tc>
          <w:tcPr>
            <w:tcW w:w="1476" w:type="dxa"/>
          </w:tcPr>
          <w:p w:rsidR="00D41EA0" w:rsidRDefault="00D41EA0" w:rsidP="008A1088">
            <w:pPr>
              <w:pStyle w:val="a4"/>
              <w:ind w:left="0"/>
              <w:jc w:val="both"/>
              <w:rPr>
                <w:rFonts w:ascii="Sylfaen" w:hAnsi="Sylfaen"/>
                <w:lang w:val="ka-GE"/>
              </w:rPr>
            </w:pPr>
          </w:p>
        </w:tc>
      </w:tr>
      <w:tr w:rsidR="00C01C86" w:rsidTr="00C01C86">
        <w:tc>
          <w:tcPr>
            <w:tcW w:w="1008" w:type="dxa"/>
          </w:tcPr>
          <w:p w:rsidR="00C01C86" w:rsidRDefault="00C01C86" w:rsidP="008A1088">
            <w:pPr>
              <w:pStyle w:val="a4"/>
              <w:ind w:left="0"/>
              <w:jc w:val="both"/>
              <w:rPr>
                <w:rFonts w:ascii="Sylfaen" w:hAnsi="Sylfaen"/>
                <w:lang w:val="ka-GE"/>
              </w:rPr>
            </w:pPr>
            <w:r>
              <w:t>3</w:t>
            </w:r>
          </w:p>
        </w:tc>
        <w:tc>
          <w:tcPr>
            <w:tcW w:w="4230" w:type="dxa"/>
          </w:tcPr>
          <w:p w:rsidR="00C01C86" w:rsidRDefault="00C01C86" w:rsidP="008A1088">
            <w:pPr>
              <w:pStyle w:val="a4"/>
              <w:ind w:left="0"/>
              <w:jc w:val="both"/>
              <w:rPr>
                <w:rFonts w:ascii="Sylfaen" w:hAnsi="Sylfaen" w:cs="Sylfaen"/>
              </w:rPr>
            </w:pPr>
            <w:r>
              <w:rPr>
                <w:rFonts w:ascii="Sylfaen" w:hAnsi="Sylfaen" w:cs="Sylfaen"/>
              </w:rPr>
              <w:t>აქტივობები</w:t>
            </w:r>
            <w:r>
              <w:t xml:space="preserve"> </w:t>
            </w:r>
            <w:r>
              <w:rPr>
                <w:rFonts w:ascii="Sylfaen" w:hAnsi="Sylfaen" w:cs="Sylfaen"/>
              </w:rPr>
              <w:t>მიზნის</w:t>
            </w:r>
            <w:r>
              <w:t xml:space="preserve"> </w:t>
            </w:r>
            <w:r>
              <w:rPr>
                <w:rFonts w:ascii="Sylfaen" w:hAnsi="Sylfaen" w:cs="Sylfaen"/>
              </w:rPr>
              <w:t>შესაბამისი</w:t>
            </w:r>
            <w:r>
              <w:t xml:space="preserve"> </w:t>
            </w:r>
            <w:r>
              <w:rPr>
                <w:rFonts w:ascii="Sylfaen" w:hAnsi="Sylfaen" w:cs="Sylfaen"/>
              </w:rPr>
              <w:t>იყო</w:t>
            </w:r>
          </w:p>
        </w:tc>
        <w:tc>
          <w:tcPr>
            <w:tcW w:w="630" w:type="dxa"/>
          </w:tcPr>
          <w:p w:rsidR="00C01C86" w:rsidRDefault="00C01C86" w:rsidP="008A1088">
            <w:pPr>
              <w:pStyle w:val="a4"/>
              <w:ind w:left="0"/>
              <w:jc w:val="both"/>
              <w:rPr>
                <w:rFonts w:ascii="Sylfaen" w:hAnsi="Sylfaen"/>
                <w:lang w:val="ka-GE"/>
              </w:rPr>
            </w:pPr>
          </w:p>
        </w:tc>
        <w:tc>
          <w:tcPr>
            <w:tcW w:w="720" w:type="dxa"/>
          </w:tcPr>
          <w:p w:rsidR="00C01C86" w:rsidRDefault="00C01C86" w:rsidP="008A1088">
            <w:pPr>
              <w:pStyle w:val="a4"/>
              <w:ind w:left="0"/>
              <w:jc w:val="both"/>
              <w:rPr>
                <w:rFonts w:ascii="Sylfaen" w:hAnsi="Sylfaen"/>
                <w:lang w:val="ka-GE"/>
              </w:rPr>
            </w:pPr>
          </w:p>
        </w:tc>
        <w:tc>
          <w:tcPr>
            <w:tcW w:w="792" w:type="dxa"/>
          </w:tcPr>
          <w:p w:rsidR="00C01C86" w:rsidRDefault="00C01C86" w:rsidP="008A1088">
            <w:pPr>
              <w:pStyle w:val="a4"/>
              <w:ind w:left="0"/>
              <w:jc w:val="both"/>
              <w:rPr>
                <w:rFonts w:ascii="Sylfaen" w:hAnsi="Sylfaen"/>
                <w:lang w:val="ka-GE"/>
              </w:rPr>
            </w:pPr>
          </w:p>
        </w:tc>
        <w:tc>
          <w:tcPr>
            <w:tcW w:w="1476" w:type="dxa"/>
          </w:tcPr>
          <w:p w:rsidR="00C01C86" w:rsidRDefault="00C01C86" w:rsidP="008A1088">
            <w:pPr>
              <w:pStyle w:val="a4"/>
              <w:ind w:left="0"/>
              <w:jc w:val="both"/>
              <w:rPr>
                <w:rFonts w:ascii="Sylfaen" w:hAnsi="Sylfaen"/>
                <w:lang w:val="ka-GE"/>
              </w:rPr>
            </w:pPr>
          </w:p>
        </w:tc>
      </w:tr>
      <w:tr w:rsidR="00C01C86" w:rsidTr="00C01C86">
        <w:tc>
          <w:tcPr>
            <w:tcW w:w="1008" w:type="dxa"/>
          </w:tcPr>
          <w:p w:rsidR="00C01C86" w:rsidRDefault="00C01C86" w:rsidP="008A1088">
            <w:pPr>
              <w:pStyle w:val="a4"/>
              <w:ind w:left="0"/>
              <w:jc w:val="both"/>
              <w:rPr>
                <w:rFonts w:ascii="Sylfaen" w:hAnsi="Sylfaen"/>
                <w:lang w:val="ka-GE"/>
              </w:rPr>
            </w:pPr>
            <w:r>
              <w:t>4</w:t>
            </w:r>
          </w:p>
        </w:tc>
        <w:tc>
          <w:tcPr>
            <w:tcW w:w="4230" w:type="dxa"/>
          </w:tcPr>
          <w:p w:rsidR="00C01C86" w:rsidRDefault="00C01C86" w:rsidP="008A1088">
            <w:pPr>
              <w:pStyle w:val="a4"/>
              <w:ind w:left="0"/>
              <w:jc w:val="both"/>
              <w:rPr>
                <w:rFonts w:ascii="Sylfaen" w:hAnsi="Sylfaen" w:cs="Sylfaen"/>
              </w:rPr>
            </w:pPr>
            <w:r>
              <w:rPr>
                <w:rFonts w:ascii="Sylfaen" w:hAnsi="Sylfaen" w:cs="Sylfaen"/>
              </w:rPr>
              <w:t>მოსწავლეებს</w:t>
            </w:r>
            <w:r>
              <w:t xml:space="preserve"> </w:t>
            </w:r>
            <w:r>
              <w:rPr>
                <w:rFonts w:ascii="Sylfaen" w:hAnsi="Sylfaen" w:cs="Sylfaen"/>
              </w:rPr>
              <w:t>მიეცათ</w:t>
            </w:r>
            <w:r>
              <w:t xml:space="preserve"> </w:t>
            </w:r>
            <w:r>
              <w:rPr>
                <w:rFonts w:ascii="Sylfaen" w:hAnsi="Sylfaen" w:cs="Sylfaen"/>
              </w:rPr>
              <w:t>საშუალება</w:t>
            </w:r>
            <w:r>
              <w:t xml:space="preserve">, </w:t>
            </w:r>
            <w:r>
              <w:rPr>
                <w:rFonts w:ascii="Sylfaen" w:hAnsi="Sylfaen" w:cs="Sylfaen"/>
              </w:rPr>
              <w:t>ერთი</w:t>
            </w:r>
            <w:r>
              <w:t xml:space="preserve"> </w:t>
            </w:r>
            <w:r>
              <w:rPr>
                <w:rFonts w:ascii="Sylfaen" w:hAnsi="Sylfaen" w:cs="Sylfaen"/>
              </w:rPr>
              <w:t>და</w:t>
            </w:r>
            <w:r>
              <w:t xml:space="preserve"> </w:t>
            </w:r>
            <w:r>
              <w:rPr>
                <w:rFonts w:ascii="Sylfaen" w:hAnsi="Sylfaen" w:cs="Sylfaen"/>
              </w:rPr>
              <w:t>იგივე</w:t>
            </w:r>
            <w:r>
              <w:t xml:space="preserve"> </w:t>
            </w:r>
            <w:r>
              <w:rPr>
                <w:rFonts w:ascii="Sylfaen" w:hAnsi="Sylfaen" w:cs="Sylfaen"/>
              </w:rPr>
              <w:t>საკითხი</w:t>
            </w:r>
            <w:r>
              <w:t xml:space="preserve"> </w:t>
            </w:r>
            <w:r>
              <w:rPr>
                <w:rFonts w:ascii="Sylfaen" w:hAnsi="Sylfaen" w:cs="Sylfaen"/>
              </w:rPr>
              <w:t>სხვადასხვა</w:t>
            </w:r>
            <w:r>
              <w:t xml:space="preserve"> </w:t>
            </w:r>
            <w:r>
              <w:rPr>
                <w:rFonts w:ascii="Sylfaen" w:hAnsi="Sylfaen" w:cs="Sylfaen"/>
              </w:rPr>
              <w:t>კუთხით</w:t>
            </w:r>
            <w:r>
              <w:t xml:space="preserve"> </w:t>
            </w:r>
            <w:r>
              <w:rPr>
                <w:rFonts w:ascii="Sylfaen" w:hAnsi="Sylfaen" w:cs="Sylfaen"/>
              </w:rPr>
              <w:t>შეესწავლათ</w:t>
            </w:r>
            <w:r>
              <w:t xml:space="preserve"> </w:t>
            </w:r>
            <w:r>
              <w:rPr>
                <w:rFonts w:ascii="Sylfaen" w:hAnsi="Sylfaen" w:cs="Sylfaen"/>
              </w:rPr>
              <w:t>და</w:t>
            </w:r>
            <w:r>
              <w:t xml:space="preserve"> </w:t>
            </w:r>
            <w:r>
              <w:rPr>
                <w:rFonts w:ascii="Sylfaen" w:hAnsi="Sylfaen" w:cs="Sylfaen"/>
              </w:rPr>
              <w:t>ისე</w:t>
            </w:r>
            <w:r>
              <w:t xml:space="preserve"> </w:t>
            </w:r>
            <w:r>
              <w:rPr>
                <w:rFonts w:ascii="Sylfaen" w:hAnsi="Sylfaen" w:cs="Sylfaen"/>
              </w:rPr>
              <w:t>მოეხდინათ</w:t>
            </w:r>
            <w:r>
              <w:t xml:space="preserve"> </w:t>
            </w:r>
            <w:r>
              <w:rPr>
                <w:rFonts w:ascii="Sylfaen" w:hAnsi="Sylfaen" w:cs="Sylfaen"/>
              </w:rPr>
              <w:lastRenderedPageBreak/>
              <w:t>ცოდნის</w:t>
            </w:r>
            <w:r>
              <w:t xml:space="preserve"> </w:t>
            </w:r>
            <w:r>
              <w:rPr>
                <w:rFonts w:ascii="Sylfaen" w:hAnsi="Sylfaen" w:cs="Sylfaen"/>
              </w:rPr>
              <w:t>სინთეზი</w:t>
            </w:r>
          </w:p>
        </w:tc>
        <w:tc>
          <w:tcPr>
            <w:tcW w:w="630" w:type="dxa"/>
          </w:tcPr>
          <w:p w:rsidR="00C01C86" w:rsidRDefault="00C01C86" w:rsidP="008A1088">
            <w:pPr>
              <w:pStyle w:val="a4"/>
              <w:ind w:left="0"/>
              <w:jc w:val="both"/>
              <w:rPr>
                <w:rFonts w:ascii="Sylfaen" w:hAnsi="Sylfaen"/>
                <w:lang w:val="ka-GE"/>
              </w:rPr>
            </w:pPr>
          </w:p>
        </w:tc>
        <w:tc>
          <w:tcPr>
            <w:tcW w:w="720" w:type="dxa"/>
          </w:tcPr>
          <w:p w:rsidR="00C01C86" w:rsidRDefault="00C01C86" w:rsidP="008A1088">
            <w:pPr>
              <w:pStyle w:val="a4"/>
              <w:ind w:left="0"/>
              <w:jc w:val="both"/>
              <w:rPr>
                <w:rFonts w:ascii="Sylfaen" w:hAnsi="Sylfaen"/>
                <w:lang w:val="ka-GE"/>
              </w:rPr>
            </w:pPr>
          </w:p>
        </w:tc>
        <w:tc>
          <w:tcPr>
            <w:tcW w:w="792" w:type="dxa"/>
          </w:tcPr>
          <w:p w:rsidR="00C01C86" w:rsidRDefault="00C01C86" w:rsidP="008A1088">
            <w:pPr>
              <w:pStyle w:val="a4"/>
              <w:ind w:left="0"/>
              <w:jc w:val="both"/>
              <w:rPr>
                <w:rFonts w:ascii="Sylfaen" w:hAnsi="Sylfaen"/>
                <w:lang w:val="ka-GE"/>
              </w:rPr>
            </w:pPr>
          </w:p>
        </w:tc>
        <w:tc>
          <w:tcPr>
            <w:tcW w:w="1476" w:type="dxa"/>
          </w:tcPr>
          <w:p w:rsidR="00C01C86" w:rsidRDefault="00C01C86" w:rsidP="008A1088">
            <w:pPr>
              <w:pStyle w:val="a4"/>
              <w:ind w:left="0"/>
              <w:jc w:val="both"/>
              <w:rPr>
                <w:rFonts w:ascii="Sylfaen" w:hAnsi="Sylfaen"/>
                <w:lang w:val="ka-GE"/>
              </w:rPr>
            </w:pPr>
          </w:p>
        </w:tc>
      </w:tr>
      <w:tr w:rsidR="00C01C86" w:rsidTr="00C01C86">
        <w:tc>
          <w:tcPr>
            <w:tcW w:w="1008" w:type="dxa"/>
          </w:tcPr>
          <w:p w:rsidR="00C01C86" w:rsidRDefault="00C01C86" w:rsidP="008A1088">
            <w:pPr>
              <w:pStyle w:val="a4"/>
              <w:ind w:left="0"/>
              <w:jc w:val="both"/>
              <w:rPr>
                <w:rFonts w:ascii="Sylfaen" w:hAnsi="Sylfaen"/>
                <w:lang w:val="ka-GE"/>
              </w:rPr>
            </w:pPr>
            <w:r>
              <w:lastRenderedPageBreak/>
              <w:t>5</w:t>
            </w:r>
          </w:p>
        </w:tc>
        <w:tc>
          <w:tcPr>
            <w:tcW w:w="4230" w:type="dxa"/>
          </w:tcPr>
          <w:p w:rsidR="00C01C86" w:rsidRDefault="00C01C86" w:rsidP="008A1088">
            <w:pPr>
              <w:pStyle w:val="a4"/>
              <w:ind w:left="0"/>
              <w:jc w:val="both"/>
              <w:rPr>
                <w:rFonts w:ascii="Sylfaen" w:hAnsi="Sylfaen" w:cs="Sylfaen"/>
              </w:rPr>
            </w:pPr>
            <w:r>
              <w:rPr>
                <w:rFonts w:ascii="Sylfaen" w:hAnsi="Sylfaen" w:cs="Sylfaen"/>
              </w:rPr>
              <w:t>მოსწავლეებს</w:t>
            </w:r>
            <w:r>
              <w:t xml:space="preserve"> </w:t>
            </w:r>
            <w:r>
              <w:rPr>
                <w:rFonts w:ascii="Sylfaen" w:hAnsi="Sylfaen" w:cs="Sylfaen"/>
              </w:rPr>
              <w:t>მიეცათ</w:t>
            </w:r>
            <w:r>
              <w:t xml:space="preserve"> </w:t>
            </w:r>
            <w:r>
              <w:rPr>
                <w:rFonts w:ascii="Sylfaen" w:hAnsi="Sylfaen" w:cs="Sylfaen"/>
              </w:rPr>
              <w:t>საშუალება</w:t>
            </w:r>
            <w:r>
              <w:t xml:space="preserve">, </w:t>
            </w:r>
            <w:r>
              <w:rPr>
                <w:rFonts w:ascii="Sylfaen" w:hAnsi="Sylfaen" w:cs="Sylfaen"/>
              </w:rPr>
              <w:t>საკითხების</w:t>
            </w:r>
            <w:r>
              <w:t xml:space="preserve"> </w:t>
            </w:r>
            <w:r>
              <w:rPr>
                <w:rFonts w:ascii="Sylfaen" w:hAnsi="Sylfaen" w:cs="Sylfaen"/>
              </w:rPr>
              <w:t>შეჯამებისას</w:t>
            </w:r>
            <w:r>
              <w:t xml:space="preserve"> </w:t>
            </w:r>
            <w:r>
              <w:rPr>
                <w:rFonts w:ascii="Sylfaen" w:hAnsi="Sylfaen" w:cs="Sylfaen"/>
              </w:rPr>
              <w:t>წინარე</w:t>
            </w:r>
            <w:r>
              <w:t xml:space="preserve"> </w:t>
            </w:r>
            <w:r>
              <w:rPr>
                <w:rFonts w:ascii="Sylfaen" w:hAnsi="Sylfaen" w:cs="Sylfaen"/>
              </w:rPr>
              <w:t>ცოდნა</w:t>
            </w:r>
            <w:r>
              <w:t xml:space="preserve"> </w:t>
            </w:r>
            <w:r>
              <w:rPr>
                <w:rFonts w:ascii="Sylfaen" w:hAnsi="Sylfaen" w:cs="Sylfaen"/>
              </w:rPr>
              <w:t>გამოეყენებინათ</w:t>
            </w:r>
          </w:p>
        </w:tc>
        <w:tc>
          <w:tcPr>
            <w:tcW w:w="630" w:type="dxa"/>
          </w:tcPr>
          <w:p w:rsidR="00C01C86" w:rsidRDefault="00C01C86" w:rsidP="008A1088">
            <w:pPr>
              <w:pStyle w:val="a4"/>
              <w:ind w:left="0"/>
              <w:jc w:val="both"/>
              <w:rPr>
                <w:rFonts w:ascii="Sylfaen" w:hAnsi="Sylfaen"/>
                <w:lang w:val="ka-GE"/>
              </w:rPr>
            </w:pPr>
          </w:p>
        </w:tc>
        <w:tc>
          <w:tcPr>
            <w:tcW w:w="720" w:type="dxa"/>
          </w:tcPr>
          <w:p w:rsidR="00C01C86" w:rsidRDefault="00C01C86" w:rsidP="008A1088">
            <w:pPr>
              <w:pStyle w:val="a4"/>
              <w:ind w:left="0"/>
              <w:jc w:val="both"/>
              <w:rPr>
                <w:rFonts w:ascii="Sylfaen" w:hAnsi="Sylfaen"/>
                <w:lang w:val="ka-GE"/>
              </w:rPr>
            </w:pPr>
          </w:p>
        </w:tc>
        <w:tc>
          <w:tcPr>
            <w:tcW w:w="792" w:type="dxa"/>
          </w:tcPr>
          <w:p w:rsidR="00C01C86" w:rsidRDefault="00C01C86" w:rsidP="008A1088">
            <w:pPr>
              <w:pStyle w:val="a4"/>
              <w:ind w:left="0"/>
              <w:jc w:val="both"/>
              <w:rPr>
                <w:rFonts w:ascii="Sylfaen" w:hAnsi="Sylfaen"/>
                <w:lang w:val="ka-GE"/>
              </w:rPr>
            </w:pPr>
          </w:p>
        </w:tc>
        <w:tc>
          <w:tcPr>
            <w:tcW w:w="1476" w:type="dxa"/>
          </w:tcPr>
          <w:p w:rsidR="00C01C86" w:rsidRDefault="00C01C86" w:rsidP="008A1088">
            <w:pPr>
              <w:pStyle w:val="a4"/>
              <w:ind w:left="0"/>
              <w:jc w:val="both"/>
              <w:rPr>
                <w:rFonts w:ascii="Sylfaen" w:hAnsi="Sylfaen"/>
                <w:lang w:val="ka-GE"/>
              </w:rPr>
            </w:pPr>
          </w:p>
        </w:tc>
      </w:tr>
      <w:tr w:rsidR="00C01C86" w:rsidTr="00C01C86">
        <w:tc>
          <w:tcPr>
            <w:tcW w:w="1008" w:type="dxa"/>
          </w:tcPr>
          <w:p w:rsidR="00C01C86" w:rsidRDefault="00C01C86" w:rsidP="008A1088">
            <w:pPr>
              <w:pStyle w:val="a4"/>
              <w:ind w:left="0"/>
              <w:jc w:val="both"/>
            </w:pPr>
            <w:r>
              <w:t>6</w:t>
            </w:r>
          </w:p>
        </w:tc>
        <w:tc>
          <w:tcPr>
            <w:tcW w:w="4230" w:type="dxa"/>
          </w:tcPr>
          <w:p w:rsidR="00C01C86" w:rsidRDefault="00C01C86" w:rsidP="00C01C86">
            <w:pPr>
              <w:pStyle w:val="a4"/>
              <w:ind w:left="0"/>
              <w:jc w:val="both"/>
              <w:rPr>
                <w:rFonts w:ascii="Sylfaen" w:hAnsi="Sylfaen" w:cs="Sylfaen"/>
              </w:rPr>
            </w:pPr>
            <w:r>
              <w:rPr>
                <w:rFonts w:ascii="Sylfaen" w:hAnsi="Sylfaen" w:cs="Sylfaen"/>
              </w:rPr>
              <w:t>მასწავლებელმა</w:t>
            </w:r>
            <w:r>
              <w:t xml:space="preserve"> </w:t>
            </w:r>
            <w:r>
              <w:rPr>
                <w:rFonts w:ascii="Sylfaen" w:hAnsi="Sylfaen" w:cs="Sylfaen"/>
              </w:rPr>
              <w:t>შეფასების</w:t>
            </w:r>
            <w:r>
              <w:t xml:space="preserve"> </w:t>
            </w:r>
            <w:r>
              <w:rPr>
                <w:rFonts w:ascii="Sylfaen" w:hAnsi="Sylfaen" w:cs="Sylfaen"/>
              </w:rPr>
              <w:t>კრიტერიუმები</w:t>
            </w:r>
            <w:r>
              <w:t xml:space="preserve"> </w:t>
            </w:r>
            <w:r>
              <w:rPr>
                <w:rFonts w:ascii="Sylfaen" w:hAnsi="Sylfaen" w:cs="Sylfaen"/>
              </w:rPr>
              <w:t>მიზნისა</w:t>
            </w:r>
            <w:r>
              <w:t xml:space="preserve"> </w:t>
            </w:r>
            <w:r>
              <w:rPr>
                <w:rFonts w:ascii="Sylfaen" w:hAnsi="Sylfaen" w:cs="Sylfaen"/>
              </w:rPr>
              <w:t>და</w:t>
            </w:r>
            <w:r>
              <w:t xml:space="preserve"> </w:t>
            </w:r>
            <w:r>
              <w:rPr>
                <w:rFonts w:ascii="Sylfaen" w:hAnsi="Sylfaen" w:cs="Sylfaen"/>
              </w:rPr>
              <w:t>სტანდარტის</w:t>
            </w:r>
            <w:r>
              <w:t xml:space="preserve"> </w:t>
            </w:r>
            <w:r>
              <w:rPr>
                <w:rFonts w:ascii="Sylfaen" w:hAnsi="Sylfaen" w:cs="Sylfaen"/>
              </w:rPr>
              <w:t>მიხედვით</w:t>
            </w:r>
            <w:r>
              <w:t xml:space="preserve"> </w:t>
            </w:r>
            <w:r>
              <w:rPr>
                <w:rFonts w:ascii="Sylfaen" w:hAnsi="Sylfaen" w:cs="Sylfaen"/>
              </w:rPr>
              <w:t>შეადგინა</w:t>
            </w:r>
            <w:r>
              <w:t xml:space="preserve"> </w:t>
            </w:r>
          </w:p>
        </w:tc>
        <w:tc>
          <w:tcPr>
            <w:tcW w:w="630" w:type="dxa"/>
          </w:tcPr>
          <w:p w:rsidR="00C01C86" w:rsidRDefault="00C01C86" w:rsidP="008A1088">
            <w:pPr>
              <w:pStyle w:val="a4"/>
              <w:ind w:left="0"/>
              <w:jc w:val="both"/>
              <w:rPr>
                <w:rFonts w:ascii="Sylfaen" w:hAnsi="Sylfaen"/>
                <w:lang w:val="ka-GE"/>
              </w:rPr>
            </w:pPr>
          </w:p>
        </w:tc>
        <w:tc>
          <w:tcPr>
            <w:tcW w:w="720" w:type="dxa"/>
          </w:tcPr>
          <w:p w:rsidR="00C01C86" w:rsidRDefault="00C01C86" w:rsidP="008A1088">
            <w:pPr>
              <w:pStyle w:val="a4"/>
              <w:ind w:left="0"/>
              <w:jc w:val="both"/>
              <w:rPr>
                <w:rFonts w:ascii="Sylfaen" w:hAnsi="Sylfaen"/>
                <w:lang w:val="ka-GE"/>
              </w:rPr>
            </w:pPr>
          </w:p>
        </w:tc>
        <w:tc>
          <w:tcPr>
            <w:tcW w:w="792" w:type="dxa"/>
          </w:tcPr>
          <w:p w:rsidR="00C01C86" w:rsidRDefault="00C01C86" w:rsidP="008A1088">
            <w:pPr>
              <w:pStyle w:val="a4"/>
              <w:ind w:left="0"/>
              <w:jc w:val="both"/>
              <w:rPr>
                <w:rFonts w:ascii="Sylfaen" w:hAnsi="Sylfaen"/>
                <w:lang w:val="ka-GE"/>
              </w:rPr>
            </w:pPr>
          </w:p>
        </w:tc>
        <w:tc>
          <w:tcPr>
            <w:tcW w:w="1476" w:type="dxa"/>
          </w:tcPr>
          <w:p w:rsidR="00C01C86" w:rsidRDefault="00C01C86" w:rsidP="008A1088">
            <w:pPr>
              <w:pStyle w:val="a4"/>
              <w:ind w:left="0"/>
              <w:jc w:val="both"/>
              <w:rPr>
                <w:rFonts w:ascii="Sylfaen" w:hAnsi="Sylfaen"/>
                <w:lang w:val="ka-GE"/>
              </w:rPr>
            </w:pPr>
          </w:p>
        </w:tc>
      </w:tr>
      <w:tr w:rsidR="00C01C86" w:rsidTr="00C01C86">
        <w:tc>
          <w:tcPr>
            <w:tcW w:w="1008" w:type="dxa"/>
          </w:tcPr>
          <w:p w:rsidR="00C01C86" w:rsidRDefault="00C01C86" w:rsidP="008A1088">
            <w:pPr>
              <w:pStyle w:val="a4"/>
              <w:ind w:left="0"/>
              <w:jc w:val="both"/>
            </w:pPr>
          </w:p>
        </w:tc>
        <w:tc>
          <w:tcPr>
            <w:tcW w:w="4230" w:type="dxa"/>
          </w:tcPr>
          <w:p w:rsidR="00C01C86" w:rsidRDefault="00C01C86" w:rsidP="008A1088">
            <w:pPr>
              <w:pStyle w:val="a4"/>
              <w:ind w:left="0"/>
              <w:jc w:val="both"/>
              <w:rPr>
                <w:rFonts w:ascii="Sylfaen" w:hAnsi="Sylfaen"/>
                <w:lang w:val="ka-GE"/>
              </w:rPr>
            </w:pPr>
            <w:r>
              <w:rPr>
                <w:rFonts w:ascii="Sylfaen" w:hAnsi="Sylfaen" w:cs="Sylfaen"/>
              </w:rPr>
              <w:t>რეკომენდაცია</w:t>
            </w:r>
            <w:r>
              <w:t>:</w:t>
            </w:r>
          </w:p>
          <w:p w:rsidR="00C01C86" w:rsidRPr="008A1088" w:rsidRDefault="00C01C86" w:rsidP="00C01C86">
            <w:pPr>
              <w:pStyle w:val="a4"/>
              <w:jc w:val="both"/>
            </w:pPr>
            <w:r>
              <w:rPr>
                <w:rFonts w:ascii="Sylfaen" w:hAnsi="Sylfaen" w:cs="Sylfaen"/>
              </w:rPr>
              <w:t>დასკვნა</w:t>
            </w:r>
            <w:r>
              <w:t>:</w:t>
            </w:r>
          </w:p>
          <w:p w:rsidR="00C01C86" w:rsidRPr="00C01C86" w:rsidRDefault="00C01C86" w:rsidP="008A1088">
            <w:pPr>
              <w:pStyle w:val="a4"/>
              <w:ind w:left="0"/>
              <w:jc w:val="both"/>
              <w:rPr>
                <w:rFonts w:ascii="Sylfaen" w:hAnsi="Sylfaen" w:cs="Sylfaen"/>
                <w:lang w:val="ka-GE"/>
              </w:rPr>
            </w:pPr>
          </w:p>
        </w:tc>
        <w:tc>
          <w:tcPr>
            <w:tcW w:w="630" w:type="dxa"/>
          </w:tcPr>
          <w:p w:rsidR="00C01C86" w:rsidRDefault="00C01C86" w:rsidP="008A1088">
            <w:pPr>
              <w:pStyle w:val="a4"/>
              <w:ind w:left="0"/>
              <w:jc w:val="both"/>
              <w:rPr>
                <w:rFonts w:ascii="Sylfaen" w:hAnsi="Sylfaen"/>
                <w:lang w:val="ka-GE"/>
              </w:rPr>
            </w:pPr>
          </w:p>
        </w:tc>
        <w:tc>
          <w:tcPr>
            <w:tcW w:w="720" w:type="dxa"/>
          </w:tcPr>
          <w:p w:rsidR="00C01C86" w:rsidRDefault="00C01C86" w:rsidP="008A1088">
            <w:pPr>
              <w:pStyle w:val="a4"/>
              <w:ind w:left="0"/>
              <w:jc w:val="both"/>
              <w:rPr>
                <w:rFonts w:ascii="Sylfaen" w:hAnsi="Sylfaen"/>
                <w:lang w:val="ka-GE"/>
              </w:rPr>
            </w:pPr>
          </w:p>
        </w:tc>
        <w:tc>
          <w:tcPr>
            <w:tcW w:w="792" w:type="dxa"/>
          </w:tcPr>
          <w:p w:rsidR="00C01C86" w:rsidRDefault="00C01C86" w:rsidP="008A1088">
            <w:pPr>
              <w:pStyle w:val="a4"/>
              <w:ind w:left="0"/>
              <w:jc w:val="both"/>
              <w:rPr>
                <w:rFonts w:ascii="Sylfaen" w:hAnsi="Sylfaen"/>
                <w:lang w:val="ka-GE"/>
              </w:rPr>
            </w:pPr>
          </w:p>
        </w:tc>
        <w:tc>
          <w:tcPr>
            <w:tcW w:w="1476" w:type="dxa"/>
          </w:tcPr>
          <w:p w:rsidR="00C01C86" w:rsidRDefault="00C01C86" w:rsidP="008A1088">
            <w:pPr>
              <w:pStyle w:val="a4"/>
              <w:ind w:left="0"/>
              <w:jc w:val="both"/>
              <w:rPr>
                <w:rFonts w:ascii="Sylfaen" w:hAnsi="Sylfaen"/>
                <w:lang w:val="ka-GE"/>
              </w:rPr>
            </w:pPr>
          </w:p>
        </w:tc>
      </w:tr>
    </w:tbl>
    <w:p w:rsidR="00D41EA0" w:rsidRDefault="00D41EA0" w:rsidP="008A1088">
      <w:pPr>
        <w:pStyle w:val="a4"/>
        <w:jc w:val="both"/>
        <w:rPr>
          <w:rFonts w:ascii="Sylfaen" w:hAnsi="Sylfaen"/>
          <w:lang w:val="ka-GE"/>
        </w:rPr>
      </w:pPr>
    </w:p>
    <w:p w:rsidR="009C5AF7" w:rsidRPr="006D3DCD" w:rsidRDefault="00C01C86" w:rsidP="009C5AF7">
      <w:pPr>
        <w:pStyle w:val="a4"/>
        <w:numPr>
          <w:ilvl w:val="0"/>
          <w:numId w:val="26"/>
        </w:numPr>
        <w:jc w:val="both"/>
        <w:rPr>
          <w:rFonts w:ascii="Sylfaen" w:hAnsi="Sylfaen"/>
          <w:lang w:val="ka-GE"/>
        </w:rPr>
      </w:pPr>
      <w:r>
        <w:rPr>
          <w:rFonts w:ascii="Sylfaen" w:hAnsi="Sylfaen"/>
          <w:lang w:val="ka-GE"/>
        </w:rPr>
        <w:t xml:space="preserve"> ერთი რეკომენდაცია მინდა კიდევ დავამატო რომელიც ვფიქრობ რომ ძალიან  </w:t>
      </w:r>
      <w:r w:rsidR="00993E0F">
        <w:rPr>
          <w:rFonts w:ascii="Sylfaen" w:hAnsi="Sylfaen"/>
          <w:lang w:val="ka-GE"/>
        </w:rPr>
        <w:t>გვ</w:t>
      </w:r>
      <w:r>
        <w:rPr>
          <w:rFonts w:ascii="Sylfaen" w:hAnsi="Sylfaen"/>
          <w:lang w:val="ka-GE"/>
        </w:rPr>
        <w:t xml:space="preserve">ეხმარებოდა დროის დაზოგვაში. ეს იყო ვირტუალური თანამშრომლობა. </w:t>
      </w:r>
      <w:r>
        <w:rPr>
          <w:rFonts w:ascii="Sylfaen" w:hAnsi="Sylfaen"/>
          <w:lang w:val="en-US"/>
        </w:rPr>
        <w:t>Google drive</w:t>
      </w:r>
      <w:r w:rsidR="00993E0F">
        <w:rPr>
          <w:rFonts w:ascii="Sylfaen" w:hAnsi="Sylfaen"/>
          <w:lang w:val="ka-GE"/>
        </w:rPr>
        <w:t xml:space="preserve">  </w:t>
      </w:r>
      <w:r w:rsidRPr="00993E0F">
        <w:rPr>
          <w:rFonts w:ascii="Sylfaen" w:hAnsi="Sylfaen" w:cs="Sylfaen"/>
          <w:lang w:val="ka-GE"/>
        </w:rPr>
        <w:t>გვაძლევს</w:t>
      </w:r>
      <w:r w:rsidRPr="00993E0F">
        <w:rPr>
          <w:rFonts w:ascii="Sylfaen" w:hAnsi="Sylfaen"/>
          <w:lang w:val="ka-GE"/>
        </w:rPr>
        <w:t xml:space="preserve"> საშუალებას  ჩვენთვის ხელსაყრელ დროს და პირობებ</w:t>
      </w:r>
      <w:r w:rsidR="00F674A5" w:rsidRPr="00993E0F">
        <w:rPr>
          <w:rFonts w:ascii="Sylfaen" w:hAnsi="Sylfaen"/>
          <w:lang w:val="ka-GE"/>
        </w:rPr>
        <w:t>ში  შევასრულოთ</w:t>
      </w:r>
      <w:r w:rsidR="00993E0F">
        <w:rPr>
          <w:rFonts w:ascii="Sylfaen" w:hAnsi="Sylfaen"/>
          <w:lang w:val="ka-GE"/>
        </w:rPr>
        <w:t xml:space="preserve">   დაკისრებული მოვალეობები და ფაილში რომელზეც ხელი მიუწვლება ინტეგრირებილი საგნების მასწავლებლებს  მოათავსონ საკუთარი რესურსები.</w:t>
      </w:r>
    </w:p>
    <w:p w:rsidR="006D3DCD" w:rsidRPr="006D3DCD" w:rsidRDefault="006D3DCD" w:rsidP="00B010C7">
      <w:pPr>
        <w:pStyle w:val="a4"/>
        <w:jc w:val="both"/>
        <w:rPr>
          <w:rFonts w:ascii="Sylfaen" w:hAnsi="Sylfaen"/>
          <w:lang w:val="ka-GE"/>
        </w:rPr>
      </w:pPr>
    </w:p>
    <w:p w:rsidR="009C5AF7" w:rsidRPr="0092540D" w:rsidRDefault="00FA009A" w:rsidP="00C01C86">
      <w:pPr>
        <w:pStyle w:val="a4"/>
        <w:ind w:left="0"/>
        <w:jc w:val="both"/>
        <w:rPr>
          <w:rFonts w:ascii="Times New Roman" w:hAnsi="Times New Roman"/>
          <w:lang w:val="ka-GE"/>
        </w:rPr>
      </w:pPr>
      <w:r>
        <w:rPr>
          <w:rFonts w:ascii="Sylfaen" w:hAnsi="Sylfaen" w:cs="Sylfaen"/>
          <w:b/>
          <w:lang w:val="ka-GE"/>
        </w:rPr>
        <w:t>18</w:t>
      </w:r>
      <w:r w:rsidR="0095210C">
        <w:rPr>
          <w:rFonts w:ascii="Sylfaen" w:hAnsi="Sylfaen" w:cs="Sylfaen"/>
          <w:b/>
          <w:lang w:val="ka-GE"/>
        </w:rPr>
        <w:t>.</w:t>
      </w:r>
      <w:r>
        <w:rPr>
          <w:rFonts w:ascii="Sylfaen" w:hAnsi="Sylfaen" w:cs="Sylfaen"/>
          <w:b/>
          <w:lang w:val="ka-GE"/>
        </w:rPr>
        <w:t xml:space="preserve"> </w:t>
      </w:r>
      <w:r w:rsidR="009C5AF7" w:rsidRPr="0092540D">
        <w:rPr>
          <w:rFonts w:ascii="Sylfaen" w:hAnsi="Sylfaen" w:cs="Sylfaen"/>
          <w:b/>
          <w:lang w:val="ka-GE"/>
        </w:rPr>
        <w:t>ცვლილებების</w:t>
      </w:r>
      <w:r w:rsidR="009C5AF7" w:rsidRPr="0092540D">
        <w:rPr>
          <w:rFonts w:ascii="Times New Roman" w:hAnsi="Times New Roman"/>
          <w:b/>
          <w:lang w:val="ka-GE"/>
        </w:rPr>
        <w:t xml:space="preserve"> </w:t>
      </w:r>
      <w:r w:rsidR="009C5AF7" w:rsidRPr="0092540D">
        <w:rPr>
          <w:rFonts w:ascii="Sylfaen" w:hAnsi="Sylfaen" w:cs="Sylfaen"/>
          <w:b/>
          <w:lang w:val="ka-GE"/>
        </w:rPr>
        <w:t>განხორციელებისათვის</w:t>
      </w:r>
      <w:r w:rsidR="009C5AF7" w:rsidRPr="0092540D">
        <w:rPr>
          <w:rFonts w:ascii="Times New Roman" w:hAnsi="Times New Roman"/>
          <w:b/>
          <w:lang w:val="ka-GE"/>
        </w:rPr>
        <w:t xml:space="preserve"> </w:t>
      </w:r>
      <w:r w:rsidR="009C5AF7" w:rsidRPr="0092540D">
        <w:rPr>
          <w:rFonts w:ascii="Sylfaen" w:hAnsi="Sylfaen" w:cs="Sylfaen"/>
          <w:b/>
          <w:lang w:val="ka-GE"/>
        </w:rPr>
        <w:t>არახელსაყრელი</w:t>
      </w:r>
      <w:r w:rsidR="009C5AF7" w:rsidRPr="0092540D">
        <w:rPr>
          <w:rFonts w:ascii="Times New Roman" w:hAnsi="Times New Roman"/>
          <w:b/>
          <w:lang w:val="ka-GE"/>
        </w:rPr>
        <w:t xml:space="preserve"> </w:t>
      </w:r>
      <w:r w:rsidR="009C5AF7" w:rsidRPr="0092540D">
        <w:rPr>
          <w:rFonts w:ascii="Sylfaen" w:hAnsi="Sylfaen" w:cs="Sylfaen"/>
          <w:b/>
          <w:lang w:val="ka-GE"/>
        </w:rPr>
        <w:t>პერიოდი</w:t>
      </w:r>
      <w:r w:rsidR="009C5AF7" w:rsidRPr="0092540D">
        <w:rPr>
          <w:rFonts w:ascii="Times New Roman" w:hAnsi="Times New Roman"/>
          <w:lang w:val="ka-GE"/>
        </w:rPr>
        <w:t xml:space="preserve"> - </w:t>
      </w:r>
      <w:r w:rsidR="009C5AF7" w:rsidRPr="0092540D">
        <w:rPr>
          <w:rFonts w:ascii="Sylfaen" w:hAnsi="Sylfaen" w:cs="Sylfaen"/>
          <w:lang w:val="ka-GE"/>
        </w:rPr>
        <w:t>პრაქტიკული</w:t>
      </w:r>
      <w:r w:rsidR="009C5AF7" w:rsidRPr="0092540D">
        <w:rPr>
          <w:rFonts w:ascii="Times New Roman" w:hAnsi="Times New Roman"/>
          <w:lang w:val="ka-GE"/>
        </w:rPr>
        <w:t xml:space="preserve"> </w:t>
      </w:r>
      <w:r w:rsidR="009C5AF7" w:rsidRPr="0092540D">
        <w:rPr>
          <w:rFonts w:ascii="Sylfaen" w:hAnsi="Sylfaen" w:cs="Sylfaen"/>
          <w:lang w:val="ka-GE"/>
        </w:rPr>
        <w:t>კვლევის</w:t>
      </w:r>
      <w:r w:rsidR="009C5AF7" w:rsidRPr="0092540D">
        <w:rPr>
          <w:rFonts w:ascii="Times New Roman" w:hAnsi="Times New Roman"/>
          <w:lang w:val="ka-GE"/>
        </w:rPr>
        <w:t xml:space="preserve"> </w:t>
      </w:r>
      <w:r w:rsidR="009C5AF7" w:rsidRPr="0092540D">
        <w:rPr>
          <w:rFonts w:ascii="Sylfaen" w:hAnsi="Sylfaen" w:cs="Sylfaen"/>
          <w:lang w:val="ka-GE"/>
        </w:rPr>
        <w:t>ცვლილებების</w:t>
      </w:r>
      <w:r w:rsidR="009C5AF7" w:rsidRPr="0092540D">
        <w:rPr>
          <w:rFonts w:ascii="Times New Roman" w:hAnsi="Times New Roman"/>
          <w:lang w:val="ka-GE"/>
        </w:rPr>
        <w:t xml:space="preserve"> </w:t>
      </w:r>
      <w:r w:rsidR="009C5AF7" w:rsidRPr="0092540D">
        <w:rPr>
          <w:rFonts w:ascii="Sylfaen" w:hAnsi="Sylfaen" w:cs="Sylfaen"/>
          <w:lang w:val="ka-GE"/>
        </w:rPr>
        <w:t>ნაწილი</w:t>
      </w:r>
      <w:r w:rsidR="009C5AF7" w:rsidRPr="0092540D">
        <w:rPr>
          <w:rFonts w:ascii="Times New Roman" w:hAnsi="Times New Roman"/>
          <w:lang w:val="ka-GE"/>
        </w:rPr>
        <w:t xml:space="preserve"> </w:t>
      </w:r>
      <w:r w:rsidR="009C5AF7" w:rsidRPr="0092540D">
        <w:rPr>
          <w:rFonts w:ascii="Sylfaen" w:hAnsi="Sylfaen" w:cs="Sylfaen"/>
          <w:lang w:val="ka-GE"/>
        </w:rPr>
        <w:t>სკოლაში</w:t>
      </w:r>
      <w:r w:rsidR="009C5AF7" w:rsidRPr="0092540D">
        <w:rPr>
          <w:rFonts w:ascii="Times New Roman" w:hAnsi="Times New Roman"/>
          <w:lang w:val="ka-GE"/>
        </w:rPr>
        <w:t xml:space="preserve"> </w:t>
      </w:r>
      <w:r w:rsidR="009C5AF7" w:rsidRPr="0092540D">
        <w:rPr>
          <w:rFonts w:ascii="Sylfaen" w:hAnsi="Sylfaen" w:cs="Sylfaen"/>
          <w:lang w:val="ka-GE"/>
        </w:rPr>
        <w:t>მიმდინარე</w:t>
      </w:r>
      <w:r w:rsidR="009C5AF7" w:rsidRPr="0092540D">
        <w:rPr>
          <w:rFonts w:ascii="Times New Roman" w:hAnsi="Times New Roman"/>
          <w:lang w:val="ka-GE"/>
        </w:rPr>
        <w:t xml:space="preserve"> </w:t>
      </w:r>
      <w:r w:rsidR="009C5AF7" w:rsidRPr="0092540D">
        <w:rPr>
          <w:rFonts w:ascii="Sylfaen" w:hAnsi="Sylfaen" w:cs="Sylfaen"/>
          <w:lang w:val="ka-GE"/>
        </w:rPr>
        <w:t>სასწავლო</w:t>
      </w:r>
      <w:r w:rsidR="009C5AF7" w:rsidRPr="0092540D">
        <w:rPr>
          <w:rFonts w:ascii="Times New Roman" w:hAnsi="Times New Roman"/>
          <w:lang w:val="ka-GE"/>
        </w:rPr>
        <w:t xml:space="preserve"> </w:t>
      </w:r>
      <w:r w:rsidR="009C5AF7" w:rsidRPr="0092540D">
        <w:rPr>
          <w:rFonts w:ascii="Sylfaen" w:hAnsi="Sylfaen" w:cs="Sylfaen"/>
          <w:lang w:val="ka-GE"/>
        </w:rPr>
        <w:t>წლის</w:t>
      </w:r>
      <w:r w:rsidR="009C5AF7" w:rsidRPr="0092540D">
        <w:rPr>
          <w:rFonts w:ascii="Times New Roman" w:hAnsi="Times New Roman"/>
          <w:lang w:val="ka-GE"/>
        </w:rPr>
        <w:t xml:space="preserve"> </w:t>
      </w:r>
      <w:r w:rsidR="009C5AF7" w:rsidRPr="0092540D">
        <w:rPr>
          <w:rFonts w:ascii="Sylfaen" w:hAnsi="Sylfaen" w:cs="Sylfaen"/>
          <w:lang w:val="ka-GE"/>
        </w:rPr>
        <w:t>დასასრულს</w:t>
      </w:r>
      <w:r w:rsidR="009C5AF7" w:rsidRPr="0092540D">
        <w:rPr>
          <w:rFonts w:ascii="Times New Roman" w:hAnsi="Times New Roman"/>
          <w:lang w:val="ka-GE"/>
        </w:rPr>
        <w:t xml:space="preserve"> </w:t>
      </w:r>
      <w:r w:rsidR="009C5AF7" w:rsidRPr="0092540D">
        <w:rPr>
          <w:rFonts w:ascii="Sylfaen" w:hAnsi="Sylfaen" w:cs="Sylfaen"/>
          <w:lang w:val="ka-GE"/>
        </w:rPr>
        <w:t>დაემთხვა</w:t>
      </w:r>
      <w:r w:rsidR="009C5AF7" w:rsidRPr="0092540D">
        <w:rPr>
          <w:rFonts w:ascii="Times New Roman" w:hAnsi="Times New Roman"/>
          <w:lang w:val="ka-GE"/>
        </w:rPr>
        <w:t xml:space="preserve">. </w:t>
      </w:r>
      <w:r w:rsidR="009C5AF7" w:rsidRPr="0092540D">
        <w:rPr>
          <w:rFonts w:ascii="Sylfaen" w:hAnsi="Sylfaen" w:cs="Sylfaen"/>
          <w:lang w:val="ka-GE"/>
        </w:rPr>
        <w:t>როგორც</w:t>
      </w:r>
      <w:r w:rsidR="009C5AF7" w:rsidRPr="0092540D">
        <w:rPr>
          <w:rFonts w:ascii="Times New Roman" w:hAnsi="Times New Roman"/>
          <w:lang w:val="ka-GE"/>
        </w:rPr>
        <w:t xml:space="preserve"> </w:t>
      </w:r>
      <w:r w:rsidR="009C5AF7" w:rsidRPr="0092540D">
        <w:rPr>
          <w:rFonts w:ascii="Sylfaen" w:hAnsi="Sylfaen" w:cs="Sylfaen"/>
          <w:lang w:val="ka-GE"/>
        </w:rPr>
        <w:t>წესი</w:t>
      </w:r>
      <w:r w:rsidR="009C5AF7" w:rsidRPr="0092540D">
        <w:rPr>
          <w:rFonts w:ascii="Times New Roman" w:hAnsi="Times New Roman"/>
          <w:lang w:val="ka-GE"/>
        </w:rPr>
        <w:t xml:space="preserve">, </w:t>
      </w:r>
      <w:r w:rsidR="009C5AF7" w:rsidRPr="0092540D">
        <w:rPr>
          <w:rFonts w:ascii="Sylfaen" w:hAnsi="Sylfaen" w:cs="Sylfaen"/>
          <w:lang w:val="ka-GE"/>
        </w:rPr>
        <w:t>სასწავლო</w:t>
      </w:r>
      <w:r w:rsidR="009C5AF7" w:rsidRPr="0092540D">
        <w:rPr>
          <w:rFonts w:ascii="Times New Roman" w:hAnsi="Times New Roman"/>
          <w:lang w:val="ka-GE"/>
        </w:rPr>
        <w:t xml:space="preserve"> </w:t>
      </w:r>
      <w:r w:rsidR="009C5AF7" w:rsidRPr="0092540D">
        <w:rPr>
          <w:rFonts w:ascii="Sylfaen" w:hAnsi="Sylfaen" w:cs="Sylfaen"/>
          <w:lang w:val="ka-GE"/>
        </w:rPr>
        <w:t>წლის</w:t>
      </w:r>
      <w:r w:rsidR="009C5AF7" w:rsidRPr="0092540D">
        <w:rPr>
          <w:rFonts w:ascii="Times New Roman" w:hAnsi="Times New Roman"/>
          <w:lang w:val="ka-GE"/>
        </w:rPr>
        <w:t xml:space="preserve"> </w:t>
      </w:r>
      <w:r w:rsidR="009C5AF7" w:rsidRPr="0092540D">
        <w:rPr>
          <w:rFonts w:ascii="Sylfaen" w:hAnsi="Sylfaen" w:cs="Sylfaen"/>
          <w:lang w:val="ka-GE"/>
        </w:rPr>
        <w:t>ამ</w:t>
      </w:r>
      <w:r w:rsidR="009C5AF7" w:rsidRPr="0092540D">
        <w:rPr>
          <w:rFonts w:ascii="Times New Roman" w:hAnsi="Times New Roman"/>
          <w:lang w:val="ka-GE"/>
        </w:rPr>
        <w:t xml:space="preserve"> </w:t>
      </w:r>
      <w:r w:rsidR="009C5AF7" w:rsidRPr="0092540D">
        <w:rPr>
          <w:rFonts w:ascii="Sylfaen" w:hAnsi="Sylfaen" w:cs="Sylfaen"/>
          <w:lang w:val="ka-GE"/>
        </w:rPr>
        <w:t>პერიოდში</w:t>
      </w:r>
      <w:r w:rsidR="009C5AF7" w:rsidRPr="0092540D">
        <w:rPr>
          <w:rFonts w:ascii="Times New Roman" w:hAnsi="Times New Roman"/>
          <w:lang w:val="ka-GE"/>
        </w:rPr>
        <w:t xml:space="preserve"> </w:t>
      </w:r>
      <w:r w:rsidR="009C5AF7" w:rsidRPr="0092540D">
        <w:rPr>
          <w:rFonts w:ascii="Sylfaen" w:hAnsi="Sylfaen" w:cs="Sylfaen"/>
          <w:lang w:val="ka-GE"/>
        </w:rPr>
        <w:t>მრავალი</w:t>
      </w:r>
      <w:r w:rsidR="009C5AF7" w:rsidRPr="0092540D">
        <w:rPr>
          <w:rFonts w:ascii="Times New Roman" w:hAnsi="Times New Roman"/>
          <w:lang w:val="ka-GE"/>
        </w:rPr>
        <w:t xml:space="preserve"> </w:t>
      </w:r>
      <w:r w:rsidR="009C5AF7" w:rsidRPr="0092540D">
        <w:rPr>
          <w:rFonts w:ascii="Sylfaen" w:hAnsi="Sylfaen" w:cs="Sylfaen"/>
          <w:lang w:val="ka-GE"/>
        </w:rPr>
        <w:t>აქტივობა</w:t>
      </w:r>
      <w:r w:rsidR="009C5AF7" w:rsidRPr="0092540D">
        <w:rPr>
          <w:rFonts w:ascii="Times New Roman" w:hAnsi="Times New Roman"/>
          <w:lang w:val="ka-GE"/>
        </w:rPr>
        <w:t xml:space="preserve"> </w:t>
      </w:r>
      <w:r w:rsidR="009C5AF7" w:rsidRPr="0092540D">
        <w:rPr>
          <w:rFonts w:ascii="Sylfaen" w:hAnsi="Sylfaen" w:cs="Sylfaen"/>
          <w:lang w:val="ka-GE"/>
        </w:rPr>
        <w:t>იგეგმება</w:t>
      </w:r>
      <w:r w:rsidR="009C5AF7" w:rsidRPr="0092540D">
        <w:rPr>
          <w:rFonts w:ascii="Times New Roman" w:hAnsi="Times New Roman"/>
          <w:lang w:val="ka-GE"/>
        </w:rPr>
        <w:t xml:space="preserve">, </w:t>
      </w:r>
      <w:r w:rsidR="009C5AF7" w:rsidRPr="0092540D">
        <w:rPr>
          <w:rFonts w:ascii="Sylfaen" w:hAnsi="Sylfaen" w:cs="Sylfaen"/>
          <w:lang w:val="ka-GE"/>
        </w:rPr>
        <w:t>შესაბამისად</w:t>
      </w:r>
      <w:r w:rsidR="009C5AF7" w:rsidRPr="0092540D">
        <w:rPr>
          <w:rFonts w:ascii="Times New Roman" w:hAnsi="Times New Roman"/>
          <w:lang w:val="ka-GE"/>
        </w:rPr>
        <w:t xml:space="preserve"> </w:t>
      </w:r>
      <w:r w:rsidR="009C5AF7" w:rsidRPr="0092540D">
        <w:rPr>
          <w:rFonts w:ascii="Sylfaen" w:hAnsi="Sylfaen" w:cs="Sylfaen"/>
          <w:lang w:val="ka-GE"/>
        </w:rPr>
        <w:t>სკოლის</w:t>
      </w:r>
      <w:r w:rsidR="009C5AF7" w:rsidRPr="0092540D">
        <w:rPr>
          <w:rFonts w:ascii="Times New Roman" w:hAnsi="Times New Roman"/>
          <w:lang w:val="ka-GE"/>
        </w:rPr>
        <w:t xml:space="preserve"> </w:t>
      </w:r>
      <w:r w:rsidR="009C5AF7" w:rsidRPr="0092540D">
        <w:rPr>
          <w:rFonts w:ascii="Sylfaen" w:hAnsi="Sylfaen" w:cs="Sylfaen"/>
          <w:lang w:val="ka-GE"/>
        </w:rPr>
        <w:t>პედაგოგებიც</w:t>
      </w:r>
      <w:r w:rsidR="009C5AF7" w:rsidRPr="0092540D">
        <w:rPr>
          <w:rFonts w:ascii="Times New Roman" w:hAnsi="Times New Roman"/>
          <w:lang w:val="ka-GE"/>
        </w:rPr>
        <w:t xml:space="preserve"> </w:t>
      </w:r>
      <w:r w:rsidR="009C5AF7" w:rsidRPr="0092540D">
        <w:rPr>
          <w:rFonts w:ascii="Sylfaen" w:hAnsi="Sylfaen" w:cs="Sylfaen"/>
          <w:lang w:val="ka-GE"/>
        </w:rPr>
        <w:t>სხვადასხვა</w:t>
      </w:r>
      <w:r w:rsidR="009C5AF7" w:rsidRPr="0092540D">
        <w:rPr>
          <w:rFonts w:ascii="Times New Roman" w:hAnsi="Times New Roman"/>
          <w:lang w:val="ka-GE"/>
        </w:rPr>
        <w:t xml:space="preserve"> </w:t>
      </w:r>
      <w:r w:rsidR="009C5AF7" w:rsidRPr="0092540D">
        <w:rPr>
          <w:rFonts w:ascii="Sylfaen" w:hAnsi="Sylfaen" w:cs="Sylfaen"/>
          <w:lang w:val="ka-GE"/>
        </w:rPr>
        <w:t>საქმიანობით</w:t>
      </w:r>
      <w:r w:rsidR="009C5AF7" w:rsidRPr="0092540D">
        <w:rPr>
          <w:rFonts w:ascii="Times New Roman" w:hAnsi="Times New Roman"/>
          <w:lang w:val="ka-GE"/>
        </w:rPr>
        <w:t xml:space="preserve"> </w:t>
      </w:r>
      <w:r w:rsidR="009C5AF7" w:rsidRPr="0092540D">
        <w:rPr>
          <w:rFonts w:ascii="Sylfaen" w:hAnsi="Sylfaen" w:cs="Sylfaen"/>
          <w:lang w:val="ka-GE"/>
        </w:rPr>
        <w:t>იყვნენ</w:t>
      </w:r>
      <w:r w:rsidR="009C5AF7" w:rsidRPr="0092540D">
        <w:rPr>
          <w:rFonts w:ascii="Times New Roman" w:hAnsi="Times New Roman"/>
          <w:lang w:val="ka-GE"/>
        </w:rPr>
        <w:t xml:space="preserve"> </w:t>
      </w:r>
      <w:r w:rsidR="009C5AF7" w:rsidRPr="0092540D">
        <w:rPr>
          <w:rFonts w:ascii="Sylfaen" w:hAnsi="Sylfaen" w:cs="Sylfaen"/>
          <w:lang w:val="ka-GE"/>
        </w:rPr>
        <w:t>დაკავებულები</w:t>
      </w:r>
      <w:r w:rsidR="009C5AF7" w:rsidRPr="0092540D">
        <w:rPr>
          <w:rFonts w:ascii="Times New Roman" w:hAnsi="Times New Roman"/>
          <w:lang w:val="ka-GE"/>
        </w:rPr>
        <w:t xml:space="preserve">.  </w:t>
      </w:r>
      <w:r w:rsidR="009C5AF7" w:rsidRPr="0092540D">
        <w:rPr>
          <w:rFonts w:ascii="Sylfaen" w:hAnsi="Sylfaen" w:cs="Sylfaen"/>
          <w:lang w:val="ka-GE"/>
        </w:rPr>
        <w:t>რაც</w:t>
      </w:r>
      <w:r w:rsidR="009C5AF7" w:rsidRPr="0092540D">
        <w:rPr>
          <w:rFonts w:ascii="Times New Roman" w:hAnsi="Times New Roman"/>
          <w:lang w:val="ka-GE"/>
        </w:rPr>
        <w:t xml:space="preserve"> </w:t>
      </w:r>
      <w:r w:rsidR="009C5AF7" w:rsidRPr="0092540D">
        <w:rPr>
          <w:rFonts w:ascii="Sylfaen" w:hAnsi="Sylfaen" w:cs="Sylfaen"/>
          <w:lang w:val="ka-GE"/>
        </w:rPr>
        <w:t>ართულებდა</w:t>
      </w:r>
      <w:r w:rsidR="009C5AF7" w:rsidRPr="0092540D">
        <w:rPr>
          <w:rFonts w:ascii="Times New Roman" w:hAnsi="Times New Roman"/>
          <w:lang w:val="ka-GE"/>
        </w:rPr>
        <w:t xml:space="preserve"> </w:t>
      </w:r>
      <w:r w:rsidR="009C5AF7" w:rsidRPr="0092540D">
        <w:rPr>
          <w:rFonts w:ascii="Sylfaen" w:hAnsi="Sylfaen" w:cs="Sylfaen"/>
          <w:lang w:val="ka-GE"/>
        </w:rPr>
        <w:t>მათთან</w:t>
      </w:r>
      <w:r w:rsidR="009C5AF7" w:rsidRPr="0092540D">
        <w:rPr>
          <w:rFonts w:ascii="Times New Roman" w:hAnsi="Times New Roman"/>
          <w:lang w:val="ka-GE"/>
        </w:rPr>
        <w:t xml:space="preserve"> </w:t>
      </w:r>
      <w:r w:rsidR="009C5AF7" w:rsidRPr="0092540D">
        <w:rPr>
          <w:rFonts w:ascii="Sylfaen" w:hAnsi="Sylfaen" w:cs="Sylfaen"/>
          <w:lang w:val="ka-GE"/>
        </w:rPr>
        <w:t>შეხვედრების</w:t>
      </w:r>
      <w:r w:rsidR="009C5AF7" w:rsidRPr="0092540D">
        <w:rPr>
          <w:rFonts w:ascii="Times New Roman" w:hAnsi="Times New Roman"/>
          <w:lang w:val="ka-GE"/>
        </w:rPr>
        <w:t xml:space="preserve"> </w:t>
      </w:r>
      <w:r w:rsidR="009C5AF7" w:rsidRPr="0092540D">
        <w:rPr>
          <w:rFonts w:ascii="Sylfaen" w:hAnsi="Sylfaen" w:cs="Sylfaen"/>
          <w:lang w:val="ka-GE"/>
        </w:rPr>
        <w:t>ორგანიზებას</w:t>
      </w:r>
      <w:r w:rsidR="009C5AF7" w:rsidRPr="0092540D">
        <w:rPr>
          <w:rFonts w:ascii="Times New Roman" w:hAnsi="Times New Roman"/>
          <w:lang w:val="ka-GE"/>
        </w:rPr>
        <w:t xml:space="preserve">. </w:t>
      </w:r>
    </w:p>
    <w:p w:rsidR="009C5AF7" w:rsidRPr="0092540D" w:rsidRDefault="00FA009A" w:rsidP="009C5AF7">
      <w:pPr>
        <w:pStyle w:val="1"/>
        <w:rPr>
          <w:color w:val="auto"/>
          <w:sz w:val="22"/>
          <w:szCs w:val="22"/>
          <w:lang w:val="ka-GE"/>
        </w:rPr>
      </w:pPr>
      <w:bookmarkStart w:id="20" w:name="_Toc296432328"/>
      <w:r>
        <w:rPr>
          <w:rFonts w:ascii="Sylfaen" w:hAnsi="Sylfaen" w:cs="Sylfaen"/>
          <w:color w:val="auto"/>
          <w:sz w:val="22"/>
          <w:szCs w:val="22"/>
          <w:lang w:val="ka-GE"/>
        </w:rPr>
        <w:t>19</w:t>
      </w:r>
      <w:r w:rsidR="0095210C">
        <w:rPr>
          <w:rFonts w:ascii="Sylfaen" w:hAnsi="Sylfaen" w:cs="Sylfaen"/>
          <w:color w:val="auto"/>
          <w:sz w:val="22"/>
          <w:szCs w:val="22"/>
          <w:lang w:val="ka-GE"/>
        </w:rPr>
        <w:t>.</w:t>
      </w:r>
      <w:r>
        <w:rPr>
          <w:rFonts w:ascii="Sylfaen" w:hAnsi="Sylfaen" w:cs="Sylfaen"/>
          <w:color w:val="auto"/>
          <w:sz w:val="22"/>
          <w:szCs w:val="22"/>
          <w:lang w:val="ka-GE"/>
        </w:rPr>
        <w:t xml:space="preserve"> </w:t>
      </w:r>
      <w:r w:rsidR="009C5AF7" w:rsidRPr="0092540D">
        <w:rPr>
          <w:rFonts w:ascii="Sylfaen" w:hAnsi="Sylfaen" w:cs="Sylfaen"/>
          <w:color w:val="auto"/>
          <w:sz w:val="22"/>
          <w:szCs w:val="22"/>
          <w:lang w:val="ka-GE"/>
        </w:rPr>
        <w:t>დასკვნა</w:t>
      </w:r>
      <w:bookmarkEnd w:id="20"/>
    </w:p>
    <w:p w:rsidR="009C5AF7" w:rsidRPr="0092540D" w:rsidRDefault="009C5AF7" w:rsidP="009C5AF7">
      <w:pPr>
        <w:pStyle w:val="ColorfulList-Accent11"/>
        <w:ind w:left="0"/>
        <w:jc w:val="both"/>
        <w:rPr>
          <w:rFonts w:ascii="Times New Roman" w:hAnsi="Times New Roman"/>
          <w:lang w:val="en-US"/>
        </w:rPr>
      </w:pPr>
    </w:p>
    <w:p w:rsidR="009C5AF7" w:rsidRPr="00102888" w:rsidRDefault="009C5AF7" w:rsidP="00102888">
      <w:pPr>
        <w:pStyle w:val="ColorfulList-Accent11"/>
        <w:ind w:left="0" w:right="-6" w:firstLine="720"/>
        <w:jc w:val="both"/>
        <w:rPr>
          <w:rFonts w:ascii="Sylfaen" w:hAnsi="Sylfaen" w:cs="Sylfaen"/>
          <w:lang w:val="ka-GE"/>
        </w:rPr>
      </w:pPr>
      <w:r w:rsidRPr="0092540D">
        <w:rPr>
          <w:rFonts w:ascii="Sylfaen" w:hAnsi="Sylfaen" w:cs="Sylfaen"/>
          <w:lang w:val="ka-GE"/>
        </w:rPr>
        <w:t>სკოლაში</w:t>
      </w:r>
      <w:r w:rsidRPr="0092540D">
        <w:rPr>
          <w:rFonts w:ascii="Times New Roman" w:hAnsi="Times New Roman"/>
          <w:lang w:val="ka-GE"/>
        </w:rPr>
        <w:t xml:space="preserve"> </w:t>
      </w:r>
      <w:r w:rsidRPr="0092540D">
        <w:rPr>
          <w:rFonts w:ascii="Sylfaen" w:hAnsi="Sylfaen" w:cs="Sylfaen"/>
          <w:lang w:val="ka-GE"/>
        </w:rPr>
        <w:t>განხორციელდა</w:t>
      </w:r>
      <w:r w:rsidRPr="0092540D">
        <w:rPr>
          <w:rFonts w:ascii="Times New Roman" w:hAnsi="Times New Roman"/>
          <w:lang w:val="ka-GE"/>
        </w:rPr>
        <w:t xml:space="preserve"> </w:t>
      </w:r>
      <w:r w:rsidRPr="0092540D">
        <w:rPr>
          <w:rFonts w:ascii="Sylfaen" w:hAnsi="Sylfaen" w:cs="Sylfaen"/>
          <w:lang w:val="ka-GE"/>
        </w:rPr>
        <w:t>პრაქტიკული</w:t>
      </w:r>
      <w:r w:rsidRPr="0092540D">
        <w:rPr>
          <w:rFonts w:ascii="Times New Roman" w:hAnsi="Times New Roman"/>
          <w:lang w:val="ka-GE"/>
        </w:rPr>
        <w:t xml:space="preserve"> </w:t>
      </w:r>
      <w:r w:rsidRPr="0092540D">
        <w:rPr>
          <w:rFonts w:ascii="Sylfaen" w:hAnsi="Sylfaen" w:cs="Sylfaen"/>
          <w:lang w:val="ka-GE"/>
        </w:rPr>
        <w:t>კვლევა</w:t>
      </w:r>
      <w:r w:rsidRPr="0092540D">
        <w:rPr>
          <w:rFonts w:ascii="Times New Roman" w:hAnsi="Times New Roman"/>
          <w:lang w:val="ka-GE"/>
        </w:rPr>
        <w:t xml:space="preserve">. </w:t>
      </w:r>
      <w:r w:rsidRPr="0092540D">
        <w:rPr>
          <w:rFonts w:ascii="Sylfaen" w:hAnsi="Sylfaen" w:cs="Sylfaen"/>
          <w:lang w:val="ka-GE"/>
        </w:rPr>
        <w:t>აღნიშნული</w:t>
      </w:r>
      <w:r w:rsidRPr="0092540D">
        <w:rPr>
          <w:rFonts w:ascii="Times New Roman" w:hAnsi="Times New Roman"/>
          <w:lang w:val="ka-GE"/>
        </w:rPr>
        <w:t xml:space="preserve"> </w:t>
      </w:r>
      <w:r w:rsidRPr="0092540D">
        <w:rPr>
          <w:rFonts w:ascii="Sylfaen" w:hAnsi="Sylfaen" w:cs="Sylfaen"/>
          <w:lang w:val="ka-GE"/>
        </w:rPr>
        <w:t>კვლევის</w:t>
      </w:r>
      <w:r w:rsidRPr="0092540D">
        <w:rPr>
          <w:rFonts w:ascii="Times New Roman" w:hAnsi="Times New Roman"/>
          <w:lang w:val="ka-GE"/>
        </w:rPr>
        <w:t xml:space="preserve"> </w:t>
      </w:r>
      <w:r w:rsidRPr="0092540D">
        <w:rPr>
          <w:rFonts w:ascii="Sylfaen" w:hAnsi="Sylfaen" w:cs="Sylfaen"/>
          <w:lang w:val="ka-GE"/>
        </w:rPr>
        <w:t>მიზანი</w:t>
      </w:r>
      <w:r w:rsidRPr="0092540D">
        <w:rPr>
          <w:rFonts w:ascii="Times New Roman" w:hAnsi="Times New Roman"/>
          <w:lang w:val="ka-GE"/>
        </w:rPr>
        <w:t xml:space="preserve"> </w:t>
      </w:r>
      <w:r w:rsidRPr="0092540D">
        <w:rPr>
          <w:rFonts w:ascii="Sylfaen" w:hAnsi="Sylfaen" w:cs="Sylfaen"/>
          <w:lang w:val="ka-GE"/>
        </w:rPr>
        <w:t>იყო</w:t>
      </w:r>
      <w:r w:rsidRPr="0092540D">
        <w:rPr>
          <w:rFonts w:ascii="Times New Roman" w:hAnsi="Times New Roman"/>
          <w:lang w:val="ka-GE"/>
        </w:rPr>
        <w:t xml:space="preserve"> </w:t>
      </w:r>
      <w:r w:rsidR="00993E0F">
        <w:rPr>
          <w:rFonts w:ascii="Sylfaen" w:hAnsi="Sylfaen"/>
          <w:lang w:val="ka-GE"/>
        </w:rPr>
        <w:t xml:space="preserve"> ინტეგრირებული</w:t>
      </w:r>
      <w:r w:rsidR="00A3457D">
        <w:rPr>
          <w:rFonts w:ascii="Sylfaen" w:hAnsi="Sylfaen"/>
          <w:lang w:val="ka-GE"/>
        </w:rPr>
        <w:t xml:space="preserve"> </w:t>
      </w:r>
      <w:r w:rsidRPr="0092540D">
        <w:rPr>
          <w:rFonts w:ascii="Sylfaen" w:hAnsi="Sylfaen" w:cs="Sylfaen"/>
          <w:lang w:val="ka-GE"/>
        </w:rPr>
        <w:t>გაკვეთილების</w:t>
      </w:r>
      <w:r w:rsidRPr="0092540D">
        <w:rPr>
          <w:rFonts w:ascii="Times New Roman" w:hAnsi="Times New Roman"/>
          <w:lang w:val="ka-GE"/>
        </w:rPr>
        <w:t xml:space="preserve"> </w:t>
      </w:r>
      <w:r w:rsidRPr="0092540D">
        <w:rPr>
          <w:rFonts w:ascii="Sylfaen" w:hAnsi="Sylfaen" w:cs="Sylfaen"/>
          <w:lang w:val="ka-GE"/>
        </w:rPr>
        <w:t>დაგეგმვისა</w:t>
      </w:r>
      <w:r w:rsidRPr="0092540D">
        <w:rPr>
          <w:rFonts w:ascii="Times New Roman" w:hAnsi="Times New Roman"/>
          <w:lang w:val="ka-GE"/>
        </w:rPr>
        <w:t xml:space="preserve"> </w:t>
      </w:r>
      <w:r w:rsidRPr="0092540D">
        <w:rPr>
          <w:rFonts w:ascii="Sylfaen" w:hAnsi="Sylfaen" w:cs="Sylfaen"/>
          <w:lang w:val="ka-GE"/>
        </w:rPr>
        <w:t>და</w:t>
      </w:r>
      <w:r w:rsidRPr="0092540D">
        <w:rPr>
          <w:rFonts w:ascii="Times New Roman" w:hAnsi="Times New Roman"/>
          <w:lang w:val="ka-GE"/>
        </w:rPr>
        <w:t xml:space="preserve"> </w:t>
      </w:r>
      <w:r w:rsidRPr="0092540D">
        <w:rPr>
          <w:rFonts w:ascii="Sylfaen" w:hAnsi="Sylfaen" w:cs="Sylfaen"/>
          <w:lang w:val="ka-GE"/>
        </w:rPr>
        <w:t>განხორციელების</w:t>
      </w:r>
      <w:r w:rsidRPr="0092540D">
        <w:rPr>
          <w:rFonts w:ascii="Times New Roman" w:hAnsi="Times New Roman"/>
          <w:lang w:val="ka-GE"/>
        </w:rPr>
        <w:t xml:space="preserve"> </w:t>
      </w:r>
      <w:r w:rsidRPr="0092540D">
        <w:rPr>
          <w:rFonts w:ascii="Sylfaen" w:hAnsi="Sylfaen" w:cs="Sylfaen"/>
          <w:lang w:val="ka-GE"/>
        </w:rPr>
        <w:t>პრაქტიკის</w:t>
      </w:r>
      <w:r w:rsidRPr="0092540D">
        <w:rPr>
          <w:rFonts w:ascii="Times New Roman" w:hAnsi="Times New Roman"/>
          <w:lang w:val="ka-GE"/>
        </w:rPr>
        <w:t xml:space="preserve"> </w:t>
      </w:r>
      <w:r w:rsidRPr="0092540D">
        <w:rPr>
          <w:rFonts w:ascii="Sylfaen" w:hAnsi="Sylfaen" w:cs="Sylfaen"/>
          <w:lang w:val="ka-GE"/>
        </w:rPr>
        <w:t>გაუმჯობესება</w:t>
      </w:r>
      <w:r w:rsidR="000E7DE5">
        <w:rPr>
          <w:rFonts w:ascii="Sylfaen" w:hAnsi="Sylfaen" w:cs="Sylfaen"/>
          <w:lang w:val="ka-GE"/>
        </w:rPr>
        <w:t xml:space="preserve"> და მასწავლებლების მიერ მისი გამოყენება საგაკვეთილო პროცესში</w:t>
      </w:r>
      <w:r w:rsidR="00102888">
        <w:rPr>
          <w:rFonts w:ascii="Sylfaen" w:hAnsi="Sylfaen" w:cs="Sylfaen"/>
          <w:lang w:val="ka-GE"/>
        </w:rPr>
        <w:t xml:space="preserve"> ჩვეულებრივ გაკვეთილებთან ერთად</w:t>
      </w:r>
      <w:r w:rsidRPr="0092540D">
        <w:rPr>
          <w:rFonts w:ascii="Times New Roman" w:hAnsi="Times New Roman"/>
          <w:lang w:val="ka-GE"/>
        </w:rPr>
        <w:t xml:space="preserve">. </w:t>
      </w:r>
      <w:r w:rsidR="00A3457D">
        <w:rPr>
          <w:rFonts w:ascii="Sylfaen" w:hAnsi="Sylfaen" w:cs="Sylfaen"/>
          <w:lang w:val="ka-GE"/>
        </w:rPr>
        <w:t>პროექტის ფარგლებში მონაწილე მასწავლებლები საკუთარ კათედრებზე შე</w:t>
      </w:r>
      <w:r w:rsidR="00AD6E6B">
        <w:rPr>
          <w:rFonts w:ascii="Sylfaen" w:hAnsi="Sylfaen" w:cs="Sylfaen"/>
          <w:lang w:val="ka-GE"/>
        </w:rPr>
        <w:t>ე</w:t>
      </w:r>
      <w:r w:rsidR="00A3457D">
        <w:rPr>
          <w:rFonts w:ascii="Sylfaen" w:hAnsi="Sylfaen" w:cs="Sylfaen"/>
          <w:lang w:val="ka-GE"/>
        </w:rPr>
        <w:t>ცდებინ ინტეგრირებული გაკვეთილების დგეგმის შედეგად მიღებული ცოდნა</w:t>
      </w:r>
      <w:r w:rsidR="000E7DE5">
        <w:rPr>
          <w:rFonts w:ascii="Sylfaen" w:hAnsi="Sylfaen" w:cs="Sylfaen"/>
          <w:lang w:val="ka-GE"/>
        </w:rPr>
        <w:t>,</w:t>
      </w:r>
      <w:r w:rsidR="00A3457D">
        <w:rPr>
          <w:rFonts w:ascii="Sylfaen" w:hAnsi="Sylfaen" w:cs="Sylfaen"/>
          <w:lang w:val="ka-GE"/>
        </w:rPr>
        <w:t xml:space="preserve"> უნრების გაზიარებას. </w:t>
      </w:r>
      <w:r w:rsidRPr="0092540D">
        <w:rPr>
          <w:rFonts w:ascii="Sylfaen" w:hAnsi="Sylfaen" w:cs="Sylfaen"/>
          <w:lang w:val="ka-GE"/>
        </w:rPr>
        <w:t>განხორციელდა</w:t>
      </w:r>
      <w:r w:rsidRPr="0092540D">
        <w:rPr>
          <w:rFonts w:ascii="Times New Roman" w:hAnsi="Times New Roman"/>
          <w:lang w:val="ka-GE"/>
        </w:rPr>
        <w:t xml:space="preserve"> </w:t>
      </w:r>
      <w:r w:rsidRPr="0092540D">
        <w:rPr>
          <w:rFonts w:ascii="Sylfaen" w:hAnsi="Sylfaen" w:cs="Sylfaen"/>
          <w:lang w:val="ka-GE"/>
        </w:rPr>
        <w:t>ინტერვენცია</w:t>
      </w:r>
      <w:r w:rsidRPr="0092540D">
        <w:rPr>
          <w:rFonts w:ascii="Times New Roman" w:hAnsi="Times New Roman"/>
          <w:lang w:val="ka-GE"/>
        </w:rPr>
        <w:t xml:space="preserve">: </w:t>
      </w:r>
      <w:r w:rsidRPr="0092540D">
        <w:rPr>
          <w:rFonts w:ascii="Sylfaen" w:hAnsi="Sylfaen" w:cs="Sylfaen"/>
          <w:lang w:val="ka-GE"/>
        </w:rPr>
        <w:t>სტრუქტურული</w:t>
      </w:r>
      <w:r w:rsidRPr="0092540D">
        <w:rPr>
          <w:rFonts w:ascii="Times New Roman" w:hAnsi="Times New Roman"/>
          <w:lang w:val="ka-GE"/>
        </w:rPr>
        <w:t xml:space="preserve"> </w:t>
      </w:r>
      <w:r w:rsidRPr="0092540D">
        <w:rPr>
          <w:rFonts w:ascii="Sylfaen" w:hAnsi="Sylfaen" w:cs="Sylfaen"/>
          <w:lang w:val="ka-GE"/>
        </w:rPr>
        <w:t>და</w:t>
      </w:r>
      <w:r w:rsidRPr="0092540D">
        <w:rPr>
          <w:rFonts w:ascii="Times New Roman" w:hAnsi="Times New Roman"/>
          <w:lang w:val="ka-GE"/>
        </w:rPr>
        <w:t xml:space="preserve"> </w:t>
      </w:r>
      <w:r w:rsidRPr="0092540D">
        <w:rPr>
          <w:rFonts w:ascii="Sylfaen" w:hAnsi="Sylfaen" w:cs="Sylfaen"/>
          <w:lang w:val="ka-GE"/>
        </w:rPr>
        <w:t>შინაარსობრივი</w:t>
      </w:r>
      <w:r w:rsidRPr="0092540D">
        <w:rPr>
          <w:rFonts w:ascii="Times New Roman" w:hAnsi="Times New Roman"/>
          <w:lang w:val="ka-GE"/>
        </w:rPr>
        <w:t xml:space="preserve">. </w:t>
      </w:r>
      <w:r w:rsidRPr="0092540D">
        <w:rPr>
          <w:rFonts w:ascii="Sylfaen" w:hAnsi="Sylfaen" w:cs="Sylfaen"/>
          <w:lang w:val="ka-GE"/>
        </w:rPr>
        <w:t>სტრუქტურული</w:t>
      </w:r>
      <w:r w:rsidRPr="0092540D">
        <w:rPr>
          <w:rFonts w:ascii="Times New Roman" w:hAnsi="Times New Roman"/>
          <w:lang w:val="ka-GE"/>
        </w:rPr>
        <w:t xml:space="preserve"> </w:t>
      </w:r>
      <w:r w:rsidRPr="0092540D">
        <w:rPr>
          <w:rFonts w:ascii="Sylfaen" w:hAnsi="Sylfaen" w:cs="Sylfaen"/>
          <w:lang w:val="ka-GE"/>
        </w:rPr>
        <w:t>ცვლილების</w:t>
      </w:r>
      <w:r w:rsidRPr="0092540D">
        <w:rPr>
          <w:rFonts w:ascii="Times New Roman" w:hAnsi="Times New Roman"/>
          <w:lang w:val="ka-GE"/>
        </w:rPr>
        <w:t xml:space="preserve"> </w:t>
      </w:r>
      <w:r w:rsidRPr="0092540D">
        <w:rPr>
          <w:rFonts w:ascii="Sylfaen" w:hAnsi="Sylfaen" w:cs="Sylfaen"/>
          <w:lang w:val="ka-GE"/>
        </w:rPr>
        <w:t>მიზანი</w:t>
      </w:r>
      <w:r w:rsidRPr="0092540D">
        <w:rPr>
          <w:rFonts w:ascii="Times New Roman" w:hAnsi="Times New Roman"/>
          <w:lang w:val="ka-GE"/>
        </w:rPr>
        <w:t xml:space="preserve"> </w:t>
      </w:r>
      <w:r w:rsidRPr="0092540D">
        <w:rPr>
          <w:rFonts w:ascii="Sylfaen" w:hAnsi="Sylfaen" w:cs="Sylfaen"/>
          <w:lang w:val="ka-GE"/>
        </w:rPr>
        <w:t>იყო</w:t>
      </w:r>
      <w:r w:rsidRPr="0092540D">
        <w:rPr>
          <w:rFonts w:ascii="Times New Roman" w:hAnsi="Times New Roman"/>
          <w:lang w:val="ka-GE"/>
        </w:rPr>
        <w:t xml:space="preserve"> </w:t>
      </w:r>
      <w:r w:rsidRPr="0092540D">
        <w:rPr>
          <w:rFonts w:ascii="Sylfaen" w:hAnsi="Sylfaen" w:cs="Sylfaen"/>
          <w:lang w:val="ka-GE"/>
        </w:rPr>
        <w:t>გაკვეთილის</w:t>
      </w:r>
      <w:r w:rsidRPr="0092540D">
        <w:rPr>
          <w:rFonts w:ascii="Times New Roman" w:hAnsi="Times New Roman"/>
          <w:lang w:val="ka-GE"/>
        </w:rPr>
        <w:t xml:space="preserve"> </w:t>
      </w:r>
      <w:r w:rsidRPr="0092540D">
        <w:rPr>
          <w:rFonts w:ascii="Sylfaen" w:hAnsi="Sylfaen" w:cs="Sylfaen"/>
          <w:lang w:val="ka-GE"/>
        </w:rPr>
        <w:t>გეგმის</w:t>
      </w:r>
      <w:r w:rsidRPr="0092540D">
        <w:rPr>
          <w:rFonts w:ascii="Times New Roman" w:hAnsi="Times New Roman"/>
          <w:lang w:val="ka-GE"/>
        </w:rPr>
        <w:t xml:space="preserve"> </w:t>
      </w:r>
      <w:r w:rsidRPr="0092540D">
        <w:rPr>
          <w:rFonts w:ascii="Sylfaen" w:hAnsi="Sylfaen" w:cs="Sylfaen"/>
          <w:lang w:val="ka-GE"/>
        </w:rPr>
        <w:t>შემადგენელი</w:t>
      </w:r>
      <w:r w:rsidRPr="0092540D">
        <w:rPr>
          <w:rFonts w:ascii="Times New Roman" w:hAnsi="Times New Roman"/>
          <w:lang w:val="ka-GE"/>
        </w:rPr>
        <w:t xml:space="preserve"> </w:t>
      </w:r>
      <w:r w:rsidRPr="0092540D">
        <w:rPr>
          <w:rFonts w:ascii="Sylfaen" w:hAnsi="Sylfaen" w:cs="Sylfaen"/>
          <w:lang w:val="ka-GE"/>
        </w:rPr>
        <w:t>კომპონენტების</w:t>
      </w:r>
      <w:r w:rsidRPr="0092540D">
        <w:rPr>
          <w:rFonts w:ascii="Times New Roman" w:hAnsi="Times New Roman"/>
          <w:lang w:val="ka-GE"/>
        </w:rPr>
        <w:t xml:space="preserve"> </w:t>
      </w:r>
      <w:r w:rsidRPr="0092540D">
        <w:rPr>
          <w:rFonts w:ascii="Sylfaen" w:hAnsi="Sylfaen" w:cs="Sylfaen"/>
          <w:lang w:val="ka-GE"/>
        </w:rPr>
        <w:t>ერთგვაროვანი</w:t>
      </w:r>
      <w:r w:rsidRPr="0092540D">
        <w:rPr>
          <w:rFonts w:ascii="Times New Roman" w:hAnsi="Times New Roman"/>
          <w:lang w:val="ka-GE"/>
        </w:rPr>
        <w:t xml:space="preserve"> </w:t>
      </w:r>
      <w:r w:rsidRPr="0092540D">
        <w:rPr>
          <w:rFonts w:ascii="Sylfaen" w:hAnsi="Sylfaen" w:cs="Sylfaen"/>
          <w:lang w:val="ka-GE"/>
        </w:rPr>
        <w:t>აღქმა</w:t>
      </w:r>
      <w:r w:rsidR="00AD6E6B">
        <w:rPr>
          <w:rFonts w:ascii="Sylfaen" w:hAnsi="Sylfaen" w:cs="Sylfaen"/>
          <w:lang w:val="ka-GE"/>
        </w:rPr>
        <w:t>( პროექტში მონაწილე)</w:t>
      </w:r>
      <w:r w:rsidRPr="0092540D">
        <w:rPr>
          <w:rFonts w:ascii="Times New Roman" w:hAnsi="Times New Roman"/>
          <w:lang w:val="ka-GE"/>
        </w:rPr>
        <w:t xml:space="preserve"> </w:t>
      </w:r>
      <w:r w:rsidRPr="0092540D">
        <w:rPr>
          <w:rFonts w:ascii="Sylfaen" w:hAnsi="Sylfaen" w:cs="Sylfaen"/>
          <w:lang w:val="ka-GE"/>
        </w:rPr>
        <w:t>პედაგოგების</w:t>
      </w:r>
      <w:r w:rsidRPr="0092540D">
        <w:rPr>
          <w:rFonts w:ascii="Times New Roman" w:hAnsi="Times New Roman"/>
          <w:lang w:val="ka-GE"/>
        </w:rPr>
        <w:t xml:space="preserve"> </w:t>
      </w:r>
      <w:r w:rsidRPr="0092540D">
        <w:rPr>
          <w:rFonts w:ascii="Sylfaen" w:hAnsi="Sylfaen" w:cs="Sylfaen"/>
          <w:lang w:val="ka-GE"/>
        </w:rPr>
        <w:t>მიერ</w:t>
      </w:r>
      <w:r w:rsidRPr="0092540D">
        <w:rPr>
          <w:rFonts w:ascii="Times New Roman" w:hAnsi="Times New Roman"/>
          <w:lang w:val="ka-GE"/>
        </w:rPr>
        <w:t xml:space="preserve"> </w:t>
      </w:r>
      <w:r w:rsidRPr="0092540D">
        <w:rPr>
          <w:rFonts w:ascii="Sylfaen" w:hAnsi="Sylfaen" w:cs="Sylfaen"/>
          <w:lang w:val="ka-GE"/>
        </w:rPr>
        <w:t>და</w:t>
      </w:r>
      <w:r w:rsidRPr="0092540D">
        <w:rPr>
          <w:rFonts w:ascii="Times New Roman" w:hAnsi="Times New Roman"/>
          <w:lang w:val="ka-GE"/>
        </w:rPr>
        <w:t xml:space="preserve"> </w:t>
      </w:r>
      <w:r w:rsidRPr="0092540D">
        <w:rPr>
          <w:rFonts w:ascii="Sylfaen" w:hAnsi="Sylfaen" w:cs="Sylfaen"/>
          <w:lang w:val="ka-GE"/>
        </w:rPr>
        <w:t>მასში</w:t>
      </w:r>
      <w:r w:rsidRPr="0092540D">
        <w:rPr>
          <w:rFonts w:ascii="Times New Roman" w:hAnsi="Times New Roman"/>
          <w:lang w:val="ka-GE"/>
        </w:rPr>
        <w:t xml:space="preserve">, </w:t>
      </w:r>
      <w:r w:rsidRPr="0092540D">
        <w:rPr>
          <w:rFonts w:ascii="Sylfaen" w:hAnsi="Sylfaen" w:cs="Sylfaen"/>
          <w:lang w:val="ka-GE"/>
        </w:rPr>
        <w:t>პედაგოგთა</w:t>
      </w:r>
      <w:r w:rsidRPr="0092540D">
        <w:rPr>
          <w:rFonts w:ascii="Times New Roman" w:hAnsi="Times New Roman"/>
          <w:lang w:val="ka-GE"/>
        </w:rPr>
        <w:t xml:space="preserve"> </w:t>
      </w:r>
      <w:r w:rsidRPr="0092540D">
        <w:rPr>
          <w:rFonts w:ascii="Sylfaen" w:hAnsi="Sylfaen" w:cs="Sylfaen"/>
          <w:lang w:val="ka-GE"/>
        </w:rPr>
        <w:t>საჭიროებიდან</w:t>
      </w:r>
      <w:r w:rsidRPr="0092540D">
        <w:rPr>
          <w:rFonts w:ascii="Times New Roman" w:hAnsi="Times New Roman"/>
          <w:lang w:val="ka-GE"/>
        </w:rPr>
        <w:t xml:space="preserve"> </w:t>
      </w:r>
      <w:r w:rsidRPr="0092540D">
        <w:rPr>
          <w:rFonts w:ascii="Sylfaen" w:hAnsi="Sylfaen" w:cs="Sylfaen"/>
          <w:lang w:val="ka-GE"/>
        </w:rPr>
        <w:t>გამომდინარე</w:t>
      </w:r>
      <w:r w:rsidRPr="0092540D">
        <w:rPr>
          <w:rFonts w:ascii="Times New Roman" w:hAnsi="Times New Roman"/>
          <w:lang w:val="ka-GE"/>
        </w:rPr>
        <w:t xml:space="preserve">, </w:t>
      </w:r>
      <w:r w:rsidRPr="0092540D">
        <w:rPr>
          <w:rFonts w:ascii="Sylfaen" w:hAnsi="Sylfaen" w:cs="Sylfaen"/>
          <w:lang w:val="ka-GE"/>
        </w:rPr>
        <w:t>ცვლილებების</w:t>
      </w:r>
      <w:r w:rsidRPr="0092540D">
        <w:rPr>
          <w:rFonts w:ascii="Times New Roman" w:hAnsi="Times New Roman"/>
          <w:lang w:val="ka-GE"/>
        </w:rPr>
        <w:t xml:space="preserve"> </w:t>
      </w:r>
      <w:r w:rsidRPr="0092540D">
        <w:rPr>
          <w:rFonts w:ascii="Sylfaen" w:hAnsi="Sylfaen" w:cs="Sylfaen"/>
          <w:lang w:val="ka-GE"/>
        </w:rPr>
        <w:t>შეტანა</w:t>
      </w:r>
      <w:r w:rsidRPr="0092540D">
        <w:rPr>
          <w:rFonts w:ascii="Times New Roman" w:hAnsi="Times New Roman"/>
          <w:lang w:val="ka-GE"/>
        </w:rPr>
        <w:t>.</w:t>
      </w:r>
      <w:r w:rsidR="00D17A18">
        <w:rPr>
          <w:rFonts w:ascii="Sylfaen" w:hAnsi="Sylfaen"/>
          <w:lang w:val="ka-GE"/>
        </w:rPr>
        <w:t xml:space="preserve"> სტრუქტურული ცვლილების შ</w:t>
      </w:r>
      <w:r w:rsidR="00102888">
        <w:rPr>
          <w:rFonts w:ascii="Sylfaen" w:hAnsi="Sylfaen"/>
          <w:lang w:val="ka-GE"/>
        </w:rPr>
        <w:t>ე</w:t>
      </w:r>
      <w:r w:rsidR="00D17A18">
        <w:rPr>
          <w:rFonts w:ascii="Sylfaen" w:hAnsi="Sylfaen"/>
          <w:lang w:val="ka-GE"/>
        </w:rPr>
        <w:t>მდეგ შეიქმნა ინტეგრირებული გაკვეთილის გეგმის ჩარჩო, რომელიც ხემლმისაწვდომის ყველა მასწავლებლისთვის.</w:t>
      </w:r>
      <w:r w:rsidRPr="0092540D">
        <w:rPr>
          <w:rFonts w:ascii="Times New Roman" w:hAnsi="Times New Roman"/>
          <w:lang w:val="ka-GE"/>
        </w:rPr>
        <w:t xml:space="preserve"> </w:t>
      </w:r>
      <w:r w:rsidRPr="0092540D">
        <w:rPr>
          <w:rFonts w:ascii="Sylfaen" w:hAnsi="Sylfaen" w:cs="Sylfaen"/>
          <w:lang w:val="ka-GE"/>
        </w:rPr>
        <w:t>შინაარსობრივი</w:t>
      </w:r>
      <w:r w:rsidRPr="0092540D">
        <w:rPr>
          <w:rFonts w:ascii="Times New Roman" w:hAnsi="Times New Roman"/>
          <w:lang w:val="ka-GE"/>
        </w:rPr>
        <w:t xml:space="preserve"> </w:t>
      </w:r>
      <w:r w:rsidRPr="0092540D">
        <w:rPr>
          <w:rFonts w:ascii="Sylfaen" w:hAnsi="Sylfaen" w:cs="Sylfaen"/>
          <w:lang w:val="ka-GE"/>
        </w:rPr>
        <w:t>ცვლილება</w:t>
      </w:r>
      <w:r w:rsidRPr="0092540D">
        <w:rPr>
          <w:rFonts w:ascii="Times New Roman" w:hAnsi="Times New Roman"/>
          <w:lang w:val="ka-GE"/>
        </w:rPr>
        <w:t xml:space="preserve"> </w:t>
      </w:r>
      <w:r w:rsidRPr="0092540D">
        <w:rPr>
          <w:rFonts w:ascii="Sylfaen" w:hAnsi="Sylfaen" w:cs="Sylfaen"/>
          <w:lang w:val="ka-GE"/>
        </w:rPr>
        <w:t>მიზნად</w:t>
      </w:r>
      <w:r w:rsidRPr="0092540D">
        <w:rPr>
          <w:rFonts w:ascii="Times New Roman" w:hAnsi="Times New Roman"/>
          <w:lang w:val="ka-GE"/>
        </w:rPr>
        <w:t xml:space="preserve">  </w:t>
      </w:r>
      <w:r w:rsidRPr="0092540D">
        <w:rPr>
          <w:rFonts w:ascii="Sylfaen" w:hAnsi="Sylfaen" w:cs="Sylfaen"/>
          <w:lang w:val="ka-GE"/>
        </w:rPr>
        <w:t>ისახავდა</w:t>
      </w:r>
      <w:r w:rsidRPr="0092540D">
        <w:rPr>
          <w:rFonts w:ascii="Times New Roman" w:hAnsi="Times New Roman"/>
          <w:lang w:val="ka-GE"/>
        </w:rPr>
        <w:t xml:space="preserve"> </w:t>
      </w:r>
      <w:r w:rsidRPr="0092540D">
        <w:rPr>
          <w:rFonts w:ascii="Sylfaen" w:hAnsi="Sylfaen" w:cs="Sylfaen"/>
          <w:lang w:val="ka-GE"/>
        </w:rPr>
        <w:t>კათედრის</w:t>
      </w:r>
      <w:r w:rsidRPr="0092540D">
        <w:rPr>
          <w:rFonts w:ascii="Times New Roman" w:hAnsi="Times New Roman"/>
          <w:lang w:val="ka-GE"/>
        </w:rPr>
        <w:t xml:space="preserve"> </w:t>
      </w:r>
      <w:r w:rsidRPr="0092540D">
        <w:rPr>
          <w:rFonts w:ascii="Sylfaen" w:hAnsi="Sylfaen" w:cs="Sylfaen"/>
          <w:lang w:val="ka-GE"/>
        </w:rPr>
        <w:t>ყოველკვირეულ</w:t>
      </w:r>
      <w:r w:rsidRPr="0092540D">
        <w:rPr>
          <w:rFonts w:ascii="Times New Roman" w:hAnsi="Times New Roman"/>
          <w:lang w:val="ka-GE"/>
        </w:rPr>
        <w:t xml:space="preserve"> </w:t>
      </w:r>
      <w:r w:rsidRPr="0092540D">
        <w:rPr>
          <w:rFonts w:ascii="Sylfaen" w:hAnsi="Sylfaen" w:cs="Sylfaen"/>
          <w:lang w:val="ka-GE"/>
        </w:rPr>
        <w:t>შეხვედრებზე</w:t>
      </w:r>
      <w:r w:rsidRPr="0092540D">
        <w:rPr>
          <w:rFonts w:ascii="Times New Roman" w:hAnsi="Times New Roman"/>
          <w:lang w:val="ka-GE"/>
        </w:rPr>
        <w:t xml:space="preserve"> </w:t>
      </w:r>
      <w:r w:rsidRPr="0092540D">
        <w:rPr>
          <w:rFonts w:ascii="Sylfaen" w:hAnsi="Sylfaen" w:cs="Sylfaen"/>
          <w:lang w:val="ka-GE"/>
        </w:rPr>
        <w:t>გაკვეთილის</w:t>
      </w:r>
      <w:r w:rsidRPr="0092540D">
        <w:rPr>
          <w:rFonts w:ascii="Times New Roman" w:hAnsi="Times New Roman"/>
          <w:lang w:val="ka-GE"/>
        </w:rPr>
        <w:t xml:space="preserve"> </w:t>
      </w:r>
      <w:r w:rsidRPr="0092540D">
        <w:rPr>
          <w:rFonts w:ascii="Sylfaen" w:hAnsi="Sylfaen" w:cs="Sylfaen"/>
          <w:lang w:val="ka-GE"/>
        </w:rPr>
        <w:t>შინაარსთან</w:t>
      </w:r>
      <w:r w:rsidRPr="0092540D">
        <w:rPr>
          <w:rFonts w:ascii="Times New Roman" w:hAnsi="Times New Roman"/>
          <w:lang w:val="ka-GE"/>
        </w:rPr>
        <w:t xml:space="preserve"> </w:t>
      </w:r>
      <w:r w:rsidRPr="0092540D">
        <w:rPr>
          <w:rFonts w:ascii="Sylfaen" w:hAnsi="Sylfaen" w:cs="Sylfaen"/>
          <w:lang w:val="ka-GE"/>
        </w:rPr>
        <w:t>და</w:t>
      </w:r>
      <w:r w:rsidRPr="0092540D">
        <w:rPr>
          <w:rFonts w:ascii="Times New Roman" w:hAnsi="Times New Roman"/>
          <w:lang w:val="ka-GE"/>
        </w:rPr>
        <w:t xml:space="preserve"> </w:t>
      </w:r>
      <w:r w:rsidRPr="0092540D">
        <w:rPr>
          <w:rFonts w:ascii="Sylfaen" w:hAnsi="Sylfaen" w:cs="Sylfaen"/>
          <w:lang w:val="ka-GE"/>
        </w:rPr>
        <w:t>დაგეგმვასთან</w:t>
      </w:r>
      <w:r w:rsidRPr="0092540D">
        <w:rPr>
          <w:rFonts w:ascii="Times New Roman" w:hAnsi="Times New Roman"/>
          <w:lang w:val="ka-GE"/>
        </w:rPr>
        <w:t xml:space="preserve"> </w:t>
      </w:r>
      <w:r w:rsidRPr="0092540D">
        <w:rPr>
          <w:rFonts w:ascii="Sylfaen" w:hAnsi="Sylfaen" w:cs="Sylfaen"/>
          <w:lang w:val="ka-GE"/>
        </w:rPr>
        <w:t>დაკავშირებული</w:t>
      </w:r>
      <w:r w:rsidRPr="0092540D">
        <w:rPr>
          <w:rFonts w:ascii="Times New Roman" w:hAnsi="Times New Roman"/>
          <w:lang w:val="ka-GE"/>
        </w:rPr>
        <w:t xml:space="preserve"> </w:t>
      </w:r>
      <w:r w:rsidRPr="0092540D">
        <w:rPr>
          <w:rFonts w:ascii="Sylfaen" w:hAnsi="Sylfaen" w:cs="Sylfaen"/>
          <w:lang w:val="ka-GE"/>
        </w:rPr>
        <w:t>საკითხების</w:t>
      </w:r>
      <w:r w:rsidRPr="0092540D">
        <w:rPr>
          <w:rFonts w:ascii="Times New Roman" w:hAnsi="Times New Roman"/>
          <w:lang w:val="ka-GE"/>
        </w:rPr>
        <w:t xml:space="preserve"> </w:t>
      </w:r>
      <w:r w:rsidRPr="0092540D">
        <w:rPr>
          <w:rFonts w:ascii="Sylfaen" w:hAnsi="Sylfaen" w:cs="Sylfaen"/>
          <w:lang w:val="ka-GE"/>
        </w:rPr>
        <w:t>განხილვას</w:t>
      </w:r>
      <w:r w:rsidRPr="0092540D">
        <w:rPr>
          <w:rFonts w:ascii="Times New Roman" w:hAnsi="Times New Roman"/>
          <w:lang w:val="ka-GE"/>
        </w:rPr>
        <w:t xml:space="preserve"> </w:t>
      </w:r>
      <w:r w:rsidR="00A3457D" w:rsidRPr="0092540D">
        <w:rPr>
          <w:lang w:val="ka-GE"/>
        </w:rPr>
        <w:t>(</w:t>
      </w:r>
      <w:r w:rsidR="00A3457D" w:rsidRPr="0092540D">
        <w:t>Lesson Study)</w:t>
      </w:r>
      <w:r w:rsidR="00A3457D" w:rsidRPr="0092540D">
        <w:rPr>
          <w:lang w:val="ka-GE"/>
        </w:rPr>
        <w:t xml:space="preserve"> </w:t>
      </w:r>
      <w:r w:rsidR="00A3457D" w:rsidRPr="0092540D">
        <w:rPr>
          <w:rFonts w:ascii="Sylfaen" w:hAnsi="Sylfaen" w:cs="Sylfaen"/>
          <w:lang w:val="ka-GE"/>
        </w:rPr>
        <w:t>პრაქტიკის</w:t>
      </w:r>
      <w:r w:rsidR="00A3457D" w:rsidRPr="0092540D">
        <w:rPr>
          <w:lang w:val="ka-GE"/>
        </w:rPr>
        <w:t xml:space="preserve"> </w:t>
      </w:r>
      <w:r w:rsidR="00A3457D" w:rsidRPr="0092540D">
        <w:rPr>
          <w:rFonts w:ascii="Sylfaen" w:hAnsi="Sylfaen" w:cs="Sylfaen"/>
          <w:lang w:val="ka-GE"/>
        </w:rPr>
        <w:t>დანერგვით</w:t>
      </w:r>
      <w:r w:rsidR="00A3457D" w:rsidRPr="0092540D">
        <w:rPr>
          <w:lang w:val="ka-GE"/>
        </w:rPr>
        <w:t xml:space="preserve">.  </w:t>
      </w:r>
    </w:p>
    <w:p w:rsidR="009C5AF7" w:rsidRPr="000E7DE5" w:rsidRDefault="009C5AF7" w:rsidP="009C5AF7">
      <w:pPr>
        <w:pStyle w:val="ColorfulList-Accent11"/>
        <w:ind w:left="0" w:right="-6" w:firstLine="720"/>
        <w:jc w:val="both"/>
        <w:rPr>
          <w:rFonts w:ascii="Sylfaen" w:hAnsi="Sylfaen"/>
          <w:sz w:val="24"/>
          <w:szCs w:val="24"/>
          <w:lang w:val="ka-GE"/>
        </w:rPr>
      </w:pPr>
      <w:r w:rsidRPr="0092540D">
        <w:rPr>
          <w:rFonts w:ascii="Sylfaen" w:hAnsi="Sylfaen" w:cs="Sylfaen"/>
          <w:lang w:val="ka-GE"/>
        </w:rPr>
        <w:t>კვლევის</w:t>
      </w:r>
      <w:r w:rsidRPr="0092540D">
        <w:rPr>
          <w:rFonts w:ascii="Times New Roman" w:hAnsi="Times New Roman"/>
          <w:lang w:val="ka-GE"/>
        </w:rPr>
        <w:t xml:space="preserve"> </w:t>
      </w:r>
      <w:r w:rsidRPr="0092540D">
        <w:rPr>
          <w:rFonts w:ascii="Sylfaen" w:hAnsi="Sylfaen" w:cs="Sylfaen"/>
          <w:lang w:val="ka-GE"/>
        </w:rPr>
        <w:t>განმავლობაში</w:t>
      </w:r>
      <w:r w:rsidRPr="0092540D">
        <w:rPr>
          <w:rFonts w:ascii="Times New Roman" w:hAnsi="Times New Roman"/>
          <w:lang w:val="ka-GE"/>
        </w:rPr>
        <w:t xml:space="preserve"> </w:t>
      </w:r>
      <w:r w:rsidRPr="0092540D">
        <w:rPr>
          <w:rFonts w:ascii="Sylfaen" w:hAnsi="Sylfaen" w:cs="Sylfaen"/>
          <w:lang w:val="ka-GE"/>
        </w:rPr>
        <w:t>მიღებულ</w:t>
      </w:r>
      <w:r w:rsidRPr="0092540D">
        <w:rPr>
          <w:rFonts w:ascii="Times New Roman" w:hAnsi="Times New Roman"/>
          <w:lang w:val="ka-GE"/>
        </w:rPr>
        <w:t xml:space="preserve"> </w:t>
      </w:r>
      <w:r w:rsidRPr="0092540D">
        <w:rPr>
          <w:rFonts w:ascii="Sylfaen" w:hAnsi="Sylfaen" w:cs="Sylfaen"/>
          <w:lang w:val="ka-GE"/>
        </w:rPr>
        <w:t>შედეგებზე</w:t>
      </w:r>
      <w:r w:rsidRPr="0092540D">
        <w:rPr>
          <w:rFonts w:ascii="Times New Roman" w:hAnsi="Times New Roman"/>
          <w:lang w:val="ka-GE"/>
        </w:rPr>
        <w:t xml:space="preserve"> </w:t>
      </w:r>
      <w:r w:rsidRPr="0092540D">
        <w:rPr>
          <w:rFonts w:ascii="Sylfaen" w:hAnsi="Sylfaen" w:cs="Sylfaen"/>
          <w:lang w:val="ka-GE"/>
        </w:rPr>
        <w:t>და</w:t>
      </w:r>
      <w:r w:rsidRPr="0092540D">
        <w:rPr>
          <w:rFonts w:ascii="Times New Roman" w:hAnsi="Times New Roman"/>
          <w:lang w:val="ka-GE"/>
        </w:rPr>
        <w:t xml:space="preserve"> </w:t>
      </w:r>
      <w:r w:rsidRPr="0092540D">
        <w:rPr>
          <w:rFonts w:ascii="Sylfaen" w:hAnsi="Sylfaen" w:cs="Sylfaen"/>
          <w:lang w:val="ka-GE"/>
        </w:rPr>
        <w:t>მიგნებებზე</w:t>
      </w:r>
      <w:r w:rsidRPr="0092540D">
        <w:rPr>
          <w:rFonts w:ascii="Times New Roman" w:hAnsi="Times New Roman"/>
          <w:lang w:val="ka-GE"/>
        </w:rPr>
        <w:t xml:space="preserve"> </w:t>
      </w:r>
      <w:r w:rsidRPr="0092540D">
        <w:rPr>
          <w:rFonts w:ascii="Sylfaen" w:hAnsi="Sylfaen" w:cs="Sylfaen"/>
          <w:lang w:val="ka-GE"/>
        </w:rPr>
        <w:t>დაყრდნობით</w:t>
      </w:r>
      <w:r w:rsidRPr="0092540D">
        <w:rPr>
          <w:rFonts w:ascii="Times New Roman" w:hAnsi="Times New Roman"/>
          <w:lang w:val="ka-GE"/>
        </w:rPr>
        <w:t xml:space="preserve"> </w:t>
      </w:r>
      <w:r w:rsidRPr="0092540D">
        <w:rPr>
          <w:rFonts w:ascii="Sylfaen" w:hAnsi="Sylfaen" w:cs="Sylfaen"/>
          <w:lang w:val="ka-GE"/>
        </w:rPr>
        <w:t>შევიმუშავეთ</w:t>
      </w:r>
      <w:r w:rsidRPr="0092540D">
        <w:rPr>
          <w:rFonts w:ascii="Times New Roman" w:hAnsi="Times New Roman"/>
          <w:lang w:val="ka-GE"/>
        </w:rPr>
        <w:t xml:space="preserve"> </w:t>
      </w:r>
      <w:r w:rsidRPr="0092540D">
        <w:rPr>
          <w:rFonts w:ascii="Sylfaen" w:hAnsi="Sylfaen" w:cs="Sylfaen"/>
          <w:lang w:val="ka-GE"/>
        </w:rPr>
        <w:t>რეკომენდაციები</w:t>
      </w:r>
      <w:r w:rsidRPr="0092540D">
        <w:rPr>
          <w:rFonts w:ascii="Times New Roman" w:hAnsi="Times New Roman"/>
          <w:lang w:val="ka-GE"/>
        </w:rPr>
        <w:t xml:space="preserve">, </w:t>
      </w:r>
      <w:r w:rsidRPr="0092540D">
        <w:rPr>
          <w:rFonts w:ascii="Sylfaen" w:hAnsi="Sylfaen" w:cs="Sylfaen"/>
          <w:lang w:val="ka-GE"/>
        </w:rPr>
        <w:t>რომლებიც</w:t>
      </w:r>
      <w:r w:rsidRPr="0092540D">
        <w:rPr>
          <w:rFonts w:ascii="Times New Roman" w:hAnsi="Times New Roman"/>
          <w:lang w:val="ka-GE"/>
        </w:rPr>
        <w:t xml:space="preserve"> </w:t>
      </w:r>
      <w:r w:rsidRPr="0092540D">
        <w:rPr>
          <w:rFonts w:ascii="Sylfaen" w:hAnsi="Sylfaen" w:cs="Sylfaen"/>
          <w:lang w:val="ka-GE"/>
        </w:rPr>
        <w:t>ადმინისტრაციას</w:t>
      </w:r>
      <w:r w:rsidRPr="0092540D">
        <w:rPr>
          <w:rFonts w:ascii="Times New Roman" w:hAnsi="Times New Roman"/>
          <w:lang w:val="ka-GE"/>
        </w:rPr>
        <w:t xml:space="preserve"> </w:t>
      </w:r>
      <w:r w:rsidRPr="0092540D">
        <w:rPr>
          <w:rFonts w:ascii="Sylfaen" w:hAnsi="Sylfaen" w:cs="Sylfaen"/>
          <w:lang w:val="ka-GE"/>
        </w:rPr>
        <w:t>გავაცანით</w:t>
      </w:r>
      <w:r w:rsidRPr="0092540D">
        <w:rPr>
          <w:rFonts w:ascii="Times New Roman" w:hAnsi="Times New Roman"/>
          <w:lang w:val="ka-GE"/>
        </w:rPr>
        <w:t>.</w:t>
      </w:r>
      <w:r w:rsidR="00A3457D">
        <w:rPr>
          <w:rFonts w:ascii="Sylfaen" w:hAnsi="Sylfaen"/>
          <w:lang w:val="ka-GE"/>
        </w:rPr>
        <w:t xml:space="preserve"> </w:t>
      </w:r>
      <w:r w:rsidR="00A3457D">
        <w:rPr>
          <w:rFonts w:ascii="Sylfaen" w:hAnsi="Sylfaen" w:cs="Sylfaen"/>
          <w:lang w:val="ka-GE"/>
        </w:rPr>
        <w:t xml:space="preserve">მასწვლებელთა </w:t>
      </w:r>
      <w:r w:rsidRPr="0092540D">
        <w:rPr>
          <w:rFonts w:ascii="Sylfaen" w:hAnsi="Sylfaen" w:cs="Sylfaen"/>
          <w:lang w:val="ka-GE"/>
        </w:rPr>
        <w:t>სურვილია</w:t>
      </w:r>
      <w:r w:rsidRPr="0092540D">
        <w:rPr>
          <w:rFonts w:ascii="Times New Roman" w:hAnsi="Times New Roman"/>
          <w:lang w:val="ka-GE"/>
        </w:rPr>
        <w:t>,</w:t>
      </w:r>
      <w:r w:rsidR="00A3457D">
        <w:rPr>
          <w:rFonts w:ascii="Sylfaen" w:hAnsi="Sylfaen"/>
          <w:lang w:val="ka-GE"/>
        </w:rPr>
        <w:t xml:space="preserve"> აღნიშნული გაკვეთილები დაიგეგმოს მათ პრაქტიკაში</w:t>
      </w:r>
      <w:r w:rsidRPr="0092540D">
        <w:rPr>
          <w:rFonts w:ascii="Times New Roman" w:hAnsi="Times New Roman"/>
          <w:lang w:val="ka-GE"/>
        </w:rPr>
        <w:t xml:space="preserve">, </w:t>
      </w:r>
      <w:r w:rsidR="00A3457D">
        <w:rPr>
          <w:rFonts w:ascii="Sylfaen" w:hAnsi="Sylfaen"/>
          <w:lang w:val="ka-GE"/>
        </w:rPr>
        <w:t xml:space="preserve"> რათა საყოველთაოდ აღიარებულია, რომ ინ</w:t>
      </w:r>
      <w:r w:rsidR="003E53F4">
        <w:rPr>
          <w:rFonts w:ascii="Sylfaen" w:hAnsi="Sylfaen"/>
          <w:lang w:val="ka-GE"/>
        </w:rPr>
        <w:t>ტეგრირებული სწავლება სინთეზური აზროვნების განვითარების საუკეთესო საშუალებაა, ასევე მასწავლებლის პორტფოლიოს მნიშვნელოვანი ნაწილია.</w:t>
      </w:r>
      <w:r w:rsidR="003E53F4">
        <w:rPr>
          <w:rFonts w:ascii="Sylfaen" w:hAnsi="Sylfaen" w:cs="Sylfaen"/>
          <w:lang w:val="ka-GE"/>
        </w:rPr>
        <w:t xml:space="preserve">  მზგავსი გაკვეთილები საშუალებას იზლევა </w:t>
      </w:r>
      <w:r w:rsidRPr="0092540D">
        <w:rPr>
          <w:rFonts w:ascii="Sylfaen" w:hAnsi="Sylfaen" w:cs="Sylfaen"/>
          <w:lang w:val="ka-GE"/>
        </w:rPr>
        <w:t>გაიზარდოს</w:t>
      </w:r>
      <w:r w:rsidRPr="0092540D">
        <w:rPr>
          <w:rFonts w:ascii="Times New Roman" w:hAnsi="Times New Roman"/>
          <w:lang w:val="ka-GE"/>
        </w:rPr>
        <w:t xml:space="preserve"> </w:t>
      </w:r>
      <w:r w:rsidRPr="0092540D">
        <w:rPr>
          <w:rFonts w:ascii="Sylfaen" w:hAnsi="Sylfaen" w:cs="Sylfaen"/>
          <w:lang w:val="ka-GE"/>
        </w:rPr>
        <w:lastRenderedPageBreak/>
        <w:t>პედაგოგების</w:t>
      </w:r>
      <w:r w:rsidRPr="0092540D">
        <w:rPr>
          <w:rFonts w:ascii="Times New Roman" w:hAnsi="Times New Roman"/>
          <w:lang w:val="ka-GE"/>
        </w:rPr>
        <w:t xml:space="preserve"> </w:t>
      </w:r>
      <w:r w:rsidRPr="0092540D">
        <w:rPr>
          <w:rFonts w:ascii="Sylfaen" w:hAnsi="Sylfaen" w:cs="Sylfaen"/>
          <w:lang w:val="ka-GE"/>
        </w:rPr>
        <w:t>ურთიერთთანამშრომლობისა</w:t>
      </w:r>
      <w:r w:rsidRPr="0092540D">
        <w:rPr>
          <w:rFonts w:ascii="Times New Roman" w:hAnsi="Times New Roman"/>
          <w:lang w:val="ka-GE"/>
        </w:rPr>
        <w:t xml:space="preserve"> </w:t>
      </w:r>
      <w:r w:rsidRPr="0092540D">
        <w:rPr>
          <w:rFonts w:ascii="Sylfaen" w:hAnsi="Sylfaen" w:cs="Sylfaen"/>
          <w:lang w:val="ka-GE"/>
        </w:rPr>
        <w:t>და</w:t>
      </w:r>
      <w:r w:rsidRPr="0092540D">
        <w:rPr>
          <w:rFonts w:ascii="Times New Roman" w:hAnsi="Times New Roman"/>
          <w:lang w:val="ka-GE"/>
        </w:rPr>
        <w:t xml:space="preserve"> </w:t>
      </w:r>
      <w:r w:rsidRPr="0092540D">
        <w:rPr>
          <w:rFonts w:ascii="Sylfaen" w:hAnsi="Sylfaen" w:cs="Sylfaen"/>
          <w:lang w:val="ka-GE"/>
        </w:rPr>
        <w:t>სწავლა</w:t>
      </w:r>
      <w:r w:rsidRPr="0092540D">
        <w:rPr>
          <w:rFonts w:ascii="Times New Roman" w:hAnsi="Times New Roman"/>
          <w:lang w:val="ka-GE"/>
        </w:rPr>
        <w:t>-</w:t>
      </w:r>
      <w:r w:rsidRPr="0092540D">
        <w:rPr>
          <w:rFonts w:ascii="Sylfaen" w:hAnsi="Sylfaen" w:cs="Sylfaen"/>
          <w:lang w:val="ka-GE"/>
        </w:rPr>
        <w:t>სწავლების</w:t>
      </w:r>
      <w:r w:rsidRPr="0092540D">
        <w:rPr>
          <w:rFonts w:ascii="Times New Roman" w:hAnsi="Times New Roman"/>
          <w:lang w:val="ka-GE"/>
        </w:rPr>
        <w:t xml:space="preserve"> </w:t>
      </w:r>
      <w:r w:rsidRPr="0092540D">
        <w:rPr>
          <w:rFonts w:ascii="Sylfaen" w:hAnsi="Sylfaen" w:cs="Sylfaen"/>
          <w:lang w:val="ka-GE"/>
        </w:rPr>
        <w:t>ხარ</w:t>
      </w:r>
      <w:r w:rsidRPr="003A1559">
        <w:rPr>
          <w:rFonts w:ascii="Sylfaen" w:hAnsi="Sylfaen" w:cs="Sylfaen"/>
          <w:sz w:val="24"/>
          <w:szCs w:val="24"/>
          <w:lang w:val="ka-GE"/>
        </w:rPr>
        <w:t>ისხი</w:t>
      </w:r>
      <w:r w:rsidR="000E7DE5">
        <w:rPr>
          <w:rFonts w:ascii="Sylfaen" w:hAnsi="Sylfaen"/>
          <w:sz w:val="24"/>
          <w:szCs w:val="24"/>
          <w:lang w:val="ka-GE"/>
        </w:rPr>
        <w:t>, თუმცა სამუშაო გაცილებით მეტია ვიდრე ჩვეულებრივი გაკვეთილების დადეგმისას.</w:t>
      </w:r>
    </w:p>
    <w:p w:rsidR="005C5C06" w:rsidRPr="006763D3" w:rsidRDefault="005C5C06" w:rsidP="0077188E">
      <w:pPr>
        <w:rPr>
          <w:rFonts w:ascii="Sylfaen" w:hAnsi="Sylfaen"/>
          <w:color w:val="FFC000"/>
          <w:sz w:val="24"/>
          <w:szCs w:val="24"/>
          <w:lang w:val="ka-GE"/>
        </w:rPr>
      </w:pPr>
    </w:p>
    <w:p w:rsidR="008A1088" w:rsidRDefault="008A1088" w:rsidP="0077188E">
      <w:pPr>
        <w:rPr>
          <w:rFonts w:ascii="Sylfaen" w:hAnsi="Sylfaen"/>
          <w:color w:val="FFC000"/>
          <w:sz w:val="24"/>
          <w:szCs w:val="24"/>
          <w:lang w:val="ka-GE"/>
        </w:rPr>
      </w:pPr>
    </w:p>
    <w:p w:rsidR="008A1088" w:rsidRPr="00FA009A" w:rsidRDefault="00460C4A" w:rsidP="00FA009A">
      <w:pPr>
        <w:pStyle w:val="a4"/>
        <w:numPr>
          <w:ilvl w:val="0"/>
          <w:numId w:val="15"/>
        </w:numPr>
        <w:rPr>
          <w:rFonts w:ascii="Sylfaen" w:hAnsi="Sylfaen"/>
          <w:b/>
          <w:sz w:val="24"/>
          <w:szCs w:val="24"/>
          <w:lang w:val="ka-GE"/>
        </w:rPr>
      </w:pPr>
      <w:r w:rsidRPr="00FA009A">
        <w:rPr>
          <w:rFonts w:ascii="Sylfaen" w:hAnsi="Sylfaen" w:cs="Sylfaen"/>
          <w:b/>
          <w:sz w:val="24"/>
          <w:szCs w:val="24"/>
          <w:lang w:val="ka-GE"/>
        </w:rPr>
        <w:t>გამოყენებული</w:t>
      </w:r>
      <w:r w:rsidRPr="00FA009A">
        <w:rPr>
          <w:rFonts w:ascii="Sylfaen" w:hAnsi="Sylfaen"/>
          <w:b/>
          <w:sz w:val="24"/>
          <w:szCs w:val="24"/>
          <w:lang w:val="ka-GE"/>
        </w:rPr>
        <w:t xml:space="preserve"> ლიტერატურა</w:t>
      </w:r>
    </w:p>
    <w:p w:rsidR="00460C4A" w:rsidRPr="006A4368" w:rsidRDefault="00460C4A" w:rsidP="00460C4A">
      <w:pPr>
        <w:rPr>
          <w:rFonts w:ascii="Sylfaen" w:hAnsi="Sylfaen"/>
          <w:b/>
          <w:sz w:val="24"/>
          <w:szCs w:val="24"/>
          <w:lang w:val="ka-GE"/>
        </w:rPr>
      </w:pPr>
      <w:r w:rsidRPr="008A1088">
        <w:rPr>
          <w:rFonts w:ascii="Sylfaen" w:hAnsi="Sylfaen"/>
          <w:sz w:val="24"/>
          <w:szCs w:val="24"/>
          <w:lang w:val="ka-GE"/>
        </w:rPr>
        <w:t>გამ</w:t>
      </w:r>
      <w:r w:rsidR="00894F75">
        <w:rPr>
          <w:rFonts w:ascii="Sylfaen" w:hAnsi="Sylfaen"/>
          <w:sz w:val="24"/>
          <w:szCs w:val="24"/>
          <w:lang w:val="ka-GE"/>
        </w:rPr>
        <w:t>ო</w:t>
      </w:r>
      <w:r w:rsidRPr="008A1088">
        <w:rPr>
          <w:rFonts w:ascii="Sylfaen" w:hAnsi="Sylfaen"/>
          <w:sz w:val="24"/>
          <w:szCs w:val="24"/>
          <w:lang w:val="ka-GE"/>
        </w:rPr>
        <w:t>ყენებული ლიტერატურა</w:t>
      </w:r>
      <w:r>
        <w:rPr>
          <w:rFonts w:ascii="Sylfaen" w:hAnsi="Sylfaen"/>
          <w:sz w:val="24"/>
          <w:szCs w:val="24"/>
          <w:lang w:val="ka-GE"/>
        </w:rPr>
        <w:t xml:space="preserve"> </w:t>
      </w:r>
      <w:r w:rsidRPr="00B949BA">
        <w:rPr>
          <w:rFonts w:ascii="Sylfaen" w:hAnsi="Sylfaen"/>
          <w:sz w:val="24"/>
          <w:szCs w:val="24"/>
          <w:lang w:val="ka-GE"/>
        </w:rPr>
        <w:t xml:space="preserve">CTEL </w:t>
      </w:r>
      <w:r>
        <w:rPr>
          <w:rFonts w:ascii="Sylfaen" w:hAnsi="Sylfaen"/>
          <w:sz w:val="24"/>
          <w:szCs w:val="24"/>
          <w:lang w:val="ka-GE"/>
        </w:rPr>
        <w:t>პროექტის ხუთი მოდულისაგან შემდგარი სახემძღვანელო</w:t>
      </w:r>
      <w:r w:rsidRPr="00B949BA">
        <w:rPr>
          <w:rFonts w:ascii="Sylfaen" w:hAnsi="Sylfaen"/>
          <w:sz w:val="24"/>
          <w:szCs w:val="24"/>
          <w:lang w:val="ka-GE"/>
        </w:rPr>
        <w:t xml:space="preserve">- </w:t>
      </w:r>
      <w:r w:rsidRPr="006A4368">
        <w:rPr>
          <w:rFonts w:ascii="Sylfaen" w:hAnsi="Sylfaen"/>
          <w:b/>
          <w:sz w:val="24"/>
          <w:szCs w:val="24"/>
          <w:lang w:val="ka-GE"/>
        </w:rPr>
        <w:t>Integrated Teaching Curiculum-CTEL cicic and tech through english language teacher’s guide( Phinternational Georgetown university)</w:t>
      </w:r>
    </w:p>
    <w:p w:rsidR="00460C4A" w:rsidRDefault="007615EB" w:rsidP="00460C4A">
      <w:pPr>
        <w:rPr>
          <w:rFonts w:ascii="Sylfaen" w:hAnsi="Sylfaen"/>
          <w:color w:val="FFC000"/>
          <w:sz w:val="24"/>
          <w:szCs w:val="24"/>
          <w:lang w:val="ka-GE"/>
        </w:rPr>
      </w:pPr>
      <w:hyperlink r:id="rId34" w:history="1">
        <w:r w:rsidR="00460C4A" w:rsidRPr="005C734E">
          <w:rPr>
            <w:rStyle w:val="a3"/>
            <w:rFonts w:ascii="Sylfaen" w:hAnsi="Sylfaen"/>
            <w:sz w:val="24"/>
            <w:szCs w:val="24"/>
            <w:lang w:val="ka-GE"/>
          </w:rPr>
          <w:t>http://mastsavlebeli.ge/uploads/mananabochorishvili.pdf</w:t>
        </w:r>
      </w:hyperlink>
    </w:p>
    <w:p w:rsidR="00460C4A" w:rsidRPr="00B949BA" w:rsidRDefault="007615EB" w:rsidP="00460C4A">
      <w:pPr>
        <w:rPr>
          <w:rFonts w:ascii="Sylfaen" w:hAnsi="Sylfaen"/>
          <w:color w:val="FFC000"/>
          <w:sz w:val="24"/>
          <w:szCs w:val="24"/>
        </w:rPr>
      </w:pPr>
      <w:hyperlink r:id="rId35" w:history="1">
        <w:r w:rsidR="00460C4A" w:rsidRPr="005C734E">
          <w:rPr>
            <w:rStyle w:val="a3"/>
            <w:rFonts w:ascii="Sylfaen" w:hAnsi="Sylfaen"/>
            <w:sz w:val="24"/>
            <w:szCs w:val="24"/>
            <w:lang w:val="ka-GE"/>
          </w:rPr>
          <w:t>http://mastsavlebeli.ge/?p=8165</w:t>
        </w:r>
      </w:hyperlink>
    </w:p>
    <w:p w:rsidR="008D402F" w:rsidRDefault="008D402F" w:rsidP="0077188E">
      <w:pPr>
        <w:rPr>
          <w:rFonts w:ascii="Sylfaen" w:hAnsi="Sylfaen"/>
          <w:b/>
          <w:sz w:val="24"/>
          <w:szCs w:val="24"/>
          <w:lang w:val="ka-GE"/>
        </w:rPr>
      </w:pPr>
    </w:p>
    <w:p w:rsidR="00460C4A" w:rsidRPr="00FA009A" w:rsidRDefault="00894F75" w:rsidP="00FA009A">
      <w:pPr>
        <w:pStyle w:val="a4"/>
        <w:numPr>
          <w:ilvl w:val="0"/>
          <w:numId w:val="15"/>
        </w:numPr>
        <w:rPr>
          <w:rFonts w:ascii="Sylfaen" w:hAnsi="Sylfaen"/>
          <w:b/>
          <w:sz w:val="24"/>
          <w:szCs w:val="24"/>
          <w:lang w:val="ka-GE"/>
        </w:rPr>
      </w:pPr>
      <w:r w:rsidRPr="00FA009A">
        <w:rPr>
          <w:rFonts w:ascii="Sylfaen" w:hAnsi="Sylfaen" w:cs="Sylfaen"/>
          <w:b/>
          <w:sz w:val="24"/>
          <w:szCs w:val="24"/>
          <w:lang w:val="ka-GE"/>
        </w:rPr>
        <w:t>კითხვარი</w:t>
      </w:r>
    </w:p>
    <w:p w:rsidR="00894F75" w:rsidRPr="008D402F" w:rsidRDefault="00894F75" w:rsidP="00894F75">
      <w:pPr>
        <w:rPr>
          <w:rFonts w:ascii="Sylfaen" w:hAnsi="Sylfaen"/>
          <w:b/>
          <w:lang w:val="ka-GE"/>
        </w:rPr>
      </w:pPr>
      <w:r>
        <w:rPr>
          <w:rFonts w:ascii="Sylfaen" w:hAnsi="Sylfaen"/>
        </w:rPr>
        <w:t xml:space="preserve"> </w:t>
      </w:r>
      <w:r w:rsidRPr="008D402F">
        <w:rPr>
          <w:rFonts w:ascii="Sylfaen" w:hAnsi="Sylfaen"/>
          <w:b/>
        </w:rPr>
        <w:t xml:space="preserve"> </w:t>
      </w:r>
      <w:r w:rsidRPr="008D402F">
        <w:rPr>
          <w:rFonts w:ascii="Sylfaen" w:hAnsi="Sylfaen"/>
          <w:b/>
          <w:lang w:val="ka-GE"/>
        </w:rPr>
        <w:t>6გ კლასი</w:t>
      </w:r>
      <w:r w:rsidR="008D402F">
        <w:rPr>
          <w:rFonts w:ascii="Sylfaen" w:hAnsi="Sylfaen"/>
          <w:b/>
          <w:lang w:val="ka-GE"/>
        </w:rPr>
        <w:t>ს  კითხვარი</w:t>
      </w:r>
    </w:p>
    <w:p w:rsidR="00894F75" w:rsidRDefault="00894F75" w:rsidP="00894F75">
      <w:pPr>
        <w:pStyle w:val="a4"/>
        <w:numPr>
          <w:ilvl w:val="0"/>
          <w:numId w:val="27"/>
        </w:numPr>
        <w:rPr>
          <w:rFonts w:ascii="Sylfaen" w:hAnsi="Sylfaen"/>
          <w:lang w:val="ka-GE"/>
        </w:rPr>
      </w:pPr>
      <w:r>
        <w:rPr>
          <w:rFonts w:ascii="Sylfaen" w:hAnsi="Sylfaen"/>
          <w:lang w:val="ka-GE"/>
        </w:rPr>
        <w:t>ჩატარებული გაკვეთილებიდან  რომელი გაკვეთილი იყო ყველაზე საინტერესო ?</w:t>
      </w:r>
      <w:r>
        <w:rPr>
          <w:rFonts w:ascii="Sylfaen" w:hAnsi="Sylfaen"/>
        </w:rPr>
        <w:t xml:space="preserve"> რატომ?</w:t>
      </w:r>
    </w:p>
    <w:p w:rsidR="00894F75" w:rsidRDefault="00894F75" w:rsidP="00894F75">
      <w:pPr>
        <w:pStyle w:val="a4"/>
        <w:jc w:val="center"/>
        <w:rPr>
          <w:rFonts w:ascii="Sylfaen" w:hAnsi="Sylfaen"/>
          <w:lang w:val="ka-GE"/>
        </w:rPr>
      </w:pPr>
      <w:r>
        <w:rPr>
          <w:rFonts w:ascii="Sylfaen" w:hAnsi="Sylfaen"/>
          <w:lang w:val="ka-GE"/>
        </w:rPr>
        <w:t>გმირები</w:t>
      </w:r>
    </w:p>
    <w:p w:rsidR="00894F75" w:rsidRDefault="00894F75" w:rsidP="00894F75">
      <w:pPr>
        <w:pStyle w:val="a4"/>
        <w:jc w:val="center"/>
        <w:rPr>
          <w:rFonts w:ascii="Sylfaen" w:hAnsi="Sylfaen"/>
          <w:lang w:val="ka-GE"/>
        </w:rPr>
      </w:pPr>
      <w:r>
        <w:rPr>
          <w:rFonts w:ascii="Sylfaen" w:hAnsi="Sylfaen"/>
          <w:lang w:val="ka-GE"/>
        </w:rPr>
        <w:t>დღესასწაულები</w:t>
      </w:r>
    </w:p>
    <w:p w:rsidR="00894F75" w:rsidRDefault="00894F75" w:rsidP="00894F75">
      <w:pPr>
        <w:pStyle w:val="a4"/>
        <w:jc w:val="center"/>
        <w:rPr>
          <w:rFonts w:ascii="Sylfaen" w:hAnsi="Sylfaen"/>
          <w:lang w:val="ka-GE"/>
        </w:rPr>
      </w:pPr>
      <w:r>
        <w:rPr>
          <w:rFonts w:ascii="Sylfaen" w:hAnsi="Sylfaen"/>
          <w:lang w:val="ka-GE"/>
        </w:rPr>
        <w:t>განსხვავება</w:t>
      </w:r>
    </w:p>
    <w:p w:rsidR="00894F75" w:rsidRDefault="00894F75" w:rsidP="00894F75">
      <w:pPr>
        <w:pStyle w:val="a4"/>
        <w:jc w:val="center"/>
        <w:rPr>
          <w:rFonts w:ascii="Sylfaen" w:hAnsi="Sylfaen"/>
          <w:lang w:val="ka-GE"/>
        </w:rPr>
      </w:pPr>
      <w:r>
        <w:rPr>
          <w:rFonts w:ascii="Sylfaen" w:hAnsi="Sylfaen"/>
          <w:lang w:val="ka-GE"/>
        </w:rPr>
        <w:t>პროფესიები</w:t>
      </w:r>
    </w:p>
    <w:p w:rsidR="00894F75" w:rsidRDefault="00894F75" w:rsidP="00894F75">
      <w:pPr>
        <w:pStyle w:val="a4"/>
        <w:jc w:val="center"/>
        <w:rPr>
          <w:rFonts w:ascii="Sylfaen" w:hAnsi="Sylfaen"/>
          <w:lang w:val="ka-GE"/>
        </w:rPr>
      </w:pPr>
      <w:r>
        <w:rPr>
          <w:rFonts w:ascii="Sylfaen" w:hAnsi="Sylfaen"/>
          <w:lang w:val="ka-GE"/>
        </w:rPr>
        <w:t>მოხალისეობა</w:t>
      </w:r>
    </w:p>
    <w:p w:rsidR="00894F75" w:rsidRDefault="00894F75" w:rsidP="00894F75">
      <w:pPr>
        <w:pStyle w:val="a4"/>
        <w:rPr>
          <w:rFonts w:ascii="Sylfaen" w:hAnsi="Sylfaen"/>
          <w:lang w:val="ka-GE"/>
        </w:rPr>
      </w:pPr>
      <w:r>
        <w:rPr>
          <w:rFonts w:ascii="Sylfaen" w:hAnsi="Sylfaen"/>
          <w:lang w:val="ka-GE"/>
        </w:rPr>
        <w:t>____________________________________________________________________________________________________________________________________________________________</w:t>
      </w:r>
    </w:p>
    <w:p w:rsidR="00894F75" w:rsidRDefault="00894F75" w:rsidP="00894F75">
      <w:pPr>
        <w:pStyle w:val="a4"/>
        <w:rPr>
          <w:rFonts w:ascii="Sylfaen" w:hAnsi="Sylfaen"/>
          <w:lang w:val="ka-GE"/>
        </w:rPr>
      </w:pPr>
    </w:p>
    <w:p w:rsidR="00894F75" w:rsidRDefault="00894F75" w:rsidP="00894F75">
      <w:pPr>
        <w:pStyle w:val="a4"/>
        <w:numPr>
          <w:ilvl w:val="0"/>
          <w:numId w:val="27"/>
        </w:numPr>
        <w:rPr>
          <w:rFonts w:ascii="Sylfaen" w:hAnsi="Sylfaen"/>
          <w:lang w:val="ka-GE"/>
        </w:rPr>
      </w:pPr>
      <w:r>
        <w:rPr>
          <w:rFonts w:ascii="Sylfaen" w:hAnsi="Sylfaen"/>
          <w:lang w:val="ka-GE"/>
        </w:rPr>
        <w:t>ინტეგრირებული გაკვეთილები უფრო  საინტერესოა ვიდრე ჩვეულებრივი გაკვეთილები.</w:t>
      </w:r>
    </w:p>
    <w:p w:rsidR="00894F75" w:rsidRDefault="00894F75" w:rsidP="00894F75">
      <w:pPr>
        <w:pStyle w:val="a4"/>
        <w:rPr>
          <w:rFonts w:ascii="Sylfaen" w:hAnsi="Sylfaen"/>
          <w:lang w:val="ka-GE"/>
        </w:rPr>
      </w:pPr>
      <w:r>
        <w:rPr>
          <w:rFonts w:ascii="Sylfaen" w:hAnsi="Sylfaen"/>
          <w:lang w:val="ka-GE"/>
        </w:rPr>
        <w:t>კი</w:t>
      </w:r>
    </w:p>
    <w:p w:rsidR="00894F75" w:rsidRDefault="00894F75" w:rsidP="00894F75">
      <w:pPr>
        <w:pStyle w:val="a4"/>
        <w:rPr>
          <w:rFonts w:ascii="Sylfaen" w:hAnsi="Sylfaen"/>
          <w:lang w:val="ka-GE"/>
        </w:rPr>
      </w:pPr>
      <w:r>
        <w:rPr>
          <w:rFonts w:ascii="Sylfaen" w:hAnsi="Sylfaen"/>
          <w:lang w:val="ka-GE"/>
        </w:rPr>
        <w:t>არა</w:t>
      </w:r>
    </w:p>
    <w:p w:rsidR="00894F75" w:rsidRDefault="00894F75" w:rsidP="00894F75">
      <w:pPr>
        <w:pStyle w:val="a4"/>
        <w:rPr>
          <w:rFonts w:ascii="Sylfaen" w:hAnsi="Sylfaen"/>
          <w:lang w:val="ka-GE"/>
        </w:rPr>
      </w:pPr>
    </w:p>
    <w:p w:rsidR="00894F75" w:rsidRDefault="00894F75" w:rsidP="00894F75">
      <w:pPr>
        <w:pStyle w:val="a4"/>
        <w:numPr>
          <w:ilvl w:val="0"/>
          <w:numId w:val="27"/>
        </w:numPr>
        <w:rPr>
          <w:rFonts w:ascii="Sylfaen" w:hAnsi="Sylfaen"/>
          <w:lang w:val="ka-GE"/>
        </w:rPr>
      </w:pPr>
      <w:r>
        <w:rPr>
          <w:rFonts w:ascii="Sylfaen" w:hAnsi="Sylfaen"/>
          <w:lang w:val="ka-GE"/>
        </w:rPr>
        <w:t xml:space="preserve">რითი განსხვავდება ინტეგრირებული გაკვეთილები ჩვეულებრივი გაკვეთილებისაგან? </w:t>
      </w:r>
    </w:p>
    <w:p w:rsidR="00894F75" w:rsidRDefault="00894F75" w:rsidP="00894F75">
      <w:pPr>
        <w:pStyle w:val="a4"/>
        <w:rPr>
          <w:rFonts w:ascii="Sylfaen" w:hAnsi="Sylfaen"/>
          <w:lang w:val="ka-GE"/>
        </w:rPr>
      </w:pPr>
    </w:p>
    <w:p w:rsidR="00894F75" w:rsidRDefault="00894F75" w:rsidP="00894F75">
      <w:pPr>
        <w:pStyle w:val="a4"/>
        <w:rPr>
          <w:rFonts w:ascii="Sylfaen" w:hAnsi="Sylfaen"/>
          <w:lang w:val="ka-GE"/>
        </w:rPr>
      </w:pPr>
      <w:r>
        <w:rPr>
          <w:rFonts w:ascii="Sylfaen" w:hAnsi="Sylfaen"/>
          <w:lang w:val="ka-GE"/>
        </w:rPr>
        <w:t>_____________________________________________________________________________</w:t>
      </w:r>
    </w:p>
    <w:p w:rsidR="00894F75" w:rsidRDefault="00894F75" w:rsidP="00894F75">
      <w:pPr>
        <w:pStyle w:val="a4"/>
        <w:rPr>
          <w:rFonts w:ascii="Sylfaen" w:hAnsi="Sylfaen"/>
          <w:lang w:val="ka-GE"/>
        </w:rPr>
      </w:pPr>
      <w:r>
        <w:rPr>
          <w:rFonts w:ascii="Sylfaen" w:hAnsi="Sylfaen"/>
          <w:lang w:val="ka-GE"/>
        </w:rPr>
        <w:t>_____________________________________________________________________________</w:t>
      </w:r>
    </w:p>
    <w:p w:rsidR="00894F75" w:rsidRDefault="00894F75" w:rsidP="00894F75">
      <w:pPr>
        <w:pStyle w:val="a4"/>
        <w:rPr>
          <w:rFonts w:ascii="Sylfaen" w:hAnsi="Sylfaen"/>
          <w:lang w:val="ka-GE"/>
        </w:rPr>
      </w:pPr>
      <w:r>
        <w:rPr>
          <w:rFonts w:ascii="Sylfaen" w:hAnsi="Sylfaen"/>
          <w:lang w:val="ka-GE"/>
        </w:rPr>
        <w:t>_____________________________________________________________________________</w:t>
      </w:r>
    </w:p>
    <w:p w:rsidR="00894F75" w:rsidRDefault="00894F75" w:rsidP="00894F75">
      <w:pPr>
        <w:pStyle w:val="a4"/>
        <w:numPr>
          <w:ilvl w:val="0"/>
          <w:numId w:val="27"/>
        </w:numPr>
        <w:rPr>
          <w:rFonts w:ascii="Sylfaen" w:hAnsi="Sylfaen"/>
          <w:lang w:val="ka-GE"/>
        </w:rPr>
      </w:pPr>
      <w:r>
        <w:rPr>
          <w:rFonts w:ascii="Sylfaen" w:hAnsi="Sylfaen"/>
          <w:lang w:val="ka-GE"/>
        </w:rPr>
        <w:t>რომელი  აქტივობა იყო ყველაზე საინტერესო?</w:t>
      </w:r>
    </w:p>
    <w:p w:rsidR="00894F75" w:rsidRDefault="00894F75" w:rsidP="00894F75">
      <w:pPr>
        <w:pStyle w:val="a4"/>
        <w:rPr>
          <w:rFonts w:ascii="Sylfaen" w:hAnsi="Sylfaen"/>
          <w:lang w:val="ka-GE"/>
        </w:rPr>
      </w:pPr>
    </w:p>
    <w:p w:rsidR="00894F75" w:rsidRDefault="00894F75" w:rsidP="00894F75">
      <w:pPr>
        <w:pStyle w:val="a4"/>
        <w:rPr>
          <w:rFonts w:ascii="Sylfaen" w:hAnsi="Sylfaen"/>
          <w:lang w:val="ka-GE"/>
        </w:rPr>
      </w:pPr>
      <w:r>
        <w:rPr>
          <w:rFonts w:ascii="Sylfaen" w:hAnsi="Sylfaen"/>
          <w:lang w:val="ka-GE"/>
        </w:rPr>
        <w:lastRenderedPageBreak/>
        <w:t>_____________________________________________________________________________</w:t>
      </w:r>
    </w:p>
    <w:p w:rsidR="00894F75" w:rsidRDefault="00894F75" w:rsidP="00894F75">
      <w:pPr>
        <w:pStyle w:val="a4"/>
        <w:rPr>
          <w:rFonts w:ascii="Sylfaen" w:hAnsi="Sylfaen"/>
          <w:lang w:val="ka-GE"/>
        </w:rPr>
      </w:pPr>
      <w:r>
        <w:rPr>
          <w:rFonts w:ascii="Sylfaen" w:hAnsi="Sylfaen"/>
          <w:lang w:val="ka-GE"/>
        </w:rPr>
        <w:t>_____________________________________________________________________________</w:t>
      </w:r>
    </w:p>
    <w:p w:rsidR="00894F75" w:rsidRDefault="00894F75" w:rsidP="00894F75">
      <w:pPr>
        <w:pStyle w:val="a4"/>
        <w:rPr>
          <w:rFonts w:ascii="Sylfaen" w:hAnsi="Sylfaen"/>
          <w:lang w:val="ka-GE"/>
        </w:rPr>
      </w:pPr>
    </w:p>
    <w:p w:rsidR="00894F75" w:rsidRDefault="00894F75" w:rsidP="00894F75">
      <w:pPr>
        <w:pStyle w:val="a4"/>
        <w:numPr>
          <w:ilvl w:val="0"/>
          <w:numId w:val="27"/>
        </w:numPr>
        <w:rPr>
          <w:rFonts w:ascii="Sylfaen" w:hAnsi="Sylfaen"/>
          <w:lang w:val="ka-GE"/>
        </w:rPr>
      </w:pPr>
      <w:r>
        <w:rPr>
          <w:rFonts w:ascii="Sylfaen" w:hAnsi="Sylfaen"/>
          <w:lang w:val="ka-GE"/>
        </w:rPr>
        <w:t>თქვენი რჩევა სხვა საგნის მასწავლებლებს</w:t>
      </w:r>
    </w:p>
    <w:p w:rsidR="00894F75" w:rsidRDefault="00894F75" w:rsidP="00894F75">
      <w:pPr>
        <w:pStyle w:val="a4"/>
        <w:rPr>
          <w:rFonts w:ascii="Sylfaen" w:hAnsi="Sylfaen"/>
          <w:lang w:val="ka-GE"/>
        </w:rPr>
      </w:pPr>
      <w:r>
        <w:rPr>
          <w:rFonts w:ascii="Sylfaen" w:hAnsi="Sylfaen"/>
          <w:lang w:val="ka-GE"/>
        </w:rPr>
        <w:t>____________________________________________________________________________</w:t>
      </w:r>
    </w:p>
    <w:p w:rsidR="00894F75" w:rsidRDefault="00894F75" w:rsidP="00894F75">
      <w:pPr>
        <w:pStyle w:val="a4"/>
        <w:rPr>
          <w:rFonts w:ascii="Sylfaen" w:hAnsi="Sylfaen"/>
          <w:lang w:val="ka-GE"/>
        </w:rPr>
      </w:pPr>
      <w:r>
        <w:rPr>
          <w:rFonts w:ascii="Sylfaen" w:hAnsi="Sylfaen"/>
          <w:lang w:val="ka-GE"/>
        </w:rPr>
        <w:t>____________________________________________________________________________</w:t>
      </w:r>
    </w:p>
    <w:p w:rsidR="00894F75" w:rsidRDefault="00894F75" w:rsidP="00894F75">
      <w:pPr>
        <w:pStyle w:val="a4"/>
        <w:rPr>
          <w:rFonts w:ascii="Sylfaen" w:hAnsi="Sylfaen"/>
          <w:lang w:val="ka-GE"/>
        </w:rPr>
      </w:pPr>
      <w:r>
        <w:rPr>
          <w:rFonts w:ascii="Sylfaen" w:hAnsi="Sylfaen"/>
          <w:lang w:val="ka-GE"/>
        </w:rPr>
        <w:t>____________________________________________________________________________</w:t>
      </w:r>
    </w:p>
    <w:p w:rsidR="00894F75" w:rsidRDefault="00894F75" w:rsidP="00894F75">
      <w:pPr>
        <w:pStyle w:val="a4"/>
        <w:rPr>
          <w:rFonts w:ascii="Sylfaen" w:hAnsi="Sylfaen"/>
          <w:lang w:val="ka-GE"/>
        </w:rPr>
      </w:pPr>
      <w:r>
        <w:rPr>
          <w:rFonts w:ascii="Sylfaen" w:hAnsi="Sylfaen"/>
          <w:lang w:val="ka-GE"/>
        </w:rPr>
        <w:t>____________________________________________________________________________</w:t>
      </w:r>
    </w:p>
    <w:p w:rsidR="00894F75" w:rsidRDefault="00894F75" w:rsidP="0077188E">
      <w:pPr>
        <w:rPr>
          <w:rFonts w:ascii="Sylfaen" w:hAnsi="Sylfaen"/>
          <w:b/>
          <w:sz w:val="24"/>
          <w:szCs w:val="24"/>
          <w:lang w:val="ka-GE"/>
        </w:rPr>
      </w:pPr>
    </w:p>
    <w:p w:rsidR="008D402F" w:rsidRPr="008D402F" w:rsidRDefault="008D402F" w:rsidP="008D402F">
      <w:pPr>
        <w:pStyle w:val="a4"/>
        <w:ind w:left="90"/>
        <w:rPr>
          <w:rFonts w:ascii="Sylfaen" w:hAnsi="Sylfaen"/>
          <w:b/>
          <w:lang w:val="ka-GE"/>
        </w:rPr>
      </w:pPr>
      <w:r w:rsidRPr="008D402F">
        <w:rPr>
          <w:rFonts w:ascii="Sylfaen" w:hAnsi="Sylfaen"/>
          <w:b/>
          <w:lang w:val="ka-GE"/>
        </w:rPr>
        <w:t>პროექტში მონაწილე მასწავლებლები</w:t>
      </w:r>
    </w:p>
    <w:p w:rsidR="008D402F" w:rsidRDefault="008D402F" w:rsidP="008D402F">
      <w:pPr>
        <w:pStyle w:val="a4"/>
        <w:ind w:left="90"/>
        <w:rPr>
          <w:rFonts w:ascii="Sylfaen" w:hAnsi="Sylfaen"/>
          <w:lang w:val="ka-GE"/>
        </w:rPr>
      </w:pPr>
    </w:p>
    <w:p w:rsidR="008D402F" w:rsidRDefault="008D402F" w:rsidP="008D402F">
      <w:pPr>
        <w:pStyle w:val="a4"/>
        <w:ind w:left="90"/>
        <w:rPr>
          <w:rFonts w:ascii="Sylfaen" w:hAnsi="Sylfaen"/>
          <w:lang w:val="ka-GE"/>
        </w:rPr>
      </w:pPr>
      <w:r>
        <w:rPr>
          <w:rFonts w:ascii="Sylfaen" w:hAnsi="Sylfaen"/>
          <w:lang w:val="ka-GE"/>
        </w:rPr>
        <w:t>1.საჭიროა თუ არა დაიგეგმოს ინტეგრირებული გაკვეთილები?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402F" w:rsidRDefault="008D402F" w:rsidP="008D402F">
      <w:pPr>
        <w:pStyle w:val="a4"/>
        <w:ind w:left="90"/>
        <w:rPr>
          <w:rFonts w:ascii="Sylfaen" w:hAnsi="Sylfaen"/>
          <w:lang w:val="ka-GE"/>
        </w:rPr>
      </w:pPr>
      <w:r>
        <w:rPr>
          <w:rFonts w:ascii="Sylfaen" w:hAnsi="Sylfaen"/>
          <w:lang w:val="ka-GE"/>
        </w:rPr>
        <w:t>2. საგნების ინტეგრაციას ხელი ხომ არ შუშლია თქვენს საგანში დასახული მიზნის მიღწევისთვის?</w:t>
      </w:r>
    </w:p>
    <w:p w:rsidR="008D402F" w:rsidRDefault="008D402F" w:rsidP="008D402F">
      <w:pPr>
        <w:pStyle w:val="a4"/>
        <w:ind w:left="90"/>
        <w:rPr>
          <w:rFonts w:ascii="Sylfaen" w:hAnsi="Sylfaen"/>
          <w:lang w:val="ka-GE"/>
        </w:rPr>
      </w:pPr>
      <w:r>
        <w:rPr>
          <w:rFonts w:ascii="Sylfaen" w:hAnsi="Sylfaen"/>
          <w:lang w:val="ka-GE"/>
        </w:rPr>
        <w:t xml:space="preserve">არა </w:t>
      </w:r>
    </w:p>
    <w:p w:rsidR="008D402F" w:rsidRPr="00083135" w:rsidRDefault="008D402F" w:rsidP="008D402F">
      <w:pPr>
        <w:pStyle w:val="a4"/>
        <w:ind w:left="90"/>
        <w:rPr>
          <w:rFonts w:ascii="Sylfaen" w:hAnsi="Sylfaen"/>
          <w:lang w:val="ka-GE"/>
        </w:rPr>
      </w:pPr>
      <w:r>
        <w:rPr>
          <w:rFonts w:ascii="Sylfaen" w:hAnsi="Sylfaen"/>
          <w:lang w:val="ka-GE"/>
        </w:rPr>
        <w:t>კი</w:t>
      </w:r>
    </w:p>
    <w:p w:rsidR="008D402F" w:rsidRDefault="008D402F" w:rsidP="008D402F">
      <w:pPr>
        <w:pStyle w:val="a4"/>
        <w:ind w:left="90"/>
        <w:rPr>
          <w:rFonts w:ascii="Sylfaen" w:hAnsi="Sylfaen"/>
          <w:lang w:val="ka-GE"/>
        </w:rPr>
      </w:pPr>
    </w:p>
    <w:p w:rsidR="008D402F" w:rsidRDefault="008D402F" w:rsidP="008D402F">
      <w:pPr>
        <w:pStyle w:val="a4"/>
        <w:ind w:left="90"/>
        <w:rPr>
          <w:rFonts w:ascii="Sylfaen" w:hAnsi="Sylfaen"/>
          <w:lang w:val="ka-GE"/>
        </w:rPr>
      </w:pPr>
      <w:r>
        <w:rPr>
          <w:rFonts w:ascii="Sylfaen" w:hAnsi="Sylfaen"/>
          <w:lang w:val="ka-GE"/>
        </w:rPr>
        <w:t>3.მოხდა თყ არა თქვენი პროფეიული ზრდა ინტეგრირებული გაკვეთილების დაგეგმის პროცესში?</w:t>
      </w:r>
    </w:p>
    <w:p w:rsidR="008D402F" w:rsidRDefault="008D402F" w:rsidP="008D402F">
      <w:pPr>
        <w:pStyle w:val="a4"/>
        <w:ind w:left="90"/>
        <w:rPr>
          <w:rFonts w:ascii="Sylfaen" w:hAnsi="Sylfaen"/>
          <w:lang w:val="ka-GE"/>
        </w:rPr>
      </w:pPr>
      <w:r>
        <w:rPr>
          <w:rFonts w:ascii="Sylfaen" w:hAnsi="Sylfaen"/>
          <w:lang w:val="ka-G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402F" w:rsidRDefault="008D402F" w:rsidP="008D402F">
      <w:pPr>
        <w:pStyle w:val="a4"/>
        <w:ind w:left="90"/>
        <w:rPr>
          <w:rFonts w:ascii="Sylfaen" w:hAnsi="Sylfaen"/>
          <w:lang w:val="ka-GE"/>
        </w:rPr>
      </w:pPr>
    </w:p>
    <w:p w:rsidR="008D402F" w:rsidRDefault="008D402F" w:rsidP="008D402F">
      <w:pPr>
        <w:pStyle w:val="a4"/>
        <w:ind w:left="90"/>
        <w:rPr>
          <w:rFonts w:ascii="Sylfaen" w:hAnsi="Sylfaen"/>
          <w:lang w:val="ka-GE"/>
        </w:rPr>
      </w:pPr>
      <w:r>
        <w:rPr>
          <w:rFonts w:ascii="Sylfaen" w:hAnsi="Sylfaen"/>
          <w:lang w:val="ka-GE"/>
        </w:rPr>
        <w:t>4. რა იყო ყველაზე დიდი სირთულე?</w:t>
      </w:r>
    </w:p>
    <w:p w:rsidR="008D402F" w:rsidRDefault="008D402F" w:rsidP="008D402F">
      <w:pPr>
        <w:pStyle w:val="a4"/>
        <w:ind w:left="90"/>
        <w:rPr>
          <w:rFonts w:ascii="Sylfaen" w:hAnsi="Sylfaen"/>
          <w:lang w:val="ka-GE"/>
        </w:rPr>
      </w:pPr>
      <w:r>
        <w:rPr>
          <w:rFonts w:ascii="Sylfaen" w:hAnsi="Sylfaen"/>
          <w:lang w:val="ka-G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402F" w:rsidRDefault="008D402F" w:rsidP="008D402F">
      <w:pPr>
        <w:pStyle w:val="a4"/>
        <w:ind w:left="90"/>
        <w:rPr>
          <w:rFonts w:ascii="Sylfaen" w:hAnsi="Sylfaen"/>
          <w:lang w:val="ka-GE"/>
        </w:rPr>
      </w:pPr>
    </w:p>
    <w:p w:rsidR="008D402F" w:rsidRDefault="008D402F" w:rsidP="008D402F">
      <w:pPr>
        <w:pStyle w:val="a4"/>
        <w:ind w:left="90"/>
        <w:rPr>
          <w:rFonts w:ascii="Sylfaen" w:hAnsi="Sylfaen"/>
          <w:lang w:val="ka-GE"/>
        </w:rPr>
      </w:pPr>
      <w:r>
        <w:rPr>
          <w:rFonts w:ascii="Sylfaen" w:hAnsi="Sylfaen"/>
          <w:lang w:val="ka-GE"/>
        </w:rPr>
        <w:t>5.  რჩევა სხვა მასწავლებლებს</w:t>
      </w:r>
    </w:p>
    <w:p w:rsidR="008D402F" w:rsidRPr="000917CB" w:rsidRDefault="008D402F" w:rsidP="008D402F">
      <w:pPr>
        <w:pStyle w:val="a4"/>
        <w:ind w:left="90"/>
        <w:rPr>
          <w:rFonts w:ascii="Sylfaen" w:hAnsi="Sylfaen"/>
          <w:lang w:val="ka-GE"/>
        </w:rPr>
      </w:pPr>
      <w:r>
        <w:rPr>
          <w:rFonts w:ascii="Sylfaen" w:hAnsi="Sylfaen"/>
          <w:lang w:val="ka-G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402F" w:rsidRDefault="008D402F" w:rsidP="0077188E">
      <w:pPr>
        <w:rPr>
          <w:rFonts w:ascii="Sylfaen" w:hAnsi="Sylfaen"/>
          <w:b/>
          <w:sz w:val="24"/>
          <w:szCs w:val="24"/>
          <w:lang w:val="ka-GE"/>
        </w:rPr>
      </w:pPr>
      <w:r>
        <w:rPr>
          <w:rFonts w:ascii="Sylfaen" w:hAnsi="Sylfaen"/>
          <w:b/>
          <w:sz w:val="24"/>
          <w:szCs w:val="24"/>
          <w:lang w:val="ka-GE"/>
        </w:rPr>
        <w:t>კითხვარი მასწავლებლებისთვის.</w:t>
      </w:r>
    </w:p>
    <w:p w:rsidR="008D402F" w:rsidRDefault="008D402F" w:rsidP="008D402F">
      <w:pPr>
        <w:pStyle w:val="a4"/>
        <w:numPr>
          <w:ilvl w:val="0"/>
          <w:numId w:val="14"/>
        </w:numPr>
        <w:rPr>
          <w:rFonts w:ascii="Sylfaen" w:hAnsi="Sylfaen"/>
          <w:lang w:val="ka-GE"/>
        </w:rPr>
      </w:pPr>
      <w:r>
        <w:rPr>
          <w:rFonts w:ascii="Sylfaen" w:hAnsi="Sylfaen"/>
          <w:lang w:val="ka-GE"/>
        </w:rPr>
        <w:t>იყენებთ თუ არა ინტეგრირებულ გაკვეთილებს თქვენს პრაქტიკაში?</w:t>
      </w:r>
    </w:p>
    <w:p w:rsidR="008D402F" w:rsidRDefault="008D402F" w:rsidP="008D402F">
      <w:pPr>
        <w:ind w:left="720"/>
        <w:rPr>
          <w:rFonts w:ascii="Sylfaen" w:hAnsi="Sylfaen"/>
          <w:lang w:val="ka-GE"/>
        </w:rPr>
      </w:pPr>
      <w:r>
        <w:rPr>
          <w:rFonts w:ascii="Sylfaen" w:hAnsi="Sylfaen"/>
          <w:lang w:val="ka-GE"/>
        </w:rPr>
        <w:t xml:space="preserve">იშვიათიდ </w:t>
      </w:r>
    </w:p>
    <w:p w:rsidR="008D402F" w:rsidRDefault="008D402F" w:rsidP="008D402F">
      <w:pPr>
        <w:ind w:left="720"/>
        <w:rPr>
          <w:rFonts w:ascii="Sylfaen" w:hAnsi="Sylfaen"/>
          <w:lang w:val="ka-GE"/>
        </w:rPr>
      </w:pPr>
      <w:r>
        <w:rPr>
          <w:rFonts w:ascii="Sylfaen" w:hAnsi="Sylfaen"/>
          <w:lang w:val="ka-GE"/>
        </w:rPr>
        <w:lastRenderedPageBreak/>
        <w:t>არასოდეს</w:t>
      </w:r>
    </w:p>
    <w:p w:rsidR="008D402F" w:rsidRPr="006E7443" w:rsidRDefault="008D402F" w:rsidP="008D402F">
      <w:pPr>
        <w:ind w:left="720"/>
        <w:rPr>
          <w:rFonts w:ascii="Sylfaen" w:hAnsi="Sylfaen"/>
          <w:lang w:val="ka-GE"/>
        </w:rPr>
      </w:pPr>
      <w:r>
        <w:rPr>
          <w:rFonts w:ascii="Sylfaen" w:hAnsi="Sylfaen"/>
          <w:lang w:val="ka-GE"/>
        </w:rPr>
        <w:t>ხშირად</w:t>
      </w:r>
    </w:p>
    <w:p w:rsidR="008D402F" w:rsidRDefault="008D402F" w:rsidP="008D402F">
      <w:pPr>
        <w:pStyle w:val="a4"/>
        <w:numPr>
          <w:ilvl w:val="0"/>
          <w:numId w:val="14"/>
        </w:numPr>
        <w:rPr>
          <w:rFonts w:ascii="Sylfaen" w:hAnsi="Sylfaen"/>
        </w:rPr>
      </w:pPr>
      <w:r>
        <w:rPr>
          <w:rFonts w:ascii="Sylfaen" w:hAnsi="Sylfaen"/>
        </w:rPr>
        <w:t>საგნების ინტეგრირებისას რა წარმოადგენს თქვენი აზრით ყველაზე დიდ პრობლემას</w:t>
      </w:r>
      <w:r>
        <w:rPr>
          <w:rFonts w:ascii="Sylfaen" w:hAnsi="Sylfaen"/>
          <w:lang w:val="ka-GE"/>
        </w:rPr>
        <w:t>?</w:t>
      </w:r>
    </w:p>
    <w:p w:rsidR="008D402F" w:rsidRDefault="008D402F" w:rsidP="008D402F">
      <w:pPr>
        <w:pStyle w:val="a4"/>
        <w:rPr>
          <w:rFonts w:ascii="Sylfaen" w:hAnsi="Sylfaen"/>
          <w:lang w:val="ka-GE"/>
        </w:rPr>
      </w:pPr>
      <w:r>
        <w:rPr>
          <w:rFonts w:ascii="Sylfaen" w:hAnsi="Sylfaen"/>
          <w:lang w:val="ka-GE"/>
        </w:rPr>
        <w:t>__________________________________________________________________________________________________________________________________________________________________________________________________________________________________________</w:t>
      </w:r>
    </w:p>
    <w:p w:rsidR="008D402F" w:rsidRDefault="008D402F" w:rsidP="008D402F">
      <w:pPr>
        <w:pStyle w:val="a4"/>
        <w:numPr>
          <w:ilvl w:val="0"/>
          <w:numId w:val="14"/>
        </w:numPr>
        <w:rPr>
          <w:rFonts w:ascii="Sylfaen" w:hAnsi="Sylfaen"/>
          <w:lang w:val="ka-GE"/>
        </w:rPr>
      </w:pPr>
      <w:r>
        <w:rPr>
          <w:rFonts w:ascii="Sylfaen" w:hAnsi="Sylfaen"/>
          <w:lang w:val="ka-GE"/>
        </w:rPr>
        <w:t>თქვენი აზრით შესაძლებელია თუ არა სამივე საგანში დასახული მიზნის მიღწევა?</w:t>
      </w:r>
    </w:p>
    <w:p w:rsidR="008D402F" w:rsidRDefault="008D402F" w:rsidP="008D402F">
      <w:pPr>
        <w:pStyle w:val="a4"/>
        <w:rPr>
          <w:rFonts w:ascii="Sylfaen" w:hAnsi="Sylfaen"/>
          <w:lang w:val="ka-GE"/>
        </w:rPr>
      </w:pPr>
      <w:r>
        <w:rPr>
          <w:rFonts w:ascii="Sylfaen" w:hAnsi="Sylfaen"/>
          <w:lang w:val="ka-GE"/>
        </w:rPr>
        <w:t xml:space="preserve">კი </w:t>
      </w:r>
    </w:p>
    <w:p w:rsidR="008D402F" w:rsidRDefault="008D402F" w:rsidP="008D402F">
      <w:pPr>
        <w:pStyle w:val="a4"/>
        <w:rPr>
          <w:rFonts w:ascii="Sylfaen" w:hAnsi="Sylfaen"/>
          <w:lang w:val="ka-GE"/>
        </w:rPr>
      </w:pPr>
      <w:r>
        <w:rPr>
          <w:rFonts w:ascii="Sylfaen" w:hAnsi="Sylfaen"/>
          <w:lang w:val="ka-GE"/>
        </w:rPr>
        <w:t>არა</w:t>
      </w:r>
    </w:p>
    <w:p w:rsidR="008D402F" w:rsidRDefault="008D402F" w:rsidP="008D402F">
      <w:pPr>
        <w:pStyle w:val="a4"/>
        <w:rPr>
          <w:rFonts w:ascii="Sylfaen" w:hAnsi="Sylfaen"/>
          <w:lang w:val="ka-GE"/>
        </w:rPr>
      </w:pPr>
      <w:r>
        <w:rPr>
          <w:rFonts w:ascii="Sylfaen" w:hAnsi="Sylfaen"/>
          <w:lang w:val="ka-GE"/>
        </w:rPr>
        <w:t>მიჭირს პასუხის გაცემა</w:t>
      </w:r>
    </w:p>
    <w:p w:rsidR="008D402F" w:rsidRPr="000F392F" w:rsidRDefault="008D402F" w:rsidP="008D402F">
      <w:pPr>
        <w:pStyle w:val="a4"/>
        <w:numPr>
          <w:ilvl w:val="0"/>
          <w:numId w:val="14"/>
        </w:numPr>
        <w:rPr>
          <w:rFonts w:ascii="Sylfaen" w:hAnsi="Sylfaen"/>
          <w:lang w:val="ka-GE"/>
        </w:rPr>
      </w:pPr>
      <w:r>
        <w:rPr>
          <w:rFonts w:ascii="Sylfaen" w:hAnsi="Sylfaen"/>
          <w:lang w:val="ka-GE"/>
        </w:rPr>
        <w:t>გეგმავთ თუ არა ინტეგრირებულ გაკვეთილს ახლო მომავალში?</w:t>
      </w:r>
    </w:p>
    <w:p w:rsidR="008D402F" w:rsidRDefault="008D402F" w:rsidP="008D402F">
      <w:pPr>
        <w:pStyle w:val="a4"/>
        <w:rPr>
          <w:rFonts w:ascii="Sylfaen" w:hAnsi="Sylfaen"/>
          <w:lang w:val="ka-GE"/>
        </w:rPr>
      </w:pPr>
      <w:r>
        <w:rPr>
          <w:rFonts w:ascii="Sylfaen" w:hAnsi="Sylfaen"/>
          <w:lang w:val="ka-GE"/>
        </w:rPr>
        <w:t>კი</w:t>
      </w:r>
    </w:p>
    <w:p w:rsidR="008D402F" w:rsidRPr="00B674C6" w:rsidRDefault="008D402F" w:rsidP="008D402F">
      <w:pPr>
        <w:pStyle w:val="a4"/>
        <w:rPr>
          <w:rFonts w:ascii="Sylfaen" w:hAnsi="Sylfaen"/>
          <w:lang w:val="ka-GE"/>
        </w:rPr>
      </w:pPr>
      <w:r>
        <w:rPr>
          <w:rFonts w:ascii="Sylfaen" w:hAnsi="Sylfaen"/>
          <w:lang w:val="ka-GE"/>
        </w:rPr>
        <w:t>არა</w:t>
      </w:r>
    </w:p>
    <w:p w:rsidR="008D402F" w:rsidRDefault="008D402F" w:rsidP="008D402F">
      <w:pPr>
        <w:pStyle w:val="a4"/>
        <w:numPr>
          <w:ilvl w:val="0"/>
          <w:numId w:val="14"/>
        </w:numPr>
        <w:rPr>
          <w:rFonts w:ascii="Sylfaen" w:hAnsi="Sylfaen"/>
          <w:lang w:val="ka-GE"/>
        </w:rPr>
      </w:pPr>
      <w:r>
        <w:rPr>
          <w:rFonts w:ascii="Sylfaen" w:hAnsi="Sylfaen"/>
          <w:lang w:val="ka-GE"/>
        </w:rPr>
        <w:t>დაეხმარება  თუ არა ინტეგრირებული გაკვეთილი მასწავლებელს, მოსწავლეებში მოტივაციის ამაღლებაში?</w:t>
      </w:r>
    </w:p>
    <w:p w:rsidR="008D402F" w:rsidRDefault="008D402F" w:rsidP="008D402F">
      <w:pPr>
        <w:pStyle w:val="a4"/>
        <w:rPr>
          <w:rFonts w:ascii="Sylfaen" w:hAnsi="Sylfaen"/>
          <w:lang w:val="ka-GE"/>
        </w:rPr>
      </w:pPr>
      <w:r>
        <w:rPr>
          <w:rFonts w:ascii="Sylfaen" w:hAnsi="Sylfaen"/>
          <w:lang w:val="ka-GE"/>
        </w:rPr>
        <w:t xml:space="preserve">კი </w:t>
      </w:r>
    </w:p>
    <w:p w:rsidR="008D402F" w:rsidRDefault="008D402F" w:rsidP="008D402F">
      <w:pPr>
        <w:pStyle w:val="a4"/>
        <w:rPr>
          <w:rFonts w:ascii="Sylfaen" w:hAnsi="Sylfaen"/>
          <w:lang w:val="ka-GE"/>
        </w:rPr>
      </w:pPr>
      <w:r>
        <w:rPr>
          <w:rFonts w:ascii="Sylfaen" w:hAnsi="Sylfaen"/>
          <w:lang w:val="ka-GE"/>
        </w:rPr>
        <w:t>არა</w:t>
      </w:r>
    </w:p>
    <w:p w:rsidR="008D402F" w:rsidRDefault="008D402F" w:rsidP="008D402F">
      <w:pPr>
        <w:pStyle w:val="a4"/>
        <w:rPr>
          <w:rFonts w:ascii="Sylfaen" w:hAnsi="Sylfaen"/>
          <w:lang w:val="ka-GE"/>
        </w:rPr>
      </w:pPr>
      <w:r>
        <w:rPr>
          <w:rFonts w:ascii="Sylfaen" w:hAnsi="Sylfaen"/>
          <w:lang w:val="ka-GE"/>
        </w:rPr>
        <w:t>მიჭირს პასუხის გაცემა</w:t>
      </w:r>
    </w:p>
    <w:p w:rsidR="008D402F" w:rsidRPr="00894F75" w:rsidRDefault="008D402F" w:rsidP="0077188E">
      <w:pPr>
        <w:rPr>
          <w:rFonts w:ascii="Sylfaen" w:hAnsi="Sylfaen"/>
          <w:b/>
          <w:sz w:val="24"/>
          <w:szCs w:val="24"/>
          <w:lang w:val="ka-GE"/>
        </w:rPr>
      </w:pPr>
    </w:p>
    <w:sectPr w:rsidR="008D402F" w:rsidRPr="00894F75" w:rsidSect="00355178">
      <w:footerReference w:type="default" r:id="rId36"/>
      <w:pgSz w:w="12240" w:h="15840"/>
      <w:pgMar w:top="900" w:right="900" w:bottom="1440" w:left="9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F2E" w:rsidRDefault="00252F2E" w:rsidP="004F662A">
      <w:pPr>
        <w:spacing w:after="0" w:line="240" w:lineRule="auto"/>
      </w:pPr>
      <w:r>
        <w:separator/>
      </w:r>
    </w:p>
  </w:endnote>
  <w:endnote w:type="continuationSeparator" w:id="1">
    <w:p w:rsidR="00252F2E" w:rsidRDefault="00252F2E" w:rsidP="004F6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682"/>
      <w:docPartObj>
        <w:docPartGallery w:val="Page Numbers (Bottom of Page)"/>
        <w:docPartUnique/>
      </w:docPartObj>
    </w:sdtPr>
    <w:sdtContent>
      <w:p w:rsidR="0095210C" w:rsidRDefault="007615EB">
        <w:pPr>
          <w:pStyle w:val="a8"/>
        </w:pPr>
        <w:r w:rsidRPr="007615EB">
          <w:rPr>
            <w:noProof/>
            <w:lang w:val="ru-RU" w:eastAsia="zh-TW"/>
          </w:rPr>
          <w:pict>
            <v:rect id="_x0000_s10241" style="position:absolute;margin-left:0;margin-top:0;width:60pt;height:70.5pt;z-index:251660288;mso-position-horizontal:center;mso-position-horizontal-relative:right-margin-area;mso-position-vertical:top;mso-position-vertical-relative:bottom-margin-area" stroked="f">
              <v:textbox style="mso-next-textbox:#_x0000_s10241">
                <w:txbxContent>
                  <w:sdt>
                    <w:sdtPr>
                      <w:rPr>
                        <w:rFonts w:asciiTheme="majorHAnsi" w:hAnsiTheme="majorHAnsi"/>
                        <w:sz w:val="48"/>
                        <w:szCs w:val="44"/>
                        <w:lang w:val="ru-RU"/>
                      </w:rPr>
                      <w:id w:val="43076670"/>
                      <w:docPartObj>
                        <w:docPartGallery w:val="Page Numbers (Margins)"/>
                        <w:docPartUnique/>
                      </w:docPartObj>
                    </w:sdtPr>
                    <w:sdtContent>
                      <w:sdt>
                        <w:sdtPr>
                          <w:rPr>
                            <w:rFonts w:asciiTheme="majorHAnsi" w:hAnsiTheme="majorHAnsi"/>
                            <w:sz w:val="48"/>
                            <w:szCs w:val="44"/>
                            <w:lang w:val="ru-RU"/>
                          </w:rPr>
                          <w:id w:val="43076671"/>
                          <w:docPartObj>
                            <w:docPartGallery w:val="Page Numbers (Margins)"/>
                            <w:docPartUnique/>
                          </w:docPartObj>
                        </w:sdtPr>
                        <w:sdtContent>
                          <w:p w:rsidR="0095210C" w:rsidRDefault="007615EB">
                            <w:pPr>
                              <w:jc w:val="center"/>
                              <w:rPr>
                                <w:rFonts w:asciiTheme="majorHAnsi" w:hAnsiTheme="majorHAnsi"/>
                                <w:sz w:val="48"/>
                                <w:szCs w:val="44"/>
                                <w:lang w:val="ru-RU"/>
                              </w:rPr>
                            </w:pPr>
                            <w:r>
                              <w:rPr>
                                <w:lang w:val="ru-RU"/>
                              </w:rPr>
                              <w:fldChar w:fldCharType="begin"/>
                            </w:r>
                            <w:r w:rsidR="0095210C">
                              <w:rPr>
                                <w:lang w:val="ru-RU"/>
                              </w:rPr>
                              <w:instrText xml:space="preserve"> PAGE   \* MERGEFORMAT </w:instrText>
                            </w:r>
                            <w:r>
                              <w:rPr>
                                <w:lang w:val="ru-RU"/>
                              </w:rPr>
                              <w:fldChar w:fldCharType="separate"/>
                            </w:r>
                            <w:r w:rsidR="00F81D7B" w:rsidRPr="00F81D7B">
                              <w:rPr>
                                <w:rFonts w:asciiTheme="majorHAnsi" w:hAnsiTheme="majorHAnsi"/>
                                <w:noProof/>
                                <w:sz w:val="48"/>
                                <w:szCs w:val="44"/>
                              </w:rPr>
                              <w:t>37</w:t>
                            </w:r>
                            <w:r>
                              <w:rPr>
                                <w:lang w:val="ru-RU"/>
                              </w:rPr>
                              <w:fldChar w:fldCharType="end"/>
                            </w:r>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F2E" w:rsidRDefault="00252F2E" w:rsidP="004F662A">
      <w:pPr>
        <w:spacing w:after="0" w:line="240" w:lineRule="auto"/>
      </w:pPr>
      <w:r>
        <w:separator/>
      </w:r>
    </w:p>
  </w:footnote>
  <w:footnote w:type="continuationSeparator" w:id="1">
    <w:p w:rsidR="00252F2E" w:rsidRDefault="00252F2E" w:rsidP="004F66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3"/>
    <w:multiLevelType w:val="hybridMultilevel"/>
    <w:tmpl w:val="00000003"/>
    <w:lvl w:ilvl="0" w:tplc="FFFFFFFF">
      <w:start w:val="1"/>
      <w:numFmt w:val="decimal"/>
      <w:lvlText w:val="%1."/>
      <w:lvlJc w:val="left"/>
      <w:pPr>
        <w:tabs>
          <w:tab w:val="num" w:pos="0"/>
        </w:tabs>
        <w:ind w:left="960" w:hanging="60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680" w:hanging="60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400" w:hanging="42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120" w:hanging="60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840" w:hanging="60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560" w:hanging="4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280" w:hanging="60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000" w:hanging="60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720" w:hanging="42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4"/>
    <w:multiLevelType w:val="hybridMultilevel"/>
    <w:tmpl w:val="00000004"/>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42241BE"/>
    <w:multiLevelType w:val="hybridMultilevel"/>
    <w:tmpl w:val="AECA10B8"/>
    <w:lvl w:ilvl="0" w:tplc="ABA2DA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C4A17"/>
    <w:multiLevelType w:val="hybridMultilevel"/>
    <w:tmpl w:val="8D487B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647A7"/>
    <w:multiLevelType w:val="hybridMultilevel"/>
    <w:tmpl w:val="1786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61613"/>
    <w:multiLevelType w:val="hybridMultilevel"/>
    <w:tmpl w:val="F5EE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6030C1"/>
    <w:multiLevelType w:val="hybridMultilevel"/>
    <w:tmpl w:val="C9D0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B263D5"/>
    <w:multiLevelType w:val="hybridMultilevel"/>
    <w:tmpl w:val="950213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B720D"/>
    <w:multiLevelType w:val="hybridMultilevel"/>
    <w:tmpl w:val="25269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21FE4"/>
    <w:multiLevelType w:val="hybridMultilevel"/>
    <w:tmpl w:val="6DF6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465A8"/>
    <w:multiLevelType w:val="hybridMultilevel"/>
    <w:tmpl w:val="6DDAD2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CB11378"/>
    <w:multiLevelType w:val="hybridMultilevel"/>
    <w:tmpl w:val="487A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B501D"/>
    <w:multiLevelType w:val="hybridMultilevel"/>
    <w:tmpl w:val="2E1E92D4"/>
    <w:lvl w:ilvl="0" w:tplc="513E292C">
      <w:start w:val="1"/>
      <w:numFmt w:val="decimal"/>
      <w:lvlText w:val="%1."/>
      <w:lvlJc w:val="left"/>
      <w:pPr>
        <w:ind w:left="720" w:hanging="360"/>
      </w:pPr>
      <w:rPr>
        <w:rFonts w:ascii="Sylfaen" w:eastAsia="Verdana"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C16BB"/>
    <w:multiLevelType w:val="hybridMultilevel"/>
    <w:tmpl w:val="CCCAE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D06F77"/>
    <w:multiLevelType w:val="hybridMultilevel"/>
    <w:tmpl w:val="1210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B604CC"/>
    <w:multiLevelType w:val="hybridMultilevel"/>
    <w:tmpl w:val="8366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916DF5"/>
    <w:multiLevelType w:val="hybridMultilevel"/>
    <w:tmpl w:val="D1C89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B62351"/>
    <w:multiLevelType w:val="hybridMultilevel"/>
    <w:tmpl w:val="17CE9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E77634"/>
    <w:multiLevelType w:val="multilevel"/>
    <w:tmpl w:val="F41692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8A85EAC"/>
    <w:multiLevelType w:val="hybridMultilevel"/>
    <w:tmpl w:val="2E1E92D4"/>
    <w:lvl w:ilvl="0" w:tplc="513E292C">
      <w:start w:val="1"/>
      <w:numFmt w:val="decimal"/>
      <w:lvlText w:val="%1."/>
      <w:lvlJc w:val="left"/>
      <w:pPr>
        <w:ind w:left="720" w:hanging="360"/>
      </w:pPr>
      <w:rPr>
        <w:rFonts w:ascii="Sylfaen" w:eastAsia="Verdana"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2345C5"/>
    <w:multiLevelType w:val="hybridMultilevel"/>
    <w:tmpl w:val="17CE9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0D2C46"/>
    <w:multiLevelType w:val="hybridMultilevel"/>
    <w:tmpl w:val="86282776"/>
    <w:lvl w:ilvl="0" w:tplc="43162B1E">
      <w:start w:val="1"/>
      <w:numFmt w:val="bullet"/>
      <w:lvlText w:val=""/>
      <w:lvlJc w:val="left"/>
      <w:pPr>
        <w:tabs>
          <w:tab w:val="num" w:pos="720"/>
        </w:tabs>
        <w:ind w:left="720" w:hanging="360"/>
      </w:pPr>
      <w:rPr>
        <w:rFonts w:ascii="Wingdings" w:hAnsi="Wingdings" w:hint="default"/>
      </w:rPr>
    </w:lvl>
    <w:lvl w:ilvl="1" w:tplc="6D560DDE" w:tentative="1">
      <w:start w:val="1"/>
      <w:numFmt w:val="bullet"/>
      <w:lvlText w:val=""/>
      <w:lvlJc w:val="left"/>
      <w:pPr>
        <w:tabs>
          <w:tab w:val="num" w:pos="1440"/>
        </w:tabs>
        <w:ind w:left="1440" w:hanging="360"/>
      </w:pPr>
      <w:rPr>
        <w:rFonts w:ascii="Wingdings" w:hAnsi="Wingdings" w:hint="default"/>
      </w:rPr>
    </w:lvl>
    <w:lvl w:ilvl="2" w:tplc="65B40CE8" w:tentative="1">
      <w:start w:val="1"/>
      <w:numFmt w:val="bullet"/>
      <w:lvlText w:val=""/>
      <w:lvlJc w:val="left"/>
      <w:pPr>
        <w:tabs>
          <w:tab w:val="num" w:pos="2160"/>
        </w:tabs>
        <w:ind w:left="2160" w:hanging="360"/>
      </w:pPr>
      <w:rPr>
        <w:rFonts w:ascii="Wingdings" w:hAnsi="Wingdings" w:hint="default"/>
      </w:rPr>
    </w:lvl>
    <w:lvl w:ilvl="3" w:tplc="9790DE0A" w:tentative="1">
      <w:start w:val="1"/>
      <w:numFmt w:val="bullet"/>
      <w:lvlText w:val=""/>
      <w:lvlJc w:val="left"/>
      <w:pPr>
        <w:tabs>
          <w:tab w:val="num" w:pos="2880"/>
        </w:tabs>
        <w:ind w:left="2880" w:hanging="360"/>
      </w:pPr>
      <w:rPr>
        <w:rFonts w:ascii="Wingdings" w:hAnsi="Wingdings" w:hint="default"/>
      </w:rPr>
    </w:lvl>
    <w:lvl w:ilvl="4" w:tplc="C4125FE4" w:tentative="1">
      <w:start w:val="1"/>
      <w:numFmt w:val="bullet"/>
      <w:lvlText w:val=""/>
      <w:lvlJc w:val="left"/>
      <w:pPr>
        <w:tabs>
          <w:tab w:val="num" w:pos="3600"/>
        </w:tabs>
        <w:ind w:left="3600" w:hanging="360"/>
      </w:pPr>
      <w:rPr>
        <w:rFonts w:ascii="Wingdings" w:hAnsi="Wingdings" w:hint="default"/>
      </w:rPr>
    </w:lvl>
    <w:lvl w:ilvl="5" w:tplc="3EACA566" w:tentative="1">
      <w:start w:val="1"/>
      <w:numFmt w:val="bullet"/>
      <w:lvlText w:val=""/>
      <w:lvlJc w:val="left"/>
      <w:pPr>
        <w:tabs>
          <w:tab w:val="num" w:pos="4320"/>
        </w:tabs>
        <w:ind w:left="4320" w:hanging="360"/>
      </w:pPr>
      <w:rPr>
        <w:rFonts w:ascii="Wingdings" w:hAnsi="Wingdings" w:hint="default"/>
      </w:rPr>
    </w:lvl>
    <w:lvl w:ilvl="6" w:tplc="D18208CA" w:tentative="1">
      <w:start w:val="1"/>
      <w:numFmt w:val="bullet"/>
      <w:lvlText w:val=""/>
      <w:lvlJc w:val="left"/>
      <w:pPr>
        <w:tabs>
          <w:tab w:val="num" w:pos="5040"/>
        </w:tabs>
        <w:ind w:left="5040" w:hanging="360"/>
      </w:pPr>
      <w:rPr>
        <w:rFonts w:ascii="Wingdings" w:hAnsi="Wingdings" w:hint="default"/>
      </w:rPr>
    </w:lvl>
    <w:lvl w:ilvl="7" w:tplc="74009B8C" w:tentative="1">
      <w:start w:val="1"/>
      <w:numFmt w:val="bullet"/>
      <w:lvlText w:val=""/>
      <w:lvlJc w:val="left"/>
      <w:pPr>
        <w:tabs>
          <w:tab w:val="num" w:pos="5760"/>
        </w:tabs>
        <w:ind w:left="5760" w:hanging="360"/>
      </w:pPr>
      <w:rPr>
        <w:rFonts w:ascii="Wingdings" w:hAnsi="Wingdings" w:hint="default"/>
      </w:rPr>
    </w:lvl>
    <w:lvl w:ilvl="8" w:tplc="BA608220" w:tentative="1">
      <w:start w:val="1"/>
      <w:numFmt w:val="bullet"/>
      <w:lvlText w:val=""/>
      <w:lvlJc w:val="left"/>
      <w:pPr>
        <w:tabs>
          <w:tab w:val="num" w:pos="6480"/>
        </w:tabs>
        <w:ind w:left="6480" w:hanging="360"/>
      </w:pPr>
      <w:rPr>
        <w:rFonts w:ascii="Wingdings" w:hAnsi="Wingdings" w:hint="default"/>
      </w:rPr>
    </w:lvl>
  </w:abstractNum>
  <w:abstractNum w:abstractNumId="23">
    <w:nsid w:val="75AD2C39"/>
    <w:multiLevelType w:val="hybridMultilevel"/>
    <w:tmpl w:val="7C6830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6711BF2"/>
    <w:multiLevelType w:val="hybridMultilevel"/>
    <w:tmpl w:val="98208E0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7F844A3E"/>
    <w:multiLevelType w:val="hybridMultilevel"/>
    <w:tmpl w:val="CF2A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4"/>
  </w:num>
  <w:num w:numId="4">
    <w:abstractNumId w:val="19"/>
  </w:num>
  <w:num w:numId="5">
    <w:abstractNumId w:val="0"/>
  </w:num>
  <w:num w:numId="6">
    <w:abstractNumId w:val="11"/>
  </w:num>
  <w:num w:numId="7">
    <w:abstractNumId w:val="23"/>
  </w:num>
  <w:num w:numId="8">
    <w:abstractNumId w:val="1"/>
  </w:num>
  <w:num w:numId="9">
    <w:abstractNumId w:val="5"/>
  </w:num>
  <w:num w:numId="10">
    <w:abstractNumId w:val="2"/>
  </w:num>
  <w:num w:numId="11">
    <w:abstractNumId w:val="16"/>
  </w:num>
  <w:num w:numId="12">
    <w:abstractNumId w:val="3"/>
  </w:num>
  <w:num w:numId="13">
    <w:abstractNumId w:val="13"/>
  </w:num>
  <w:num w:numId="14">
    <w:abstractNumId w:val="9"/>
  </w:num>
  <w:num w:numId="15">
    <w:abstractNumId w:val="18"/>
  </w:num>
  <w:num w:numId="16">
    <w:abstractNumId w:val="21"/>
  </w:num>
  <w:num w:numId="17">
    <w:abstractNumId w:val="15"/>
  </w:num>
  <w:num w:numId="18">
    <w:abstractNumId w:val="25"/>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7"/>
  </w:num>
  <w:num w:numId="23">
    <w:abstractNumId w:val="22"/>
  </w:num>
  <w:num w:numId="24">
    <w:abstractNumId w:val="10"/>
  </w:num>
  <w:num w:numId="25">
    <w:abstractNumId w:val="4"/>
  </w:num>
  <w:num w:numId="26">
    <w:abstractNumId w:val="8"/>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70658"/>
    <o:shapelayout v:ext="edit">
      <o:idmap v:ext="edit" data="10"/>
    </o:shapelayout>
  </w:hdrShapeDefaults>
  <w:footnotePr>
    <w:footnote w:id="0"/>
    <w:footnote w:id="1"/>
  </w:footnotePr>
  <w:endnotePr>
    <w:endnote w:id="0"/>
    <w:endnote w:id="1"/>
  </w:endnotePr>
  <w:compat>
    <w:useFELayout/>
  </w:compat>
  <w:rsids>
    <w:rsidRoot w:val="0077188E"/>
    <w:rsid w:val="00023C00"/>
    <w:rsid w:val="0003324F"/>
    <w:rsid w:val="0005600E"/>
    <w:rsid w:val="0009171C"/>
    <w:rsid w:val="0009652C"/>
    <w:rsid w:val="000E7DE5"/>
    <w:rsid w:val="00101C3D"/>
    <w:rsid w:val="00102888"/>
    <w:rsid w:val="001145D0"/>
    <w:rsid w:val="001518B4"/>
    <w:rsid w:val="00174847"/>
    <w:rsid w:val="0019714A"/>
    <w:rsid w:val="001A273D"/>
    <w:rsid w:val="001B010D"/>
    <w:rsid w:val="001B4FB7"/>
    <w:rsid w:val="001E74AE"/>
    <w:rsid w:val="00200457"/>
    <w:rsid w:val="002044A6"/>
    <w:rsid w:val="0023017E"/>
    <w:rsid w:val="00252F2E"/>
    <w:rsid w:val="002637F8"/>
    <w:rsid w:val="00270928"/>
    <w:rsid w:val="00292B42"/>
    <w:rsid w:val="002A0E7D"/>
    <w:rsid w:val="002A1C38"/>
    <w:rsid w:val="002B2115"/>
    <w:rsid w:val="002C35A6"/>
    <w:rsid w:val="002E5CA8"/>
    <w:rsid w:val="00355178"/>
    <w:rsid w:val="00355BC0"/>
    <w:rsid w:val="00361D1B"/>
    <w:rsid w:val="00362450"/>
    <w:rsid w:val="00382E3F"/>
    <w:rsid w:val="00385B6F"/>
    <w:rsid w:val="00385FF0"/>
    <w:rsid w:val="003E53F4"/>
    <w:rsid w:val="003E5C3F"/>
    <w:rsid w:val="003F1AF1"/>
    <w:rsid w:val="003F6423"/>
    <w:rsid w:val="003F6D7C"/>
    <w:rsid w:val="0044604D"/>
    <w:rsid w:val="00452ED5"/>
    <w:rsid w:val="00454DAA"/>
    <w:rsid w:val="00460C4A"/>
    <w:rsid w:val="004917F5"/>
    <w:rsid w:val="00494522"/>
    <w:rsid w:val="0049532B"/>
    <w:rsid w:val="004960CE"/>
    <w:rsid w:val="004A304C"/>
    <w:rsid w:val="004B1A92"/>
    <w:rsid w:val="004F662A"/>
    <w:rsid w:val="005054F1"/>
    <w:rsid w:val="00527E34"/>
    <w:rsid w:val="00540B11"/>
    <w:rsid w:val="0055532F"/>
    <w:rsid w:val="0056629C"/>
    <w:rsid w:val="00587E26"/>
    <w:rsid w:val="005954DC"/>
    <w:rsid w:val="0059601C"/>
    <w:rsid w:val="005A29B4"/>
    <w:rsid w:val="005A5E10"/>
    <w:rsid w:val="005C5C06"/>
    <w:rsid w:val="00606F0D"/>
    <w:rsid w:val="00626C99"/>
    <w:rsid w:val="0063260D"/>
    <w:rsid w:val="00642A8C"/>
    <w:rsid w:val="00657933"/>
    <w:rsid w:val="006763D3"/>
    <w:rsid w:val="00683B67"/>
    <w:rsid w:val="00683EB2"/>
    <w:rsid w:val="006875EE"/>
    <w:rsid w:val="006A4368"/>
    <w:rsid w:val="006A4886"/>
    <w:rsid w:val="006B2F5E"/>
    <w:rsid w:val="006B784C"/>
    <w:rsid w:val="006D0347"/>
    <w:rsid w:val="006D2904"/>
    <w:rsid w:val="006D3DCD"/>
    <w:rsid w:val="006E16E5"/>
    <w:rsid w:val="00715FF8"/>
    <w:rsid w:val="007369D3"/>
    <w:rsid w:val="00744277"/>
    <w:rsid w:val="00757A0D"/>
    <w:rsid w:val="007615EB"/>
    <w:rsid w:val="0077188E"/>
    <w:rsid w:val="0077222E"/>
    <w:rsid w:val="00776D3B"/>
    <w:rsid w:val="00780DD7"/>
    <w:rsid w:val="007A03B2"/>
    <w:rsid w:val="007B59E0"/>
    <w:rsid w:val="007C3846"/>
    <w:rsid w:val="007C4F11"/>
    <w:rsid w:val="007D6194"/>
    <w:rsid w:val="007D66B0"/>
    <w:rsid w:val="007E0C7B"/>
    <w:rsid w:val="00803FDB"/>
    <w:rsid w:val="008146B9"/>
    <w:rsid w:val="0082270B"/>
    <w:rsid w:val="0082633B"/>
    <w:rsid w:val="0084628B"/>
    <w:rsid w:val="00852319"/>
    <w:rsid w:val="008627BB"/>
    <w:rsid w:val="0086477E"/>
    <w:rsid w:val="00867C14"/>
    <w:rsid w:val="00882FBC"/>
    <w:rsid w:val="0089296E"/>
    <w:rsid w:val="00894F75"/>
    <w:rsid w:val="008A1088"/>
    <w:rsid w:val="008C1135"/>
    <w:rsid w:val="008D402F"/>
    <w:rsid w:val="00927B97"/>
    <w:rsid w:val="0094361D"/>
    <w:rsid w:val="00946F60"/>
    <w:rsid w:val="00950525"/>
    <w:rsid w:val="0095210C"/>
    <w:rsid w:val="009561A7"/>
    <w:rsid w:val="00960120"/>
    <w:rsid w:val="009639F4"/>
    <w:rsid w:val="009739FB"/>
    <w:rsid w:val="009859E4"/>
    <w:rsid w:val="00993E0F"/>
    <w:rsid w:val="009C5AF7"/>
    <w:rsid w:val="00A22D26"/>
    <w:rsid w:val="00A24178"/>
    <w:rsid w:val="00A2464B"/>
    <w:rsid w:val="00A25257"/>
    <w:rsid w:val="00A3457D"/>
    <w:rsid w:val="00A4408C"/>
    <w:rsid w:val="00A577C5"/>
    <w:rsid w:val="00A85A64"/>
    <w:rsid w:val="00AC4D4E"/>
    <w:rsid w:val="00AC75B4"/>
    <w:rsid w:val="00AD6E6B"/>
    <w:rsid w:val="00AF22F4"/>
    <w:rsid w:val="00AF7C7B"/>
    <w:rsid w:val="00B00B0D"/>
    <w:rsid w:val="00B010C7"/>
    <w:rsid w:val="00B41BDF"/>
    <w:rsid w:val="00B6797A"/>
    <w:rsid w:val="00B72EF0"/>
    <w:rsid w:val="00B838E6"/>
    <w:rsid w:val="00B85AF9"/>
    <w:rsid w:val="00B949BA"/>
    <w:rsid w:val="00BA445B"/>
    <w:rsid w:val="00BA79D0"/>
    <w:rsid w:val="00BB5527"/>
    <w:rsid w:val="00BC69DF"/>
    <w:rsid w:val="00BC6E5A"/>
    <w:rsid w:val="00BE5FC2"/>
    <w:rsid w:val="00BF34B2"/>
    <w:rsid w:val="00BF581B"/>
    <w:rsid w:val="00C01C86"/>
    <w:rsid w:val="00C30B2B"/>
    <w:rsid w:val="00C31859"/>
    <w:rsid w:val="00C37107"/>
    <w:rsid w:val="00C54352"/>
    <w:rsid w:val="00C644F0"/>
    <w:rsid w:val="00C655BA"/>
    <w:rsid w:val="00C67D04"/>
    <w:rsid w:val="00C72484"/>
    <w:rsid w:val="00C736C5"/>
    <w:rsid w:val="00C95D52"/>
    <w:rsid w:val="00CA44EF"/>
    <w:rsid w:val="00CE19BB"/>
    <w:rsid w:val="00CE5D7F"/>
    <w:rsid w:val="00CF3697"/>
    <w:rsid w:val="00CF595A"/>
    <w:rsid w:val="00D06A50"/>
    <w:rsid w:val="00D17A18"/>
    <w:rsid w:val="00D36908"/>
    <w:rsid w:val="00D41EA0"/>
    <w:rsid w:val="00D50F60"/>
    <w:rsid w:val="00D95B43"/>
    <w:rsid w:val="00DC5660"/>
    <w:rsid w:val="00DF2EDD"/>
    <w:rsid w:val="00E1644B"/>
    <w:rsid w:val="00E21683"/>
    <w:rsid w:val="00E227BE"/>
    <w:rsid w:val="00E32090"/>
    <w:rsid w:val="00E3459F"/>
    <w:rsid w:val="00E8297B"/>
    <w:rsid w:val="00E86399"/>
    <w:rsid w:val="00EA4CF8"/>
    <w:rsid w:val="00EA5222"/>
    <w:rsid w:val="00EA55BE"/>
    <w:rsid w:val="00EC4B57"/>
    <w:rsid w:val="00ED721A"/>
    <w:rsid w:val="00F11B6D"/>
    <w:rsid w:val="00F12710"/>
    <w:rsid w:val="00F3292D"/>
    <w:rsid w:val="00F674A5"/>
    <w:rsid w:val="00F81D7B"/>
    <w:rsid w:val="00F918F9"/>
    <w:rsid w:val="00F92F0C"/>
    <w:rsid w:val="00FA009A"/>
    <w:rsid w:val="00FB490F"/>
    <w:rsid w:val="00FE1E9F"/>
    <w:rsid w:val="00FF4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F0D"/>
  </w:style>
  <w:style w:type="paragraph" w:styleId="1">
    <w:name w:val="heading 1"/>
    <w:basedOn w:val="a"/>
    <w:next w:val="a"/>
    <w:link w:val="10"/>
    <w:qFormat/>
    <w:rsid w:val="00E32090"/>
    <w:pPr>
      <w:spacing w:before="480" w:after="0"/>
      <w:outlineLvl w:val="0"/>
    </w:pPr>
    <w:rPr>
      <w:rFonts w:ascii="Times New Roman" w:eastAsia="Times New Roman" w:hAnsi="Times New Roman"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qFormat/>
    <w:rsid w:val="0077188E"/>
    <w:pPr>
      <w:ind w:left="720" w:right="758"/>
      <w:contextualSpacing/>
    </w:pPr>
    <w:rPr>
      <w:rFonts w:ascii="Calibri" w:eastAsia="Calibri" w:hAnsi="Calibri" w:cs="Times New Roman"/>
      <w:lang w:val="ru-RU"/>
    </w:rPr>
  </w:style>
  <w:style w:type="paragraph" w:styleId="11">
    <w:name w:val="toc 1"/>
    <w:basedOn w:val="a"/>
    <w:next w:val="a"/>
    <w:autoRedefine/>
    <w:uiPriority w:val="39"/>
    <w:rsid w:val="0077188E"/>
    <w:pPr>
      <w:tabs>
        <w:tab w:val="right" w:leader="dot" w:pos="9344"/>
      </w:tabs>
      <w:spacing w:after="100"/>
      <w:ind w:right="758"/>
    </w:pPr>
    <w:rPr>
      <w:rFonts w:ascii="Sylfaen" w:eastAsia="Calibri" w:hAnsi="Sylfaen" w:cs="Times New Roman"/>
      <w:b/>
      <w:lang w:val="ka-GE"/>
    </w:rPr>
  </w:style>
  <w:style w:type="character" w:styleId="a3">
    <w:name w:val="Hyperlink"/>
    <w:uiPriority w:val="99"/>
    <w:unhideWhenUsed/>
    <w:rsid w:val="0077188E"/>
    <w:rPr>
      <w:color w:val="0000FF"/>
      <w:u w:val="single"/>
    </w:rPr>
  </w:style>
  <w:style w:type="character" w:customStyle="1" w:styleId="10">
    <w:name w:val="Заголовок 1 Знак"/>
    <w:basedOn w:val="a0"/>
    <w:link w:val="1"/>
    <w:rsid w:val="00E32090"/>
    <w:rPr>
      <w:rFonts w:ascii="Times New Roman" w:eastAsia="Times New Roman" w:hAnsi="Times New Roman" w:cs="Times New Roman"/>
      <w:b/>
      <w:bCs/>
      <w:color w:val="365F91"/>
      <w:sz w:val="28"/>
      <w:szCs w:val="28"/>
      <w:lang w:val="ru-RU" w:eastAsia="ru-RU"/>
    </w:rPr>
  </w:style>
  <w:style w:type="paragraph" w:styleId="a4">
    <w:name w:val="List Paragraph"/>
    <w:basedOn w:val="a"/>
    <w:uiPriority w:val="34"/>
    <w:qFormat/>
    <w:rsid w:val="008627BB"/>
    <w:pPr>
      <w:ind w:left="720"/>
      <w:contextualSpacing/>
    </w:pPr>
    <w:rPr>
      <w:rFonts w:ascii="Calibri" w:eastAsia="Calibri" w:hAnsi="Calibri" w:cs="Times New Roman"/>
      <w:lang w:val="ru-RU"/>
    </w:rPr>
  </w:style>
  <w:style w:type="paragraph" w:styleId="a5">
    <w:name w:val="Normal (Web)"/>
    <w:basedOn w:val="a"/>
    <w:uiPriority w:val="99"/>
    <w:unhideWhenUsed/>
    <w:rsid w:val="00BC6E5A"/>
    <w:pPr>
      <w:spacing w:before="100" w:beforeAutospacing="1" w:after="225" w:line="240" w:lineRule="auto"/>
    </w:pPr>
    <w:rPr>
      <w:rFonts w:ascii="Open Sans" w:eastAsia="Times New Roman" w:hAnsi="Open Sans" w:cs="Times New Roman"/>
      <w:sz w:val="24"/>
      <w:szCs w:val="24"/>
    </w:rPr>
  </w:style>
  <w:style w:type="paragraph" w:styleId="a6">
    <w:name w:val="header"/>
    <w:basedOn w:val="a"/>
    <w:link w:val="a7"/>
    <w:uiPriority w:val="99"/>
    <w:semiHidden/>
    <w:unhideWhenUsed/>
    <w:rsid w:val="004F662A"/>
    <w:pPr>
      <w:tabs>
        <w:tab w:val="center" w:pos="4680"/>
        <w:tab w:val="right" w:pos="9360"/>
      </w:tabs>
      <w:spacing w:after="0" w:line="240" w:lineRule="auto"/>
    </w:pPr>
  </w:style>
  <w:style w:type="character" w:customStyle="1" w:styleId="a7">
    <w:name w:val="Верхний колонтитул Знак"/>
    <w:basedOn w:val="a0"/>
    <w:link w:val="a6"/>
    <w:uiPriority w:val="99"/>
    <w:semiHidden/>
    <w:rsid w:val="004F662A"/>
  </w:style>
  <w:style w:type="paragraph" w:styleId="a8">
    <w:name w:val="footer"/>
    <w:basedOn w:val="a"/>
    <w:link w:val="a9"/>
    <w:uiPriority w:val="99"/>
    <w:semiHidden/>
    <w:unhideWhenUsed/>
    <w:rsid w:val="004F662A"/>
    <w:pPr>
      <w:tabs>
        <w:tab w:val="center" w:pos="4680"/>
        <w:tab w:val="right" w:pos="9360"/>
      </w:tabs>
      <w:spacing w:after="0" w:line="240" w:lineRule="auto"/>
    </w:pPr>
  </w:style>
  <w:style w:type="character" w:customStyle="1" w:styleId="a9">
    <w:name w:val="Нижний колонтитул Знак"/>
    <w:basedOn w:val="a0"/>
    <w:link w:val="a8"/>
    <w:uiPriority w:val="99"/>
    <w:semiHidden/>
    <w:rsid w:val="004F662A"/>
  </w:style>
  <w:style w:type="table" w:styleId="aa">
    <w:name w:val="Table Grid"/>
    <w:basedOn w:val="a1"/>
    <w:uiPriority w:val="59"/>
    <w:rsid w:val="004945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9C5AF7"/>
  </w:style>
  <w:style w:type="paragraph" w:styleId="ab">
    <w:name w:val="Balloon Text"/>
    <w:basedOn w:val="a"/>
    <w:link w:val="ac"/>
    <w:uiPriority w:val="99"/>
    <w:semiHidden/>
    <w:unhideWhenUsed/>
    <w:rsid w:val="00F918F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18F9"/>
    <w:rPr>
      <w:rFonts w:ascii="Tahoma" w:hAnsi="Tahoma" w:cs="Tahoma"/>
      <w:sz w:val="16"/>
      <w:szCs w:val="16"/>
    </w:rPr>
  </w:style>
  <w:style w:type="character" w:styleId="ad">
    <w:name w:val="FollowedHyperlink"/>
    <w:basedOn w:val="a0"/>
    <w:uiPriority w:val="99"/>
    <w:semiHidden/>
    <w:unhideWhenUsed/>
    <w:rsid w:val="00A345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7266904">
      <w:bodyDiv w:val="1"/>
      <w:marLeft w:val="0"/>
      <w:marRight w:val="0"/>
      <w:marTop w:val="0"/>
      <w:marBottom w:val="0"/>
      <w:divBdr>
        <w:top w:val="none" w:sz="0" w:space="0" w:color="auto"/>
        <w:left w:val="none" w:sz="0" w:space="0" w:color="auto"/>
        <w:bottom w:val="none" w:sz="0" w:space="0" w:color="auto"/>
        <w:right w:val="none" w:sz="0" w:space="0" w:color="auto"/>
      </w:divBdr>
      <w:divsChild>
        <w:div w:id="1915892377">
          <w:marLeft w:val="0"/>
          <w:marRight w:val="0"/>
          <w:marTop w:val="0"/>
          <w:marBottom w:val="0"/>
          <w:divBdr>
            <w:top w:val="none" w:sz="0" w:space="0" w:color="auto"/>
            <w:left w:val="none" w:sz="0" w:space="0" w:color="auto"/>
            <w:bottom w:val="none" w:sz="0" w:space="0" w:color="auto"/>
            <w:right w:val="none" w:sz="0" w:space="0" w:color="auto"/>
          </w:divBdr>
          <w:divsChild>
            <w:div w:id="1775980859">
              <w:marLeft w:val="0"/>
              <w:marRight w:val="0"/>
              <w:marTop w:val="0"/>
              <w:marBottom w:val="0"/>
              <w:divBdr>
                <w:top w:val="none" w:sz="0" w:space="0" w:color="auto"/>
                <w:left w:val="none" w:sz="0" w:space="0" w:color="auto"/>
                <w:bottom w:val="none" w:sz="0" w:space="0" w:color="auto"/>
                <w:right w:val="none" w:sz="0" w:space="0" w:color="auto"/>
              </w:divBdr>
              <w:divsChild>
                <w:div w:id="1753240458">
                  <w:marLeft w:val="0"/>
                  <w:marRight w:val="0"/>
                  <w:marTop w:val="0"/>
                  <w:marBottom w:val="0"/>
                  <w:divBdr>
                    <w:top w:val="none" w:sz="0" w:space="0" w:color="auto"/>
                    <w:left w:val="none" w:sz="0" w:space="0" w:color="auto"/>
                    <w:bottom w:val="none" w:sz="0" w:space="0" w:color="auto"/>
                    <w:right w:val="none" w:sz="0" w:space="0" w:color="auto"/>
                  </w:divBdr>
                  <w:divsChild>
                    <w:div w:id="808084980">
                      <w:marLeft w:val="0"/>
                      <w:marRight w:val="0"/>
                      <w:marTop w:val="0"/>
                      <w:marBottom w:val="0"/>
                      <w:divBdr>
                        <w:top w:val="none" w:sz="0" w:space="0" w:color="auto"/>
                        <w:left w:val="none" w:sz="0" w:space="0" w:color="auto"/>
                        <w:bottom w:val="none" w:sz="0" w:space="0" w:color="auto"/>
                        <w:right w:val="none" w:sz="0" w:space="0" w:color="auto"/>
                      </w:divBdr>
                      <w:divsChild>
                        <w:div w:id="697898867">
                          <w:marLeft w:val="0"/>
                          <w:marRight w:val="0"/>
                          <w:marTop w:val="0"/>
                          <w:marBottom w:val="0"/>
                          <w:divBdr>
                            <w:top w:val="none" w:sz="0" w:space="0" w:color="auto"/>
                            <w:left w:val="none" w:sz="0" w:space="0" w:color="auto"/>
                            <w:bottom w:val="none" w:sz="0" w:space="0" w:color="auto"/>
                            <w:right w:val="none" w:sz="0" w:space="0" w:color="auto"/>
                          </w:divBdr>
                          <w:divsChild>
                            <w:div w:id="20398980">
                              <w:marLeft w:val="0"/>
                              <w:marRight w:val="0"/>
                              <w:marTop w:val="0"/>
                              <w:marBottom w:val="0"/>
                              <w:divBdr>
                                <w:top w:val="none" w:sz="0" w:space="0" w:color="auto"/>
                                <w:left w:val="none" w:sz="0" w:space="0" w:color="auto"/>
                                <w:bottom w:val="none" w:sz="0" w:space="0" w:color="auto"/>
                                <w:right w:val="none" w:sz="0" w:space="0" w:color="auto"/>
                              </w:divBdr>
                              <w:divsChild>
                                <w:div w:id="2002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lleverywhere.com" TargetMode="Externa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http://mastsavlebeli.ge/uploads/mananabochorishvili.pdf" TargetMode="External"/><Relationship Id="rId7" Type="http://schemas.openxmlformats.org/officeDocument/2006/relationships/endnotes" Target="endnotes.xml"/><Relationship Id="rId12" Type="http://schemas.openxmlformats.org/officeDocument/2006/relationships/hyperlink" Target="http://www.polleverywhere.com" TargetMode="External"/><Relationship Id="rId17" Type="http://schemas.openxmlformats.org/officeDocument/2006/relationships/hyperlink" Target="http://www.polleverywhere.com" TargetMode="External"/><Relationship Id="rId25" Type="http://schemas.openxmlformats.org/officeDocument/2006/relationships/chart" Target="charts/chart8.xml"/><Relationship Id="rId33" Type="http://schemas.openxmlformats.org/officeDocument/2006/relationships/hyperlink" Target="http://pmc.edu.ge/di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lleverywhere.com" TargetMode="External"/><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mc.edu.ge/div/" TargetMode="External"/><Relationship Id="rId24" Type="http://schemas.openxmlformats.org/officeDocument/2006/relationships/chart" Target="charts/chart7.xml"/><Relationship Id="rId32" Type="http://schemas.openxmlformats.org/officeDocument/2006/relationships/hyperlink" Target="http://pmc.edu.ge/di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lleverywhere.com" TargetMode="Externa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footer" Target="footer1.xml"/><Relationship Id="rId10" Type="http://schemas.openxmlformats.org/officeDocument/2006/relationships/hyperlink" Target="http://www.polleverywhere.com" TargetMode="External"/><Relationship Id="rId19" Type="http://schemas.openxmlformats.org/officeDocument/2006/relationships/chart" Target="charts/chart2.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hyperlink" Target="https://drive.google.com/drive/folders/19oRzQ57gdFq4hvYrT_y93XWUNzWU_6yf" TargetMode="External"/><Relationship Id="rId14" Type="http://schemas.openxmlformats.org/officeDocument/2006/relationships/hyperlink" Target="http://www.polleverywhere.com"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hyperlink" Target="http://mastsavlebeli.ge/?p=816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პროფესიები</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numRef>
              <c:f>Sheet1!$A$2</c:f>
              <c:numCache>
                <c:formatCode>General</c:formatCode>
                <c:ptCount val="1"/>
              </c:numCache>
            </c:numRef>
          </c:cat>
          <c:val>
            <c:numRef>
              <c:f>Sheet1!$B$2</c:f>
              <c:numCache>
                <c:formatCode>General</c:formatCode>
                <c:ptCount val="1"/>
                <c:pt idx="0">
                  <c:v>7</c:v>
                </c:pt>
              </c:numCache>
            </c:numRef>
          </c:val>
        </c:ser>
        <c:ser>
          <c:idx val="1"/>
          <c:order val="1"/>
          <c:tx>
            <c:strRef>
              <c:f>Sheet1!$C$1</c:f>
              <c:strCache>
                <c:ptCount val="1"/>
                <c:pt idx="0">
                  <c:v>მოხალისეობა</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numRef>
              <c:f>Sheet1!$A$2</c:f>
              <c:numCache>
                <c:formatCode>General</c:formatCode>
                <c:ptCount val="1"/>
              </c:numCache>
            </c:numRef>
          </c:cat>
          <c:val>
            <c:numRef>
              <c:f>Sheet1!$C$2</c:f>
              <c:numCache>
                <c:formatCode>General</c:formatCode>
                <c:ptCount val="1"/>
                <c:pt idx="0">
                  <c:v>2</c:v>
                </c:pt>
              </c:numCache>
            </c:numRef>
          </c:val>
        </c:ser>
        <c:ser>
          <c:idx val="2"/>
          <c:order val="2"/>
          <c:tx>
            <c:strRef>
              <c:f>Sheet1!$D$1</c:f>
              <c:strCache>
                <c:ptCount val="1"/>
                <c:pt idx="0">
                  <c:v>დღესასწაულები</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numRef>
              <c:f>Sheet1!$A$2</c:f>
              <c:numCache>
                <c:formatCode>General</c:formatCode>
                <c:ptCount val="1"/>
              </c:numCache>
            </c:numRef>
          </c:cat>
          <c:val>
            <c:numRef>
              <c:f>Sheet1!$D$2</c:f>
              <c:numCache>
                <c:formatCode>General</c:formatCode>
                <c:ptCount val="1"/>
                <c:pt idx="0">
                  <c:v>7</c:v>
                </c:pt>
              </c:numCache>
            </c:numRef>
          </c:val>
        </c:ser>
        <c:ser>
          <c:idx val="3"/>
          <c:order val="3"/>
          <c:tx>
            <c:strRef>
              <c:f>Sheet1!$E$1</c:f>
              <c:strCache>
                <c:ptCount val="1"/>
                <c:pt idx="0">
                  <c:v>გმირები</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numRef>
              <c:f>Sheet1!$A$2</c:f>
              <c:numCache>
                <c:formatCode>General</c:formatCode>
                <c:ptCount val="1"/>
              </c:numCache>
            </c:numRef>
          </c:cat>
          <c:val>
            <c:numRef>
              <c:f>Sheet1!$E$2</c:f>
              <c:numCache>
                <c:formatCode>General</c:formatCode>
                <c:ptCount val="1"/>
                <c:pt idx="0">
                  <c:v>2</c:v>
                </c:pt>
              </c:numCache>
            </c:numRef>
          </c:val>
        </c:ser>
        <c:ser>
          <c:idx val="4"/>
          <c:order val="4"/>
          <c:tx>
            <c:strRef>
              <c:f>Sheet1!$F$1</c:f>
              <c:strCache>
                <c:ptCount val="1"/>
                <c:pt idx="0">
                  <c:v>განსხვავება</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numRef>
              <c:f>Sheet1!$A$2</c:f>
              <c:numCache>
                <c:formatCode>General</c:formatCode>
                <c:ptCount val="1"/>
              </c:numCache>
            </c:numRef>
          </c:cat>
          <c:val>
            <c:numRef>
              <c:f>Sheet1!$F$2</c:f>
              <c:numCache>
                <c:formatCode>General</c:formatCode>
                <c:ptCount val="1"/>
                <c:pt idx="0">
                  <c:v>4</c:v>
                </c:pt>
              </c:numCache>
            </c:numRef>
          </c:val>
        </c:ser>
        <c:gapWidth val="100"/>
        <c:overlap val="-24"/>
        <c:axId val="92986752"/>
        <c:axId val="93033600"/>
      </c:barChart>
      <c:catAx>
        <c:axId val="9298675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033600"/>
        <c:crosses val="autoZero"/>
        <c:auto val="1"/>
        <c:lblAlgn val="ctr"/>
        <c:lblOffset val="100"/>
      </c:catAx>
      <c:valAx>
        <c:axId val="930336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9867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5"/>
  <c:chart>
    <c:autoTitleDeleted val="1"/>
    <c:plotArea>
      <c:layout/>
      <c:barChart>
        <c:barDir val="col"/>
        <c:grouping val="clustered"/>
        <c:ser>
          <c:idx val="0"/>
          <c:order val="0"/>
          <c:tx>
            <c:strRef>
              <c:f>Лист1!$B$1</c:f>
              <c:strCache>
                <c:ptCount val="1"/>
                <c:pt idx="0">
                  <c:v>Ряд 1</c:v>
                </c:pt>
              </c:strCache>
            </c:strRef>
          </c:tx>
          <c:cat>
            <c:strRef>
              <c:f>Лист1!$A$2:$A$4</c:f>
              <c:strCache>
                <c:ptCount val="3"/>
                <c:pt idx="0">
                  <c:v>იშვიათად</c:v>
                </c:pt>
                <c:pt idx="1">
                  <c:v>არსოდეს</c:v>
                </c:pt>
                <c:pt idx="2">
                  <c:v>ხშირად</c:v>
                </c:pt>
              </c:strCache>
            </c:strRef>
          </c:cat>
          <c:val>
            <c:numRef>
              <c:f>Лист1!$B$2:$B$4</c:f>
              <c:numCache>
                <c:formatCode>General</c:formatCode>
                <c:ptCount val="3"/>
                <c:pt idx="0">
                  <c:v>8</c:v>
                </c:pt>
                <c:pt idx="1">
                  <c:v>2</c:v>
                </c:pt>
                <c:pt idx="2">
                  <c:v>5</c:v>
                </c:pt>
              </c:numCache>
            </c:numRef>
          </c:val>
        </c:ser>
        <c:axId val="86453632"/>
        <c:axId val="86455424"/>
      </c:barChart>
      <c:catAx>
        <c:axId val="86453632"/>
        <c:scaling>
          <c:orientation val="minMax"/>
        </c:scaling>
        <c:axPos val="b"/>
        <c:tickLblPos val="nextTo"/>
        <c:crossAx val="86455424"/>
        <c:crosses val="autoZero"/>
        <c:auto val="1"/>
        <c:lblAlgn val="ctr"/>
        <c:lblOffset val="100"/>
      </c:catAx>
      <c:valAx>
        <c:axId val="86455424"/>
        <c:scaling>
          <c:orientation val="minMax"/>
        </c:scaling>
        <c:axPos val="l"/>
        <c:majorGridlines/>
        <c:numFmt formatCode="General" sourceLinked="1"/>
        <c:tickLblPos val="nextTo"/>
        <c:crossAx val="86453632"/>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Лист1!$B$1</c:f>
              <c:strCache>
                <c:ptCount val="1"/>
                <c:pt idx="0">
                  <c:v>Ряд 1</c:v>
                </c:pt>
              </c:strCache>
            </c:strRef>
          </c:tx>
          <c:cat>
            <c:strRef>
              <c:f>Лист1!$A$2:$A$7</c:f>
              <c:strCache>
                <c:ptCount val="6"/>
                <c:pt idx="0">
                  <c:v>დროის ფაქტორი</c:v>
                </c:pt>
                <c:pt idx="1">
                  <c:v>შესაბამისი რესურსი </c:v>
                </c:pt>
                <c:pt idx="2">
                  <c:v>ურთიერთკავშირი საგნებს შორის</c:v>
                </c:pt>
                <c:pt idx="3">
                  <c:v>არასაკმარისი ცოდნა</c:v>
                </c:pt>
                <c:pt idx="4">
                  <c:v>სამუშაოს მოცულობა</c:v>
                </c:pt>
                <c:pt idx="5">
                  <c:v>ესგ შესაბამისობა</c:v>
                </c:pt>
              </c:strCache>
            </c:strRef>
          </c:cat>
          <c:val>
            <c:numRef>
              <c:f>Лист1!$B$2:$B$7</c:f>
              <c:numCache>
                <c:formatCode>General</c:formatCode>
                <c:ptCount val="6"/>
                <c:pt idx="0">
                  <c:v>6</c:v>
                </c:pt>
                <c:pt idx="1">
                  <c:v>3</c:v>
                </c:pt>
                <c:pt idx="2">
                  <c:v>2</c:v>
                </c:pt>
                <c:pt idx="3">
                  <c:v>1</c:v>
                </c:pt>
                <c:pt idx="4">
                  <c:v>2</c:v>
                </c:pt>
                <c:pt idx="5">
                  <c:v>2</c:v>
                </c:pt>
              </c:numCache>
            </c:numRef>
          </c:val>
        </c:ser>
        <c:axId val="85946368"/>
        <c:axId val="85947904"/>
      </c:barChart>
      <c:catAx>
        <c:axId val="85946368"/>
        <c:scaling>
          <c:orientation val="minMax"/>
        </c:scaling>
        <c:axPos val="b"/>
        <c:tickLblPos val="nextTo"/>
        <c:crossAx val="85947904"/>
        <c:crosses val="autoZero"/>
        <c:auto val="1"/>
        <c:lblAlgn val="ctr"/>
        <c:lblOffset val="100"/>
      </c:catAx>
      <c:valAx>
        <c:axId val="85947904"/>
        <c:scaling>
          <c:orientation val="minMax"/>
        </c:scaling>
        <c:axPos val="l"/>
        <c:majorGridlines/>
        <c:numFmt formatCode="General" sourceLinked="1"/>
        <c:tickLblPos val="nextTo"/>
        <c:crossAx val="85946368"/>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6"/>
  <c:chart>
    <c:autoTitleDeleted val="1"/>
    <c:view3D>
      <c:rAngAx val="1"/>
    </c:view3D>
    <c:plotArea>
      <c:layout/>
      <c:bar3DChart>
        <c:barDir val="col"/>
        <c:grouping val="clustered"/>
        <c:ser>
          <c:idx val="0"/>
          <c:order val="0"/>
          <c:tx>
            <c:strRef>
              <c:f>Лист1!$B$1</c:f>
              <c:strCache>
                <c:ptCount val="1"/>
                <c:pt idx="0">
                  <c:v>Столбец1</c:v>
                </c:pt>
              </c:strCache>
            </c:strRef>
          </c:tx>
          <c:cat>
            <c:strRef>
              <c:f>Лист1!$A$2:$A$4</c:f>
              <c:strCache>
                <c:ptCount val="3"/>
                <c:pt idx="0">
                  <c:v>კი</c:v>
                </c:pt>
                <c:pt idx="1">
                  <c:v>არა</c:v>
                </c:pt>
                <c:pt idx="2">
                  <c:v>მიჭირს პასუხის გაცემა </c:v>
                </c:pt>
              </c:strCache>
            </c:strRef>
          </c:cat>
          <c:val>
            <c:numRef>
              <c:f>Лист1!$B$2:$B$4</c:f>
              <c:numCache>
                <c:formatCode>General</c:formatCode>
                <c:ptCount val="3"/>
                <c:pt idx="0">
                  <c:v>11</c:v>
                </c:pt>
                <c:pt idx="1">
                  <c:v>1</c:v>
                </c:pt>
                <c:pt idx="2">
                  <c:v>3</c:v>
                </c:pt>
              </c:numCache>
            </c:numRef>
          </c:val>
        </c:ser>
        <c:shape val="cone"/>
        <c:axId val="86401792"/>
        <c:axId val="86403328"/>
        <c:axId val="0"/>
      </c:bar3DChart>
      <c:catAx>
        <c:axId val="86401792"/>
        <c:scaling>
          <c:orientation val="minMax"/>
        </c:scaling>
        <c:axPos val="b"/>
        <c:tickLblPos val="nextTo"/>
        <c:crossAx val="86403328"/>
        <c:crosses val="autoZero"/>
        <c:auto val="1"/>
        <c:lblAlgn val="ctr"/>
        <c:lblOffset val="100"/>
      </c:catAx>
      <c:valAx>
        <c:axId val="86403328"/>
        <c:scaling>
          <c:orientation val="minMax"/>
        </c:scaling>
        <c:axPos val="l"/>
        <c:majorGridlines/>
        <c:numFmt formatCode="General" sourceLinked="1"/>
        <c:tickLblPos val="nextTo"/>
        <c:crossAx val="86401792"/>
        <c:crosses val="autoZero"/>
        <c:crossBetween val="between"/>
      </c:valAx>
      <c:spPr>
        <a:noFill/>
        <a:ln w="25400">
          <a:noFill/>
        </a:ln>
      </c:spPr>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stacked"/>
        <c:ser>
          <c:idx val="0"/>
          <c:order val="0"/>
          <c:tx>
            <c:strRef>
              <c:f>Лист1!$B$1</c:f>
              <c:strCache>
                <c:ptCount val="1"/>
                <c:pt idx="0">
                  <c:v>Столбец1</c:v>
                </c:pt>
              </c:strCache>
            </c:strRef>
          </c:tx>
          <c:cat>
            <c:strRef>
              <c:f>Лист1!$A$2:$A$3</c:f>
              <c:strCache>
                <c:ptCount val="2"/>
                <c:pt idx="0">
                  <c:v>კი</c:v>
                </c:pt>
                <c:pt idx="1">
                  <c:v>არა</c:v>
                </c:pt>
              </c:strCache>
            </c:strRef>
          </c:cat>
          <c:val>
            <c:numRef>
              <c:f>Лист1!$B$2:$B$3</c:f>
              <c:numCache>
                <c:formatCode>General</c:formatCode>
                <c:ptCount val="2"/>
                <c:pt idx="0">
                  <c:v>9</c:v>
                </c:pt>
                <c:pt idx="1">
                  <c:v>6</c:v>
                </c:pt>
              </c:numCache>
            </c:numRef>
          </c:val>
        </c:ser>
        <c:shape val="box"/>
        <c:axId val="86418944"/>
        <c:axId val="86420480"/>
        <c:axId val="0"/>
      </c:bar3DChart>
      <c:catAx>
        <c:axId val="86418944"/>
        <c:scaling>
          <c:orientation val="minMax"/>
        </c:scaling>
        <c:axPos val="b"/>
        <c:tickLblPos val="nextTo"/>
        <c:crossAx val="86420480"/>
        <c:crosses val="autoZero"/>
        <c:auto val="1"/>
        <c:lblAlgn val="ctr"/>
        <c:lblOffset val="100"/>
      </c:catAx>
      <c:valAx>
        <c:axId val="86420480"/>
        <c:scaling>
          <c:orientation val="minMax"/>
        </c:scaling>
        <c:axPos val="l"/>
        <c:majorGridlines/>
        <c:numFmt formatCode="General" sourceLinked="1"/>
        <c:tickLblPos val="nextTo"/>
        <c:crossAx val="86418944"/>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30"/>
    </c:view3D>
    <c:plotArea>
      <c:layout>
        <c:manualLayout>
          <c:layoutTarget val="inner"/>
          <c:xMode val="edge"/>
          <c:yMode val="edge"/>
          <c:x val="6.9681160988897012E-2"/>
          <c:y val="0.21794805500058895"/>
          <c:w val="0.9230489487783099"/>
          <c:h val="0.61565479688173363"/>
        </c:manualLayout>
      </c:layout>
      <c:bar3DChart>
        <c:barDir val="col"/>
        <c:grouping val="standard"/>
        <c:ser>
          <c:idx val="0"/>
          <c:order val="0"/>
          <c:tx>
            <c:strRef>
              <c:f>Лист1!$B$1</c:f>
              <c:strCache>
                <c:ptCount val="1"/>
                <c:pt idx="0">
                  <c:v>გაიზრდება მოტივაცია მოსწავლეებში</c:v>
                </c:pt>
              </c:strCache>
            </c:strRef>
          </c:tx>
          <c:cat>
            <c:strRef>
              <c:f>Лист1!$A$2:$A$4</c:f>
              <c:strCache>
                <c:ptCount val="3"/>
                <c:pt idx="0">
                  <c:v>კი</c:v>
                </c:pt>
                <c:pt idx="1">
                  <c:v>არა</c:v>
                </c:pt>
                <c:pt idx="2">
                  <c:v>მიჭირს პასუხის გაცემა</c:v>
                </c:pt>
              </c:strCache>
            </c:strRef>
          </c:cat>
          <c:val>
            <c:numRef>
              <c:f>Лист1!$B$2:$B$4</c:f>
              <c:numCache>
                <c:formatCode>General</c:formatCode>
                <c:ptCount val="3"/>
                <c:pt idx="0">
                  <c:v>10</c:v>
                </c:pt>
                <c:pt idx="1">
                  <c:v>2</c:v>
                </c:pt>
                <c:pt idx="2">
                  <c:v>3</c:v>
                </c:pt>
              </c:numCache>
            </c:numRef>
          </c:val>
        </c:ser>
        <c:shape val="cone"/>
        <c:axId val="86432000"/>
        <c:axId val="86597632"/>
        <c:axId val="86469248"/>
      </c:bar3DChart>
      <c:catAx>
        <c:axId val="86432000"/>
        <c:scaling>
          <c:orientation val="minMax"/>
        </c:scaling>
        <c:axPos val="b"/>
        <c:tickLblPos val="nextTo"/>
        <c:crossAx val="86597632"/>
        <c:crosses val="autoZero"/>
        <c:auto val="1"/>
        <c:lblAlgn val="ctr"/>
        <c:lblOffset val="100"/>
      </c:catAx>
      <c:valAx>
        <c:axId val="86597632"/>
        <c:scaling>
          <c:orientation val="minMax"/>
        </c:scaling>
        <c:axPos val="l"/>
        <c:majorGridlines/>
        <c:numFmt formatCode="General" sourceLinked="1"/>
        <c:tickLblPos val="nextTo"/>
        <c:crossAx val="86432000"/>
        <c:crosses val="autoZero"/>
        <c:crossBetween val="between"/>
      </c:valAx>
      <c:serAx>
        <c:axId val="86469248"/>
        <c:scaling>
          <c:orientation val="minMax"/>
        </c:scaling>
        <c:delete val="1"/>
        <c:axPos val="b"/>
        <c:tickLblPos val="nextTo"/>
        <c:crossAx val="86597632"/>
        <c:crosses val="autoZero"/>
      </c:ser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  </c:v>
                </c:pt>
              </c:strCache>
            </c:strRef>
          </c:tx>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Lbls>
            <c:dLbl>
              <c:idx val="0"/>
              <c:dLblPos val="ctr"/>
              <c:showPercent val="1"/>
              <c:extLst>
                <c:ext xmlns:c15="http://schemas.microsoft.com/office/drawing/2012/chart" uri="{CE6537A1-D6FC-4f65-9D91-7224C49458BB}"/>
              </c:extLst>
            </c:dLbl>
            <c:dLbl>
              <c:idx val="1"/>
              <c:dLblPos val="ctr"/>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Val val="1"/>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Sheet1!$A$2:$A$3</c:f>
              <c:strCache>
                <c:ptCount val="2"/>
                <c:pt idx="0">
                  <c:v>დიახ</c:v>
                </c:pt>
                <c:pt idx="1">
                  <c:v>არა</c:v>
                </c:pt>
              </c:strCache>
            </c:strRef>
          </c:cat>
          <c:val>
            <c:numRef>
              <c:f>Sheet1!$B$2:$B$3</c:f>
              <c:numCache>
                <c:formatCode>General</c:formatCode>
                <c:ptCount val="2"/>
                <c:pt idx="0">
                  <c:v>24</c:v>
                </c:pt>
                <c:pt idx="1">
                  <c:v>0</c:v>
                </c:pt>
              </c:numCache>
            </c:numRef>
          </c:val>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  </c:v>
                </c:pt>
              </c:strCache>
            </c:strRef>
          </c:tx>
          <c:dPt>
            <c:idx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dPt>
          <c:dPt>
            <c:idx val="1"/>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dPt>
          <c:dLbls>
            <c:dLbl>
              <c:idx val="0"/>
              <c:dLblPos val="ctr"/>
              <c:showPercent val="1"/>
              <c:extLst>
                <c:ext xmlns:c15="http://schemas.microsoft.com/office/drawing/2012/chart" uri="{CE6537A1-D6FC-4f65-9D91-7224C49458BB}"/>
              </c:extLst>
            </c:dLbl>
            <c:dLbl>
              <c:idx val="1"/>
              <c:dLblPos val="ctr"/>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Val val="1"/>
            <c:showPercent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Sheet1!$A$2:$A$3</c:f>
              <c:strCache>
                <c:ptCount val="2"/>
                <c:pt idx="0">
                  <c:v>დიახ</c:v>
                </c:pt>
                <c:pt idx="1">
                  <c:v>არა</c:v>
                </c:pt>
              </c:strCache>
            </c:strRef>
          </c:cat>
          <c:val>
            <c:numRef>
              <c:f>Sheet1!$B$2:$B$3</c:f>
              <c:numCache>
                <c:formatCode>General</c:formatCode>
                <c:ptCount val="2"/>
                <c:pt idx="0">
                  <c:v>24</c:v>
                </c:pt>
                <c:pt idx="1">
                  <c:v>0</c:v>
                </c:pt>
              </c:numCache>
            </c:numRef>
          </c:val>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Google slides</c:v>
                </c:pt>
                <c:pt idx="1">
                  <c:v>Pollev</c:v>
                </c:pt>
                <c:pt idx="2">
                  <c:v>Kahoot.it</c:v>
                </c:pt>
                <c:pt idx="3">
                  <c:v>Google maps</c:v>
                </c:pt>
              </c:strCache>
            </c:strRef>
          </c:cat>
          <c:val>
            <c:numRef>
              <c:f>Sheet1!$B$2:$B$5</c:f>
              <c:numCache>
                <c:formatCode>General</c:formatCode>
                <c:ptCount val="4"/>
                <c:pt idx="0">
                  <c:v>5</c:v>
                </c:pt>
                <c:pt idx="1">
                  <c:v>3</c:v>
                </c:pt>
                <c:pt idx="2">
                  <c:v>7</c:v>
                </c:pt>
                <c:pt idx="3">
                  <c:v>8</c:v>
                </c:pt>
              </c:numCache>
            </c:numRef>
          </c:val>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Лист1!$B$1</c:f>
              <c:strCache>
                <c:ptCount val="1"/>
                <c:pt idx="0">
                  <c:v>Продажи</c:v>
                </c:pt>
              </c:strCache>
            </c:strRef>
          </c:tx>
          <c:cat>
            <c:strRef>
              <c:f>Лист1!$A$2:$A$3</c:f>
              <c:strCache>
                <c:ptCount val="2"/>
                <c:pt idx="0">
                  <c:v>კი</c:v>
                </c:pt>
                <c:pt idx="1">
                  <c:v>არა</c:v>
                </c:pt>
              </c:strCache>
            </c:strRef>
          </c:cat>
          <c:val>
            <c:numRef>
              <c:f>Лист1!$B$2:$B$3</c:f>
              <c:numCache>
                <c:formatCode>General</c:formatCode>
                <c:ptCount val="2"/>
                <c:pt idx="0">
                  <c:v>3</c:v>
                </c:pt>
                <c:pt idx="1">
                  <c:v>0</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Лист1!$B$1</c:f>
              <c:strCache>
                <c:ptCount val="1"/>
                <c:pt idx="0">
                  <c:v>Продажи</c:v>
                </c:pt>
              </c:strCache>
            </c:strRef>
          </c:tx>
          <c:cat>
            <c:strRef>
              <c:f>Лист1!$A$2:$A$3</c:f>
              <c:strCache>
                <c:ptCount val="2"/>
                <c:pt idx="0">
                  <c:v>არა</c:v>
                </c:pt>
                <c:pt idx="1">
                  <c:v>კი</c:v>
                </c:pt>
              </c:strCache>
            </c:strRef>
          </c:cat>
          <c:val>
            <c:numRef>
              <c:f>Лист1!$B$2:$B$3</c:f>
              <c:numCache>
                <c:formatCode>General</c:formatCode>
                <c:ptCount val="2"/>
                <c:pt idx="0">
                  <c:v>0</c:v>
                </c:pt>
                <c:pt idx="1">
                  <c:v>3.2</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Лист1!$B$1</c:f>
              <c:strCache>
                <c:ptCount val="1"/>
                <c:pt idx="0">
                  <c:v>Продажи</c:v>
                </c:pt>
              </c:strCache>
            </c:strRef>
          </c:tx>
          <c:cat>
            <c:strRef>
              <c:f>Лист1!$A$2:$A$3</c:f>
              <c:strCache>
                <c:ptCount val="2"/>
                <c:pt idx="0">
                  <c:v>კი</c:v>
                </c:pt>
                <c:pt idx="1">
                  <c:v>არა</c:v>
                </c:pt>
              </c:strCache>
            </c:strRef>
          </c:cat>
          <c:val>
            <c:numRef>
              <c:f>Лист1!$B$2:$B$3</c:f>
              <c:numCache>
                <c:formatCode>General</c:formatCode>
                <c:ptCount val="2"/>
                <c:pt idx="0">
                  <c:v>3</c:v>
                </c:pt>
                <c:pt idx="1">
                  <c:v>0</c:v>
                </c:pt>
              </c:numCache>
            </c:numRef>
          </c:val>
        </c:ser>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Лист1!$B$1</c:f>
              <c:strCache>
                <c:ptCount val="1"/>
                <c:pt idx="0">
                  <c:v>Продажи</c:v>
                </c:pt>
              </c:strCache>
            </c:strRef>
          </c:tx>
          <c:explosion val="25"/>
          <c:cat>
            <c:strRef>
              <c:f>Лист1!$A$2:$A$4</c:f>
              <c:strCache>
                <c:ptCount val="3"/>
                <c:pt idx="0">
                  <c:v>დრო</c:v>
                </c:pt>
                <c:pt idx="1">
                  <c:v>ენის ბარიერი</c:v>
                </c:pt>
                <c:pt idx="2">
                  <c:v>საფეხურთან შესაბამისობა</c:v>
                </c:pt>
              </c:strCache>
            </c:strRef>
          </c:cat>
          <c:val>
            <c:numRef>
              <c:f>Лист1!$B$2:$B$4</c:f>
              <c:numCache>
                <c:formatCode>General</c:formatCode>
                <c:ptCount val="3"/>
                <c:pt idx="0">
                  <c:v>3</c:v>
                </c:pt>
                <c:pt idx="1">
                  <c:v>1</c:v>
                </c:pt>
                <c:pt idx="2">
                  <c:v>3</c:v>
                </c:pt>
              </c:numCache>
            </c:numRef>
          </c:val>
        </c:ser>
        <c:firstSliceAng val="0"/>
      </c:pie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Лист1!$B$1</c:f>
              <c:strCache>
                <c:ptCount val="1"/>
                <c:pt idx="0">
                  <c:v>Продажи</c:v>
                </c:pt>
              </c:strCache>
            </c:strRef>
          </c:tx>
          <c:cat>
            <c:strRef>
              <c:f>Лист1!$A$2:$A$3</c:f>
              <c:strCache>
                <c:ptCount val="2"/>
                <c:pt idx="0">
                  <c:v>დაგეგმონ ინტეგრირებული გავეთილები</c:v>
                </c:pt>
                <c:pt idx="1">
                  <c:v>არ დაგეგმონ ინტეგრირებული გაკვეთილები</c:v>
                </c:pt>
              </c:strCache>
            </c:strRef>
          </c:cat>
          <c:val>
            <c:numRef>
              <c:f>Лист1!$B$2:$B$3</c:f>
              <c:numCache>
                <c:formatCode>General</c:formatCode>
                <c:ptCount val="2"/>
                <c:pt idx="0">
                  <c:v>3</c:v>
                </c:pt>
                <c:pt idx="1">
                  <c:v>0</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1438-128C-4261-A483-1B613812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40</Pages>
  <Words>9201</Words>
  <Characters>52448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83</cp:revision>
  <dcterms:created xsi:type="dcterms:W3CDTF">2018-05-29T06:22:00Z</dcterms:created>
  <dcterms:modified xsi:type="dcterms:W3CDTF">2018-06-11T15:32:00Z</dcterms:modified>
</cp:coreProperties>
</file>